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16" w:rsidRDefault="00BD3416" w:rsidP="00BD3416">
      <w:pPr>
        <w:pStyle w:val="Tytuaktu"/>
      </w:pPr>
      <w:bookmarkStart w:id="0" w:name="_GoBack"/>
      <w:bookmarkEnd w:id="0"/>
      <w:r>
        <w:t>Zarządzenie  nr: 175/13</w:t>
      </w:r>
    </w:p>
    <w:p w:rsidR="00BD3416" w:rsidRDefault="00BD3416" w:rsidP="00BD3416">
      <w:pPr>
        <w:pStyle w:val="Tytuaktu"/>
      </w:pPr>
      <w:r>
        <w:t xml:space="preserve">Burmistrza Czyżewa </w:t>
      </w:r>
    </w:p>
    <w:p w:rsidR="00BD3416" w:rsidRDefault="00BD3416" w:rsidP="00BD3416">
      <w:pPr>
        <w:pStyle w:val="zdnia"/>
      </w:pPr>
      <w:r>
        <w:t>12 marca 2013 roku</w:t>
      </w:r>
    </w:p>
    <w:p w:rsidR="00BD3416" w:rsidRDefault="00BD3416" w:rsidP="00BD3416">
      <w:pPr>
        <w:jc w:val="center"/>
        <w:rPr>
          <w:b/>
          <w:sz w:val="32"/>
        </w:rPr>
      </w:pPr>
    </w:p>
    <w:p w:rsidR="00BD3416" w:rsidRDefault="00BD3416" w:rsidP="00BD3416">
      <w:pPr>
        <w:pStyle w:val="wsprawie"/>
      </w:pPr>
      <w:r>
        <w:t xml:space="preserve">w sprawie sprawozdania rocznego z wykonania budżetu gminy Czyżew, oraz </w:t>
      </w:r>
      <w:r w:rsidR="0030798A">
        <w:t>sprawozdania rocznego</w:t>
      </w:r>
      <w:r>
        <w:t xml:space="preserve"> z wykonania planu finansowego instytucji kultury, dla których organem założycielskim jest Gmina za 2012</w:t>
      </w:r>
      <w:r w:rsidR="00B822A3">
        <w:t xml:space="preserve"> rok</w:t>
      </w:r>
      <w:r>
        <w:t xml:space="preserve">. </w:t>
      </w:r>
    </w:p>
    <w:p w:rsidR="00BD3416" w:rsidRPr="000568E6" w:rsidRDefault="00BD3416" w:rsidP="00BD3416">
      <w:pPr>
        <w:pStyle w:val="podstawa"/>
        <w:rPr>
          <w:sz w:val="22"/>
          <w:szCs w:val="22"/>
        </w:rPr>
      </w:pPr>
      <w:r w:rsidRPr="0024526B">
        <w:rPr>
          <w:sz w:val="22"/>
          <w:szCs w:val="22"/>
        </w:rPr>
        <w:t xml:space="preserve">       </w:t>
      </w:r>
      <w:r w:rsidRPr="005E7035">
        <w:rPr>
          <w:sz w:val="22"/>
          <w:szCs w:val="22"/>
        </w:rPr>
        <w:t>Na podstawie art. 61 ust 2 ustawy z dnia 8 marca 1990 roku o samorządzie gminnym (Dz.U. z 2001 r. Nr 142, poz.1591, z 2002 r. Nr 23, poz. 220, Nr 62, poz.558, Nr 113, poz. 984, Nr 153, poz</w:t>
      </w:r>
      <w:r>
        <w:rPr>
          <w:sz w:val="22"/>
          <w:szCs w:val="22"/>
        </w:rPr>
        <w:t>.</w:t>
      </w:r>
      <w:r w:rsidRPr="005E7035">
        <w:rPr>
          <w:sz w:val="22"/>
          <w:szCs w:val="22"/>
        </w:rPr>
        <w:t xml:space="preserve"> 1271, Nr 214, poz. 1806 z 2003 r. Nr 80, poz. 717, Nr 162, poz. 1568,  z 2004 r. Nr 102, poz. 1055, Nr 116, poz. 1203, Nr 167, poz. 1759, z 2005 r. Nr 172, poz.1441, Nr 175, poz</w:t>
      </w:r>
      <w:r>
        <w:rPr>
          <w:sz w:val="22"/>
          <w:szCs w:val="22"/>
        </w:rPr>
        <w:t>.</w:t>
      </w:r>
      <w:r w:rsidRPr="005E7035">
        <w:rPr>
          <w:sz w:val="22"/>
          <w:szCs w:val="22"/>
        </w:rPr>
        <w:t xml:space="preserve"> 1457, z 2006 r. Nr 17, poz.128, Nr 181, poz. 1337, z 2007 r. Nr 48, poz. 327, Nr 138, poz. 974, Nr 173, poz. 1218, z 2008 r. Nr 180, poz. 1111, Nr 223, poz. 1458, z 2009 r. Nr 52, poz. 420, Nr 157, poz. 1241, z 2010 r. Nr 28, poz. 142 i poz. 146, Nr 40, poz. 230, Nr 106, poz. 675</w:t>
      </w:r>
      <w:r>
        <w:rPr>
          <w:sz w:val="22"/>
          <w:szCs w:val="22"/>
        </w:rPr>
        <w:t>, z 2011 roku Nr 21, poz. 113, Nr 117 poz. 679, Nr 134, poz. 777, Nr 149, poz. 887, Nr 217, poz. 1281 z 2012r. poz.567, z 2013r.poz.153</w:t>
      </w:r>
      <w:r w:rsidRPr="005E7035">
        <w:rPr>
          <w:sz w:val="22"/>
          <w:szCs w:val="22"/>
        </w:rPr>
        <w:t>) oraz</w:t>
      </w:r>
      <w:r>
        <w:rPr>
          <w:sz w:val="22"/>
          <w:szCs w:val="22"/>
        </w:rPr>
        <w:t xml:space="preserve"> art. 267</w:t>
      </w:r>
      <w:r w:rsidRPr="005E7035">
        <w:rPr>
          <w:sz w:val="22"/>
          <w:szCs w:val="22"/>
        </w:rPr>
        <w:t xml:space="preserve"> ustawy z dnia 27 sierpnia 2009 r. o finansach publicznych (Dz. U. z 2009 r. Nr 157, poz. 1240, z 2010 r. Nr 28, poz. 146, Nr 96, poz. 620, Nr 123, poz. 835, Nr 152, poz. 1020, Nr 238, poz. 1578</w:t>
      </w:r>
      <w:r>
        <w:rPr>
          <w:sz w:val="22"/>
          <w:szCs w:val="22"/>
        </w:rPr>
        <w:t>, Nr 257, poz. 1726, z 2011r.  Dz.U. Nr 185 poz. 1092, Nr 201, poz. 1183, Nr 234, poz.1386, Nr 240, poz. 1429, Nr 291, poz. 1707 z 2013r.poz.1456,poz.1530, poz.1548</w:t>
      </w:r>
      <w:r w:rsidRPr="005E7035">
        <w:rPr>
          <w:sz w:val="22"/>
          <w:szCs w:val="22"/>
        </w:rPr>
        <w:t>)</w:t>
      </w:r>
      <w:r>
        <w:rPr>
          <w:sz w:val="22"/>
          <w:szCs w:val="22"/>
        </w:rPr>
        <w:t xml:space="preserve">, Burmistrz </w:t>
      </w:r>
      <w:r w:rsidRPr="000568E6">
        <w:rPr>
          <w:sz w:val="22"/>
          <w:szCs w:val="22"/>
        </w:rPr>
        <w:t>Czyżew</w:t>
      </w:r>
      <w:r>
        <w:rPr>
          <w:sz w:val="22"/>
          <w:szCs w:val="22"/>
        </w:rPr>
        <w:t>a</w:t>
      </w:r>
      <w:r w:rsidRPr="000568E6">
        <w:rPr>
          <w:sz w:val="22"/>
          <w:szCs w:val="22"/>
        </w:rPr>
        <w:t xml:space="preserve"> zarządza co następuje:</w:t>
      </w:r>
    </w:p>
    <w:p w:rsidR="00BD3416" w:rsidRDefault="00BD3416" w:rsidP="00BD3416">
      <w:pPr>
        <w:jc w:val="both"/>
        <w:rPr>
          <w:b/>
        </w:rPr>
      </w:pPr>
      <w:r>
        <w:rPr>
          <w:bCs/>
        </w:rPr>
        <w:tab/>
        <w:t xml:space="preserve">                                                           </w:t>
      </w:r>
      <w:r>
        <w:rPr>
          <w:b/>
        </w:rPr>
        <w:t>§ 1</w:t>
      </w:r>
    </w:p>
    <w:p w:rsidR="00BD3416" w:rsidRDefault="00BD3416" w:rsidP="00BD3416">
      <w:pPr>
        <w:jc w:val="both"/>
        <w:rPr>
          <w:b/>
          <w:bCs/>
          <w:u w:val="single"/>
        </w:rPr>
      </w:pPr>
      <w:r>
        <w:rPr>
          <w:b/>
          <w:bCs/>
          <w:u w:val="single"/>
        </w:rPr>
        <w:t>Przyjąć sprawozdanie roczne z wykonania budżetu Gminy Czyżew, oraz sprawozdania roczne z wykonania planu finansowego instytucji kultury za 2012 rok, dla których organem założycielskim je</w:t>
      </w:r>
      <w:r w:rsidR="0030798A">
        <w:rPr>
          <w:b/>
          <w:bCs/>
          <w:u w:val="single"/>
        </w:rPr>
        <w:t>st Gmina zgodnie z załącznikami</w:t>
      </w:r>
      <w:r>
        <w:rPr>
          <w:b/>
          <w:bCs/>
          <w:u w:val="single"/>
        </w:rPr>
        <w:t xml:space="preserve">: </w:t>
      </w:r>
    </w:p>
    <w:p w:rsidR="00BD3416" w:rsidRDefault="00BD3416" w:rsidP="00BD3416">
      <w:pPr>
        <w:jc w:val="both"/>
        <w:rPr>
          <w:b/>
          <w:bCs/>
          <w:u w:val="single"/>
        </w:rPr>
      </w:pPr>
    </w:p>
    <w:p w:rsidR="00BD3416" w:rsidRDefault="00BD3416" w:rsidP="00BD3416">
      <w:pPr>
        <w:jc w:val="both"/>
        <w:rPr>
          <w:bCs/>
        </w:rPr>
      </w:pPr>
      <w:r>
        <w:rPr>
          <w:bCs/>
        </w:rPr>
        <w:t xml:space="preserve">1. </w:t>
      </w:r>
      <w:r w:rsidR="00B822A3">
        <w:rPr>
          <w:bCs/>
        </w:rPr>
        <w:t xml:space="preserve"> </w:t>
      </w:r>
      <w:r>
        <w:rPr>
          <w:bCs/>
        </w:rPr>
        <w:t>Sprawozdanie z realizacji dochodów budżetowych- zgodnie z załącznikiem nr: 1,</w:t>
      </w:r>
    </w:p>
    <w:p w:rsidR="00BD3416" w:rsidRDefault="00BD3416" w:rsidP="00BD3416">
      <w:pPr>
        <w:jc w:val="both"/>
        <w:rPr>
          <w:bCs/>
        </w:rPr>
      </w:pPr>
      <w:r>
        <w:rPr>
          <w:bCs/>
        </w:rPr>
        <w:t xml:space="preserve">2. </w:t>
      </w:r>
      <w:r w:rsidR="00B822A3">
        <w:rPr>
          <w:bCs/>
        </w:rPr>
        <w:t xml:space="preserve"> </w:t>
      </w:r>
      <w:r>
        <w:rPr>
          <w:bCs/>
        </w:rPr>
        <w:t>Sprawozdanie z realizacji wydatków budżetowych – zgodnie z załącznikiem nr: 2,</w:t>
      </w:r>
    </w:p>
    <w:p w:rsidR="00BD3416" w:rsidRDefault="00BD3416" w:rsidP="00BD3416">
      <w:pPr>
        <w:jc w:val="both"/>
        <w:rPr>
          <w:bCs/>
        </w:rPr>
      </w:pPr>
      <w:r>
        <w:rPr>
          <w:bCs/>
        </w:rPr>
        <w:t>3.</w:t>
      </w:r>
      <w:r w:rsidR="00B822A3">
        <w:rPr>
          <w:bCs/>
        </w:rPr>
        <w:t xml:space="preserve"> </w:t>
      </w:r>
      <w:r>
        <w:rPr>
          <w:bCs/>
        </w:rPr>
        <w:t>Sprawozdanie opisowe z realizacji dochodów i wydatków budżetowych – zgodnie z załącznikiem  nr: 3,</w:t>
      </w:r>
    </w:p>
    <w:p w:rsidR="00BD3416" w:rsidRDefault="00BD3416" w:rsidP="00BD3416">
      <w:pPr>
        <w:jc w:val="both"/>
        <w:rPr>
          <w:bCs/>
        </w:rPr>
      </w:pPr>
      <w:r>
        <w:rPr>
          <w:bCs/>
        </w:rPr>
        <w:t>4.</w:t>
      </w:r>
      <w:r w:rsidR="00B822A3">
        <w:rPr>
          <w:bCs/>
        </w:rPr>
        <w:t xml:space="preserve"> </w:t>
      </w:r>
      <w:r>
        <w:rPr>
          <w:bCs/>
        </w:rPr>
        <w:t xml:space="preserve">Sprawozdanie z wykonania planów finansowych z zadań zleconych z zakresu Administracji Rządowej zleconych </w:t>
      </w:r>
      <w:r w:rsidR="00B822A3">
        <w:rPr>
          <w:bCs/>
        </w:rPr>
        <w:t>gminie – zgodnie</w:t>
      </w:r>
      <w:r>
        <w:rPr>
          <w:bCs/>
        </w:rPr>
        <w:t xml:space="preserve"> z załącznikiem nr: 4,5,</w:t>
      </w:r>
    </w:p>
    <w:p w:rsidR="00BD3416" w:rsidRDefault="00BD3416" w:rsidP="00BD3416">
      <w:pPr>
        <w:jc w:val="both"/>
        <w:rPr>
          <w:bCs/>
        </w:rPr>
      </w:pPr>
      <w:r>
        <w:rPr>
          <w:bCs/>
        </w:rPr>
        <w:t>5. Sprawozdanie z wykonania zadań inwestycyjnych i remontowych – zgodnie z załącznikiem  nr: 6,</w:t>
      </w:r>
    </w:p>
    <w:p w:rsidR="00BD3416" w:rsidRDefault="00BD3416" w:rsidP="00BD3416">
      <w:pPr>
        <w:jc w:val="both"/>
        <w:rPr>
          <w:bCs/>
        </w:rPr>
      </w:pPr>
      <w:r>
        <w:rPr>
          <w:bCs/>
        </w:rPr>
        <w:t>6.</w:t>
      </w:r>
      <w:r w:rsidR="00B822A3">
        <w:rPr>
          <w:bCs/>
        </w:rPr>
        <w:t xml:space="preserve"> </w:t>
      </w:r>
      <w:r>
        <w:rPr>
          <w:bCs/>
        </w:rPr>
        <w:t>Wykonanie wydatków na programy i projekty realizowane ze środków pochodzących z budżetu Unii Europejskiej-zgodnie z załącznikiem nr: 7,</w:t>
      </w:r>
    </w:p>
    <w:p w:rsidR="00BD3416" w:rsidRDefault="00BD3416" w:rsidP="00BD3416">
      <w:pPr>
        <w:jc w:val="both"/>
        <w:rPr>
          <w:bCs/>
        </w:rPr>
      </w:pPr>
      <w:r>
        <w:rPr>
          <w:bCs/>
        </w:rPr>
        <w:t>7.</w:t>
      </w:r>
      <w:r w:rsidR="00B822A3">
        <w:rPr>
          <w:bCs/>
        </w:rPr>
        <w:t xml:space="preserve"> </w:t>
      </w:r>
      <w:r>
        <w:rPr>
          <w:bCs/>
        </w:rPr>
        <w:t>Sprawozdanie z zamówień publicznych – zgodnie z załącznikiem nr: 8,</w:t>
      </w:r>
    </w:p>
    <w:p w:rsidR="00BD3416" w:rsidRDefault="00BD3416" w:rsidP="00BD3416">
      <w:pPr>
        <w:jc w:val="both"/>
        <w:rPr>
          <w:bCs/>
        </w:rPr>
      </w:pPr>
      <w:r>
        <w:rPr>
          <w:bCs/>
        </w:rPr>
        <w:t>8.</w:t>
      </w:r>
      <w:r w:rsidR="00B822A3">
        <w:rPr>
          <w:bCs/>
        </w:rPr>
        <w:t xml:space="preserve"> </w:t>
      </w:r>
      <w:r>
        <w:rPr>
          <w:bCs/>
        </w:rPr>
        <w:t>Sprawozdanie o kształtowaniu się wieloletniej prognozy finansowej –załącznik nr: 9,</w:t>
      </w:r>
    </w:p>
    <w:p w:rsidR="00BD3416" w:rsidRDefault="00BD3416" w:rsidP="00BD3416">
      <w:pPr>
        <w:jc w:val="both"/>
        <w:rPr>
          <w:bCs/>
        </w:rPr>
      </w:pPr>
      <w:r>
        <w:rPr>
          <w:bCs/>
        </w:rPr>
        <w:t>9.</w:t>
      </w:r>
      <w:r w:rsidR="00B822A3">
        <w:rPr>
          <w:bCs/>
        </w:rPr>
        <w:t xml:space="preserve"> </w:t>
      </w:r>
      <w:r>
        <w:rPr>
          <w:bCs/>
        </w:rPr>
        <w:t>Sprawozdanie z wykonania przychodów i kosztów gminnych instytucji kultury-zgodnie z załącznikiem   nr: 10, 11,</w:t>
      </w:r>
    </w:p>
    <w:p w:rsidR="00BD3416" w:rsidRDefault="00BD3416" w:rsidP="00BD3416">
      <w:pPr>
        <w:jc w:val="both"/>
        <w:rPr>
          <w:bCs/>
        </w:rPr>
      </w:pPr>
      <w:r>
        <w:rPr>
          <w:bCs/>
        </w:rPr>
        <w:t>10. Informację o stanie mienia Gminy Czyżew wg stanu na dzień 31.12.2012</w:t>
      </w:r>
      <w:r w:rsidR="00B822A3">
        <w:rPr>
          <w:bCs/>
        </w:rPr>
        <w:t xml:space="preserve"> </w:t>
      </w:r>
      <w:r>
        <w:rPr>
          <w:bCs/>
        </w:rPr>
        <w:t xml:space="preserve">r.- zgodnie z załącznikiem nr: 12. </w:t>
      </w:r>
    </w:p>
    <w:p w:rsidR="00BD3416" w:rsidRDefault="00BD3416" w:rsidP="00BD3416">
      <w:pPr>
        <w:jc w:val="center"/>
        <w:rPr>
          <w:b/>
        </w:rPr>
      </w:pPr>
      <w:r>
        <w:rPr>
          <w:b/>
        </w:rPr>
        <w:t>§ 2</w:t>
      </w:r>
    </w:p>
    <w:p w:rsidR="00BD3416" w:rsidRDefault="00BD3416" w:rsidP="00BD3416">
      <w:pPr>
        <w:jc w:val="both"/>
        <w:rPr>
          <w:bCs/>
        </w:rPr>
      </w:pPr>
      <w:r>
        <w:rPr>
          <w:bCs/>
        </w:rPr>
        <w:t xml:space="preserve">  Sprawozdanie przekazać :</w:t>
      </w:r>
    </w:p>
    <w:p w:rsidR="00BD3416" w:rsidRDefault="00BD3416" w:rsidP="00B822A3">
      <w:pPr>
        <w:numPr>
          <w:ilvl w:val="0"/>
          <w:numId w:val="19"/>
        </w:numPr>
        <w:tabs>
          <w:tab w:val="left" w:pos="840"/>
        </w:tabs>
        <w:jc w:val="both"/>
        <w:rPr>
          <w:bCs/>
        </w:rPr>
      </w:pPr>
      <w:r>
        <w:rPr>
          <w:bCs/>
        </w:rPr>
        <w:t>Radzie Miejskiej</w:t>
      </w:r>
    </w:p>
    <w:p w:rsidR="00BD3416" w:rsidRDefault="00BD3416" w:rsidP="00B822A3">
      <w:pPr>
        <w:numPr>
          <w:ilvl w:val="0"/>
          <w:numId w:val="19"/>
        </w:numPr>
        <w:tabs>
          <w:tab w:val="left" w:pos="840"/>
        </w:tabs>
        <w:jc w:val="both"/>
        <w:rPr>
          <w:bCs/>
        </w:rPr>
      </w:pPr>
      <w:r>
        <w:rPr>
          <w:bCs/>
        </w:rPr>
        <w:t>Regionalnej Izbie Obrachunkowej w Białymstoku.</w:t>
      </w:r>
    </w:p>
    <w:p w:rsidR="00BD3416" w:rsidRDefault="00BD3416" w:rsidP="00BD3416">
      <w:pPr>
        <w:jc w:val="center"/>
        <w:rPr>
          <w:b/>
        </w:rPr>
      </w:pPr>
    </w:p>
    <w:p w:rsidR="00BD3416" w:rsidRDefault="00BD3416" w:rsidP="00BD3416">
      <w:pPr>
        <w:jc w:val="center"/>
        <w:rPr>
          <w:b/>
        </w:rPr>
      </w:pPr>
    </w:p>
    <w:p w:rsidR="00BD3416" w:rsidRDefault="00BD3416" w:rsidP="00BD3416">
      <w:pPr>
        <w:jc w:val="center"/>
        <w:rPr>
          <w:b/>
        </w:rPr>
      </w:pPr>
    </w:p>
    <w:p w:rsidR="00BD3416" w:rsidRDefault="00BD3416" w:rsidP="00BD3416">
      <w:pPr>
        <w:jc w:val="center"/>
        <w:rPr>
          <w:b/>
        </w:rPr>
      </w:pPr>
      <w:r>
        <w:rPr>
          <w:b/>
        </w:rPr>
        <w:lastRenderedPageBreak/>
        <w:t>§ 3</w:t>
      </w:r>
    </w:p>
    <w:p w:rsidR="00BD3416" w:rsidRDefault="00BD3416" w:rsidP="00BD3416">
      <w:pPr>
        <w:jc w:val="both"/>
        <w:rPr>
          <w:bCs/>
        </w:rPr>
      </w:pPr>
      <w:r>
        <w:rPr>
          <w:bCs/>
        </w:rPr>
        <w:t xml:space="preserve">     Zarządzenie  wchodzi  w  życie  z  dniem  podjęcia  i podlega ogłoszeniu w Dzienniku Urzędowym Województwa Podlaskiego .</w:t>
      </w:r>
    </w:p>
    <w:p w:rsidR="00BD3416" w:rsidRDefault="00BD3416" w:rsidP="00BD3416">
      <w:pPr>
        <w:jc w:val="both"/>
      </w:pPr>
      <w:r>
        <w:rPr>
          <w:b/>
        </w:rPr>
        <w:t xml:space="preserve">                           </w:t>
      </w:r>
      <w:r>
        <w:t xml:space="preserve">                             </w:t>
      </w:r>
    </w:p>
    <w:p w:rsidR="00BD3416" w:rsidRDefault="00BD3416" w:rsidP="00BD3416">
      <w:pPr>
        <w:pStyle w:val="Podpis"/>
      </w:pPr>
      <w:r>
        <w:t xml:space="preserve">BURMISTRZ </w:t>
      </w:r>
    </w:p>
    <w:p w:rsidR="00BD3416" w:rsidRDefault="00BD3416" w:rsidP="00BD3416">
      <w:pPr>
        <w:pStyle w:val="Podpis"/>
      </w:pPr>
      <w:r>
        <w:t>Anna Bogucka</w:t>
      </w: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D3416" w:rsidRDefault="00BD3416" w:rsidP="00BD3416">
      <w:pPr>
        <w:pStyle w:val="Podpis"/>
        <w:numPr>
          <w:ilvl w:val="0"/>
          <w:numId w:val="0"/>
        </w:numPr>
        <w:ind w:left="4536"/>
      </w:pPr>
    </w:p>
    <w:p w:rsidR="00B822A3" w:rsidRDefault="00B822A3" w:rsidP="00B822A3">
      <w:pPr>
        <w:pStyle w:val="Nagwek2"/>
        <w:tabs>
          <w:tab w:val="left" w:pos="0"/>
        </w:tabs>
        <w:spacing w:line="360" w:lineRule="auto"/>
      </w:pPr>
      <w:r>
        <w:t xml:space="preserve">SPRAWOZDANIE ROCZNE  Z  WYKONANIA </w:t>
      </w:r>
    </w:p>
    <w:p w:rsidR="00B822A3" w:rsidRDefault="00B822A3" w:rsidP="00B822A3">
      <w:pPr>
        <w:pStyle w:val="Nagwek2"/>
        <w:tabs>
          <w:tab w:val="left" w:pos="0"/>
        </w:tabs>
        <w:spacing w:line="360" w:lineRule="auto"/>
      </w:pPr>
      <w:r>
        <w:t>BUDŻETU  GMINY  CZYŻEW  ZA 2012 ROK</w:t>
      </w:r>
    </w:p>
    <w:p w:rsidR="00B822A3" w:rsidRDefault="00B822A3" w:rsidP="00B822A3"/>
    <w:p w:rsidR="00B822A3" w:rsidRDefault="00B822A3" w:rsidP="00B822A3">
      <w:pPr>
        <w:pStyle w:val="Tekstpodstawowy"/>
        <w:jc w:val="both"/>
      </w:pPr>
      <w:r>
        <w:t>Budżet  gminy  na  2012 rok  został  uchwalony  uchwałą  Nr: XIV/103/11 Rady Miejskiej w   Czyżewie  z  dnia 20 grudnia 2011 roku. Dochody  budżetu  gminy  ustalono  w  wysokości 21.900.000,00  zł,  a  wydatki  w  wysokości  21.754.000,00 zł.</w:t>
      </w:r>
    </w:p>
    <w:p w:rsidR="00B822A3" w:rsidRDefault="00B822A3" w:rsidP="00B822A3">
      <w:pPr>
        <w:spacing w:line="360" w:lineRule="auto"/>
        <w:jc w:val="both"/>
      </w:pPr>
      <w:r>
        <w:t>W  2012 roku wprowadzono  zmiany  do  budżetu  gminy  następującymi  uchwałami, zarządzeniami :</w:t>
      </w:r>
    </w:p>
    <w:p w:rsidR="00B822A3" w:rsidRDefault="00B822A3" w:rsidP="00B822A3">
      <w:pPr>
        <w:numPr>
          <w:ilvl w:val="0"/>
          <w:numId w:val="21"/>
        </w:numPr>
        <w:tabs>
          <w:tab w:val="clear" w:pos="420"/>
          <w:tab w:val="left" w:pos="422"/>
        </w:tabs>
        <w:spacing w:line="360" w:lineRule="auto"/>
        <w:ind w:left="422"/>
        <w:jc w:val="both"/>
        <w:rPr>
          <w:sz w:val="22"/>
        </w:rPr>
      </w:pPr>
      <w:r>
        <w:rPr>
          <w:sz w:val="22"/>
        </w:rPr>
        <w:t>Uchwałą  Nr XVI/109/12 Rady Miejskiej  w Czyżewie z dnia 21 lutego 2012roku,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Zarządzeniem Nr 110/12 Burmistrza Czyżewa z dnia 29 lutego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Uchwałą  Nr XVII/121/12</w:t>
      </w:r>
      <w:r w:rsidRPr="00800709">
        <w:rPr>
          <w:sz w:val="22"/>
        </w:rPr>
        <w:t xml:space="preserve"> </w:t>
      </w:r>
      <w:r>
        <w:rPr>
          <w:sz w:val="22"/>
        </w:rPr>
        <w:t>Rady Miejskiej  w Czyżewie z dnia 22 marca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Zarządzeniem Nr 118/12 Burmistrza Czyżewa z dnia 30 kwietnia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Uchwałą  Nr XIX/132/12</w:t>
      </w:r>
      <w:r w:rsidRPr="00800709">
        <w:rPr>
          <w:sz w:val="22"/>
        </w:rPr>
        <w:t xml:space="preserve"> </w:t>
      </w:r>
      <w:r>
        <w:rPr>
          <w:sz w:val="22"/>
        </w:rPr>
        <w:t>Rady Miejskiej  w Czyżewie z dnia 22 maja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Zarządzeniem Nr 127/12 Burmistrza Czyżewa z dnia 22 czerwca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Zarządzeniem Nr 130/12 Burmistrza Czyżewa z dnia 29 czerwca 2012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Uchwałą  Nr </w:t>
      </w:r>
      <w:r>
        <w:rPr>
          <w:sz w:val="22"/>
        </w:rPr>
        <w:t>XX</w:t>
      </w:r>
      <w:r w:rsidRPr="00E07838">
        <w:rPr>
          <w:sz w:val="22"/>
        </w:rPr>
        <w:t>/</w:t>
      </w:r>
      <w:r>
        <w:rPr>
          <w:sz w:val="22"/>
        </w:rPr>
        <w:t>139</w:t>
      </w:r>
      <w:r w:rsidRPr="00E07838">
        <w:rPr>
          <w:sz w:val="22"/>
        </w:rPr>
        <w:t>/1</w:t>
      </w:r>
      <w:r>
        <w:rPr>
          <w:sz w:val="22"/>
        </w:rPr>
        <w:t>2</w:t>
      </w:r>
      <w:r w:rsidRPr="00E07838">
        <w:rPr>
          <w:sz w:val="22"/>
        </w:rPr>
        <w:t xml:space="preserve"> </w:t>
      </w:r>
      <w:r>
        <w:rPr>
          <w:sz w:val="22"/>
        </w:rPr>
        <w:t>Rady Miejskiej  w Czyżewie z dnia 02 lipca 2012roku,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142</w:t>
      </w:r>
      <w:r w:rsidRPr="00E07838">
        <w:rPr>
          <w:sz w:val="22"/>
        </w:rPr>
        <w:t>/1</w:t>
      </w:r>
      <w:r>
        <w:rPr>
          <w:sz w:val="22"/>
        </w:rPr>
        <w:t>2</w:t>
      </w:r>
      <w:r w:rsidRPr="00E07838">
        <w:rPr>
          <w:sz w:val="22"/>
        </w:rPr>
        <w:t xml:space="preserve"> Burmistrza Czyżewa </w:t>
      </w:r>
      <w:r>
        <w:rPr>
          <w:sz w:val="22"/>
        </w:rPr>
        <w:t>z dnia 31 lipca</w:t>
      </w:r>
      <w:r w:rsidRPr="00E07838">
        <w:rPr>
          <w:sz w:val="22"/>
        </w:rPr>
        <w:t xml:space="preserve">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147</w:t>
      </w:r>
      <w:r w:rsidRPr="00E07838">
        <w:rPr>
          <w:sz w:val="22"/>
        </w:rPr>
        <w:t>/1</w:t>
      </w:r>
      <w:r>
        <w:rPr>
          <w:sz w:val="22"/>
        </w:rPr>
        <w:t>2</w:t>
      </w:r>
      <w:r w:rsidRPr="00E07838">
        <w:rPr>
          <w:sz w:val="22"/>
        </w:rPr>
        <w:t xml:space="preserve"> Burmistrza Czyżewa </w:t>
      </w:r>
      <w:r>
        <w:rPr>
          <w:sz w:val="22"/>
        </w:rPr>
        <w:t>z dnia 31 sierpnia</w:t>
      </w:r>
      <w:r w:rsidRPr="00E07838">
        <w:rPr>
          <w:sz w:val="22"/>
        </w:rPr>
        <w:t xml:space="preserve">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Uchwałą  Nr X</w:t>
      </w:r>
      <w:r>
        <w:rPr>
          <w:sz w:val="22"/>
        </w:rPr>
        <w:t>XI</w:t>
      </w:r>
      <w:r w:rsidRPr="00E07838">
        <w:rPr>
          <w:sz w:val="22"/>
        </w:rPr>
        <w:t>/</w:t>
      </w:r>
      <w:r>
        <w:rPr>
          <w:sz w:val="22"/>
        </w:rPr>
        <w:t>151</w:t>
      </w:r>
      <w:r w:rsidRPr="00E07838">
        <w:rPr>
          <w:sz w:val="22"/>
        </w:rPr>
        <w:t>/1</w:t>
      </w:r>
      <w:r>
        <w:rPr>
          <w:sz w:val="22"/>
        </w:rPr>
        <w:t>2</w:t>
      </w:r>
      <w:r w:rsidRPr="00E07838">
        <w:rPr>
          <w:sz w:val="22"/>
        </w:rPr>
        <w:t xml:space="preserve"> </w:t>
      </w:r>
      <w:r>
        <w:rPr>
          <w:sz w:val="22"/>
        </w:rPr>
        <w:t>Rady Miejskiej  w Czyżewie z dnia 26 września 2012roku,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151</w:t>
      </w:r>
      <w:r w:rsidRPr="00E07838">
        <w:rPr>
          <w:sz w:val="22"/>
        </w:rPr>
        <w:t>/1</w:t>
      </w:r>
      <w:r>
        <w:rPr>
          <w:sz w:val="22"/>
        </w:rPr>
        <w:t>2 Burmistrza Czyżewa z dnia 28</w:t>
      </w:r>
      <w:r w:rsidRPr="00E07838">
        <w:rPr>
          <w:sz w:val="22"/>
        </w:rPr>
        <w:t xml:space="preserve"> września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155</w:t>
      </w:r>
      <w:r w:rsidRPr="00E07838">
        <w:rPr>
          <w:sz w:val="22"/>
        </w:rPr>
        <w:t>/1</w:t>
      </w:r>
      <w:r>
        <w:rPr>
          <w:sz w:val="22"/>
        </w:rPr>
        <w:t>2 Burmistrza Czyżewa z dnia 29 października</w:t>
      </w:r>
      <w:r w:rsidRPr="00E07838">
        <w:rPr>
          <w:sz w:val="22"/>
        </w:rPr>
        <w:t xml:space="preserve">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Uchwałą  Nr X</w:t>
      </w:r>
      <w:r>
        <w:rPr>
          <w:sz w:val="22"/>
        </w:rPr>
        <w:t>XIII</w:t>
      </w:r>
      <w:r w:rsidRPr="00E07838">
        <w:rPr>
          <w:sz w:val="22"/>
        </w:rPr>
        <w:t>/</w:t>
      </w:r>
      <w:r>
        <w:rPr>
          <w:sz w:val="22"/>
        </w:rPr>
        <w:t>165</w:t>
      </w:r>
      <w:r w:rsidRPr="00E07838">
        <w:rPr>
          <w:sz w:val="22"/>
        </w:rPr>
        <w:t>/1</w:t>
      </w:r>
      <w:r>
        <w:rPr>
          <w:sz w:val="22"/>
        </w:rPr>
        <w:t>2</w:t>
      </w:r>
      <w:r w:rsidRPr="00E07838">
        <w:rPr>
          <w:sz w:val="22"/>
        </w:rPr>
        <w:t xml:space="preserve"> </w:t>
      </w:r>
      <w:r>
        <w:rPr>
          <w:sz w:val="22"/>
        </w:rPr>
        <w:t>Rady Miejskiej  w Czyżewie z dnia 23 listopada 2012roku,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162</w:t>
      </w:r>
      <w:r w:rsidRPr="00E07838">
        <w:rPr>
          <w:sz w:val="22"/>
        </w:rPr>
        <w:t>/1</w:t>
      </w:r>
      <w:r>
        <w:rPr>
          <w:sz w:val="22"/>
        </w:rPr>
        <w:t>2 Burmistrza Czyżewa z dnia 30 listopada</w:t>
      </w:r>
      <w:r w:rsidRPr="00E07838">
        <w:rPr>
          <w:sz w:val="22"/>
        </w:rPr>
        <w:t xml:space="preserve">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Uchwałą  Nr X</w:t>
      </w:r>
      <w:r>
        <w:rPr>
          <w:sz w:val="22"/>
        </w:rPr>
        <w:t>XIV</w:t>
      </w:r>
      <w:r w:rsidRPr="00E07838">
        <w:rPr>
          <w:sz w:val="22"/>
        </w:rPr>
        <w:t>/</w:t>
      </w:r>
      <w:r>
        <w:rPr>
          <w:sz w:val="22"/>
        </w:rPr>
        <w:t>181</w:t>
      </w:r>
      <w:r w:rsidRPr="00E07838">
        <w:rPr>
          <w:sz w:val="22"/>
        </w:rPr>
        <w:t>/1</w:t>
      </w:r>
      <w:r>
        <w:rPr>
          <w:sz w:val="22"/>
        </w:rPr>
        <w:t>2</w:t>
      </w:r>
      <w:r w:rsidRPr="00E07838">
        <w:rPr>
          <w:sz w:val="22"/>
        </w:rPr>
        <w:t xml:space="preserve"> </w:t>
      </w:r>
      <w:r>
        <w:rPr>
          <w:sz w:val="22"/>
        </w:rPr>
        <w:t>Rady Miejskiej  w Czyżewie z dnia 20 grudnia 2012roku,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Uchwałą  Nr X</w:t>
      </w:r>
      <w:r>
        <w:rPr>
          <w:sz w:val="22"/>
        </w:rPr>
        <w:t>XV</w:t>
      </w:r>
      <w:r w:rsidRPr="00E07838">
        <w:rPr>
          <w:sz w:val="22"/>
        </w:rPr>
        <w:t>/</w:t>
      </w:r>
      <w:r>
        <w:rPr>
          <w:sz w:val="22"/>
        </w:rPr>
        <w:t>183</w:t>
      </w:r>
      <w:r w:rsidRPr="00E07838">
        <w:rPr>
          <w:sz w:val="22"/>
        </w:rPr>
        <w:t>/1</w:t>
      </w:r>
      <w:r>
        <w:rPr>
          <w:sz w:val="22"/>
        </w:rPr>
        <w:t>2</w:t>
      </w:r>
      <w:r w:rsidRPr="00E07838">
        <w:rPr>
          <w:sz w:val="22"/>
        </w:rPr>
        <w:t xml:space="preserve"> </w:t>
      </w:r>
      <w:r>
        <w:rPr>
          <w:sz w:val="22"/>
        </w:rPr>
        <w:t>Rady Miejskiej  w Czyżewie z dnia 28 grudnia 2012roku,</w:t>
      </w:r>
    </w:p>
    <w:p w:rsidR="00B822A3" w:rsidRPr="00E07838"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167</w:t>
      </w:r>
      <w:r w:rsidRPr="00E07838">
        <w:rPr>
          <w:sz w:val="22"/>
        </w:rPr>
        <w:t>/1</w:t>
      </w:r>
      <w:r>
        <w:rPr>
          <w:sz w:val="22"/>
        </w:rPr>
        <w:t xml:space="preserve">2 Burmistrza Czyżewa z dnia 31 grudnia </w:t>
      </w:r>
      <w:r w:rsidRPr="00E07838">
        <w:rPr>
          <w:sz w:val="22"/>
        </w:rPr>
        <w:t>201</w:t>
      </w:r>
      <w:r>
        <w:rPr>
          <w:sz w:val="22"/>
        </w:rPr>
        <w:t>2</w:t>
      </w:r>
      <w:r w:rsidRPr="00E07838">
        <w:rPr>
          <w:sz w:val="22"/>
        </w:rPr>
        <w:t xml:space="preserve"> roku</w:t>
      </w:r>
    </w:p>
    <w:p w:rsidR="00B822A3" w:rsidRDefault="00B822A3" w:rsidP="00B822A3">
      <w:pPr>
        <w:spacing w:line="360" w:lineRule="auto"/>
        <w:jc w:val="both"/>
        <w:rPr>
          <w:sz w:val="22"/>
        </w:rPr>
      </w:pPr>
    </w:p>
    <w:p w:rsidR="00B822A3" w:rsidRDefault="00B822A3" w:rsidP="00B822A3">
      <w:pPr>
        <w:spacing w:line="360" w:lineRule="auto"/>
        <w:jc w:val="both"/>
        <w:rPr>
          <w:sz w:val="22"/>
        </w:rPr>
      </w:pPr>
      <w:r>
        <w:rPr>
          <w:sz w:val="22"/>
        </w:rPr>
        <w:t>Po dokonaniu powyższych zmian budżet gminy na dzień 31 grudnia  2012 roku stanowił  :</w:t>
      </w:r>
    </w:p>
    <w:p w:rsidR="00B822A3" w:rsidRDefault="00B822A3" w:rsidP="00B822A3">
      <w:pPr>
        <w:pStyle w:val="Tekstpodstawowy"/>
        <w:numPr>
          <w:ilvl w:val="0"/>
          <w:numId w:val="20"/>
        </w:numPr>
        <w:tabs>
          <w:tab w:val="left" w:pos="600"/>
        </w:tabs>
        <w:jc w:val="both"/>
        <w:rPr>
          <w:sz w:val="22"/>
        </w:rPr>
      </w:pPr>
      <w:r>
        <w:rPr>
          <w:sz w:val="22"/>
        </w:rPr>
        <w:t>po  stronie  dochodów plan: 21.201.783,00  zł, wykonanie 21.153.364,13 zł, co stanowi  - 99,77%.</w:t>
      </w:r>
    </w:p>
    <w:p w:rsidR="00B822A3" w:rsidRDefault="00B822A3" w:rsidP="00B822A3">
      <w:pPr>
        <w:numPr>
          <w:ilvl w:val="0"/>
          <w:numId w:val="20"/>
        </w:numPr>
        <w:tabs>
          <w:tab w:val="left" w:pos="600"/>
        </w:tabs>
        <w:spacing w:line="360" w:lineRule="auto"/>
        <w:jc w:val="both"/>
        <w:rPr>
          <w:sz w:val="22"/>
        </w:rPr>
      </w:pPr>
      <w:r>
        <w:rPr>
          <w:sz w:val="22"/>
        </w:rPr>
        <w:t>po  stronie  wydatków plan: 21.674.783,00 zł, wykonanie 20.669.526,12 zł, co stanowi – 95,36%</w:t>
      </w:r>
    </w:p>
    <w:p w:rsidR="00B822A3" w:rsidRDefault="00B822A3" w:rsidP="00B822A3">
      <w:pPr>
        <w:numPr>
          <w:ilvl w:val="0"/>
          <w:numId w:val="20"/>
        </w:numPr>
        <w:tabs>
          <w:tab w:val="left" w:pos="600"/>
        </w:tabs>
        <w:spacing w:line="360" w:lineRule="auto"/>
        <w:jc w:val="both"/>
        <w:rPr>
          <w:sz w:val="22"/>
        </w:rPr>
      </w:pPr>
      <w:r>
        <w:rPr>
          <w:sz w:val="22"/>
        </w:rPr>
        <w:t xml:space="preserve">stan zadłużenia  wynosi 984.000,00 zł w tym: </w:t>
      </w:r>
    </w:p>
    <w:p w:rsidR="00B822A3" w:rsidRDefault="00B822A3" w:rsidP="00B822A3">
      <w:pPr>
        <w:pStyle w:val="Tekstblokowy1"/>
        <w:numPr>
          <w:ilvl w:val="0"/>
          <w:numId w:val="22"/>
        </w:numPr>
        <w:tabs>
          <w:tab w:val="left" w:pos="188"/>
          <w:tab w:val="left" w:pos="851"/>
        </w:tabs>
        <w:spacing w:line="360" w:lineRule="auto"/>
        <w:ind w:right="0"/>
      </w:pPr>
      <w:r>
        <w:t xml:space="preserve"> pożyczka z dnia 31 sierpnia 2006 roku. </w:t>
      </w:r>
      <w:proofErr w:type="spellStart"/>
      <w:r>
        <w:t>tj</w:t>
      </w:r>
      <w:proofErr w:type="spellEnd"/>
      <w:r>
        <w:t xml:space="preserve"> :umowa nr 013/06/B-GW/ZW-017/P- w kwocie – 104.000,00 zł ,</w:t>
      </w:r>
    </w:p>
    <w:p w:rsidR="00B822A3" w:rsidRDefault="00B822A3" w:rsidP="00B822A3">
      <w:pPr>
        <w:pStyle w:val="Tekstblokowy1"/>
        <w:numPr>
          <w:ilvl w:val="0"/>
          <w:numId w:val="22"/>
        </w:numPr>
        <w:tabs>
          <w:tab w:val="left" w:pos="188"/>
          <w:tab w:val="left" w:pos="851"/>
        </w:tabs>
        <w:spacing w:line="360" w:lineRule="auto"/>
        <w:ind w:right="0"/>
      </w:pPr>
      <w:r>
        <w:t>pożyczka z dnia 31 sierpnia 2006 roku tj. umowa nr 015/06/B-OW/OK.-017/P –w kwocie -880.000,00 zł .</w:t>
      </w:r>
    </w:p>
    <w:p w:rsidR="00B822A3" w:rsidRDefault="00B822A3" w:rsidP="00B822A3">
      <w:pPr>
        <w:spacing w:line="360" w:lineRule="auto"/>
        <w:jc w:val="both"/>
        <w:rPr>
          <w:sz w:val="22"/>
        </w:rPr>
      </w:pPr>
      <w:r>
        <w:rPr>
          <w:sz w:val="22"/>
        </w:rPr>
        <w:t>Planowany</w:t>
      </w:r>
      <w:r w:rsidRPr="00133C8D">
        <w:rPr>
          <w:sz w:val="22"/>
        </w:rPr>
        <w:t xml:space="preserve"> deficyt bud</w:t>
      </w:r>
      <w:r>
        <w:rPr>
          <w:sz w:val="22"/>
        </w:rPr>
        <w:t>żetu gminy na 2012r. wynosił 473.000,00</w:t>
      </w:r>
      <w:r w:rsidRPr="00133C8D">
        <w:rPr>
          <w:sz w:val="22"/>
        </w:rPr>
        <w:t xml:space="preserve"> zł,  rozchody budże</w:t>
      </w:r>
      <w:r>
        <w:rPr>
          <w:sz w:val="22"/>
        </w:rPr>
        <w:t xml:space="preserve">tu gminy  246.000,00 zł, źródłem pokrycia były </w:t>
      </w:r>
      <w:r w:rsidRPr="00133C8D">
        <w:rPr>
          <w:sz w:val="22"/>
        </w:rPr>
        <w:t>przychod</w:t>
      </w:r>
      <w:r>
        <w:rPr>
          <w:sz w:val="22"/>
        </w:rPr>
        <w:t>y</w:t>
      </w:r>
      <w:r w:rsidRPr="00133C8D">
        <w:rPr>
          <w:sz w:val="22"/>
        </w:rPr>
        <w:t xml:space="preserve"> pochodząc</w:t>
      </w:r>
      <w:r>
        <w:rPr>
          <w:sz w:val="22"/>
        </w:rPr>
        <w:t xml:space="preserve">e z wolnych środków w kwocie 719.000,00 zł. Wykonana nadwyżka budżetu gminy za 2012 rok wyniosła – 483.838,01 zł, a rozchody wyniosły  – 246.000,00  zł. </w:t>
      </w:r>
    </w:p>
    <w:p w:rsidR="00B822A3" w:rsidRDefault="00B822A3" w:rsidP="00B822A3">
      <w:pPr>
        <w:rPr>
          <w:sz w:val="22"/>
        </w:rPr>
      </w:pPr>
      <w:r>
        <w:rPr>
          <w:sz w:val="22"/>
        </w:rPr>
        <w:t xml:space="preserve">                                                                       </w:t>
      </w:r>
    </w:p>
    <w:p w:rsidR="00B822A3" w:rsidRPr="00BD3416" w:rsidRDefault="00B822A3" w:rsidP="00B822A3">
      <w:pPr>
        <w:pStyle w:val="Tytuaktu"/>
      </w:pPr>
      <w:r w:rsidRPr="008A57CD">
        <w:rPr>
          <w:sz w:val="22"/>
          <w:szCs w:val="22"/>
        </w:rPr>
        <w:t>W  201</w:t>
      </w:r>
      <w:r>
        <w:rPr>
          <w:sz w:val="22"/>
          <w:szCs w:val="22"/>
        </w:rPr>
        <w:t>2</w:t>
      </w:r>
      <w:r w:rsidRPr="008A57CD">
        <w:rPr>
          <w:sz w:val="22"/>
          <w:szCs w:val="22"/>
        </w:rPr>
        <w:t>r. Gmina Czyżew nie udzieliła żadnych poręczeń i gwarancji</w:t>
      </w:r>
    </w:p>
    <w:p w:rsidR="00B822A3" w:rsidRDefault="00B822A3" w:rsidP="00B822A3">
      <w:pPr>
        <w:pStyle w:val="Podpis"/>
      </w:pPr>
      <w:r>
        <w:t>BURMISTRZ</w:t>
      </w:r>
    </w:p>
    <w:p w:rsidR="00B822A3" w:rsidRDefault="00B822A3" w:rsidP="00B822A3">
      <w:pPr>
        <w:pStyle w:val="Podpis"/>
      </w:pPr>
      <w:r>
        <w:t>Anna Bogucka</w:t>
      </w: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D3416" w:rsidRDefault="00BD3416" w:rsidP="00BD3416">
      <w:pPr>
        <w:pStyle w:val="za"/>
      </w:pPr>
      <w:r>
        <w:t xml:space="preserve"> nr 1</w:t>
      </w:r>
      <w:r w:rsidR="00A90F30">
        <w:t xml:space="preserve"> do Zarządzenia nr 175/14 Burmistrza Czyżewa z dnia 12 marca 2013 r.</w:t>
      </w:r>
    </w:p>
    <w:tbl>
      <w:tblPr>
        <w:tblW w:w="8280" w:type="dxa"/>
        <w:tblInd w:w="50" w:type="dxa"/>
        <w:tblCellMar>
          <w:left w:w="70" w:type="dxa"/>
          <w:right w:w="70" w:type="dxa"/>
        </w:tblCellMar>
        <w:tblLook w:val="04A0" w:firstRow="1" w:lastRow="0" w:firstColumn="1" w:lastColumn="0" w:noHBand="0" w:noVBand="1"/>
      </w:tblPr>
      <w:tblGrid>
        <w:gridCol w:w="1539"/>
        <w:gridCol w:w="2703"/>
        <w:gridCol w:w="2703"/>
        <w:gridCol w:w="1335"/>
      </w:tblGrid>
      <w:tr w:rsidR="0013077F" w:rsidRPr="0013077F" w:rsidTr="0013077F">
        <w:trPr>
          <w:trHeight w:val="840"/>
        </w:trPr>
        <w:tc>
          <w:tcPr>
            <w:tcW w:w="8280" w:type="dxa"/>
            <w:gridSpan w:val="4"/>
            <w:tcBorders>
              <w:top w:val="nil"/>
              <w:left w:val="nil"/>
              <w:bottom w:val="single" w:sz="4" w:space="0" w:color="auto"/>
              <w:right w:val="nil"/>
            </w:tcBorders>
            <w:shd w:val="clear" w:color="auto" w:fill="auto"/>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SPRAWOZDANIE Z WYKONANIA BUDŻETU GMINY  ZA ROK 2012 ROKU - DOCHODY                                                                                                            (W POSZCZEGÓLNYCH DZIAŁACH)</w:t>
            </w:r>
          </w:p>
        </w:tc>
      </w:tr>
      <w:tr w:rsidR="0013077F" w:rsidRPr="0013077F" w:rsidTr="0013077F">
        <w:trPr>
          <w:trHeight w:val="615"/>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Dział</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Plan</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Wykonanie</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622 861,00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622 859,83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020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3 650,00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3 656,23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100,17</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400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795 000,00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815 316,21</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102,56</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216 026,00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216 025,20</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340 388,00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337 843,93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99,25</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140 360,00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140 351,17</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99,99</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751</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756</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6 361 011,00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6 271 192,64</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98,59</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758</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8 753 238,00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8 763 233,03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100,11</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299 330,00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312 357,94</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104,35</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1 978 661,00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1 966 656,52</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99,39</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853</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102 850,00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92 486,70</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89,92</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854</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84 276,00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81 658,94</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96,89</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1 255 156,00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1 280 749,96</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102,04</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247 844,00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247 843,83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RAZEM</w:t>
            </w:r>
          </w:p>
        </w:tc>
        <w:tc>
          <w:tcPr>
            <w:tcW w:w="270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21 201 783,00</w:t>
            </w:r>
          </w:p>
        </w:tc>
        <w:tc>
          <w:tcPr>
            <w:tcW w:w="270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21 153 364,13</w:t>
            </w:r>
          </w:p>
        </w:tc>
        <w:tc>
          <w:tcPr>
            <w:tcW w:w="1335"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99,77</w:t>
            </w:r>
          </w:p>
        </w:tc>
      </w:tr>
    </w:tbl>
    <w:p w:rsidR="00BD3416" w:rsidRDefault="00BD3416" w:rsidP="00BD3416">
      <w:pPr>
        <w:pStyle w:val="Podpis"/>
        <w:numPr>
          <w:ilvl w:val="0"/>
          <w:numId w:val="0"/>
        </w:numPr>
        <w:jc w:val="left"/>
      </w:pPr>
    </w:p>
    <w:p w:rsidR="0013077F" w:rsidRDefault="0013077F" w:rsidP="00BD3416">
      <w:pPr>
        <w:pStyle w:val="Podpis"/>
        <w:numPr>
          <w:ilvl w:val="0"/>
          <w:numId w:val="0"/>
        </w:numPr>
        <w:jc w:val="left"/>
      </w:pPr>
    </w:p>
    <w:p w:rsidR="0013077F" w:rsidRDefault="0013077F" w:rsidP="00BD3416">
      <w:pPr>
        <w:pStyle w:val="Podpis"/>
        <w:numPr>
          <w:ilvl w:val="0"/>
          <w:numId w:val="0"/>
        </w:numPr>
        <w:jc w:val="left"/>
      </w:pPr>
    </w:p>
    <w:p w:rsidR="0013077F" w:rsidRDefault="0013077F"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tbl>
      <w:tblPr>
        <w:tblW w:w="8600" w:type="dxa"/>
        <w:tblInd w:w="50" w:type="dxa"/>
        <w:tblCellMar>
          <w:left w:w="70" w:type="dxa"/>
          <w:right w:w="70" w:type="dxa"/>
        </w:tblCellMar>
        <w:tblLook w:val="04A0" w:firstRow="1" w:lastRow="0" w:firstColumn="1" w:lastColumn="0" w:noHBand="0" w:noVBand="1"/>
      </w:tblPr>
      <w:tblGrid>
        <w:gridCol w:w="937"/>
        <w:gridCol w:w="1575"/>
        <w:gridCol w:w="2441"/>
        <w:gridCol w:w="2441"/>
        <w:gridCol w:w="1206"/>
      </w:tblGrid>
      <w:tr w:rsidR="0030798A" w:rsidRPr="0030798A" w:rsidTr="0030798A">
        <w:trPr>
          <w:trHeight w:val="585"/>
        </w:trPr>
        <w:tc>
          <w:tcPr>
            <w:tcW w:w="8600" w:type="dxa"/>
            <w:gridSpan w:val="5"/>
            <w:tcBorders>
              <w:top w:val="nil"/>
              <w:left w:val="nil"/>
              <w:bottom w:val="single" w:sz="4" w:space="0" w:color="auto"/>
              <w:right w:val="nil"/>
            </w:tcBorders>
            <w:shd w:val="clear" w:color="auto" w:fill="auto"/>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SPRAWOZDANIA Z WYKONANIA BUDŻETU GMINY  ZA ROK 2012 - DOCHODY                                                                                (W POSZCZEGÓLNYCH DZIAŁACH, ROZDZIAŁACH)</w:t>
            </w:r>
          </w:p>
        </w:tc>
      </w:tr>
      <w:tr w:rsidR="0030798A" w:rsidRPr="0030798A" w:rsidTr="0030798A">
        <w:trPr>
          <w:trHeight w:val="51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Dział</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Rozdział</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Plan</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Wykonanie</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010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01095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622 861,00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622 859,83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020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02095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3 650,00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3 656,23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100,17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400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40002</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795 000,00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815 316,21</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102,56</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600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60016</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216 026,00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216 025,20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70005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340 388,00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337 843,93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99,25</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75011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86 040,00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86 040,00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75023</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5 020,00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4 993,50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99,47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75075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49 300,00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49 317,67</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100,04</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75101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1 132,00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1 132,00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1 430,00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1 837,47</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128,49</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75615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1 407 679,00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1 398 889,36</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99,38</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75616</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2 039 400,00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2 015 534,67</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98,83</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75618</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103 550,00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102 486,61</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98,97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75621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2 808 952,00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2 752 444,53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97,99</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6 508 822,00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6 508 822,00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75802</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13 783,00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13 783,00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75807</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1 904 324,00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1 904 324,00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75814</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326 309,00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336 304,03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103,06</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61 825,00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61 825,00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80104</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67 000,00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75 444,00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112,60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80110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713,40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80148</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117 300,00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121 171,00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103,30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53 205,00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53 204,54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85212</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1 628 000,00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1 630 177,96</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100,13</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85213</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11 556,00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10 351,02</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89,57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85214</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82 000,00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81 993,83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99,99</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85216</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105 850,00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92 888,35</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87,75</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85219</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88 855,00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88 855,00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62 400,00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62 390,36</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99,98</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853</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85395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102 850,00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92 486,70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89,92</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854</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85415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84 276,00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81 658,94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96,89</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227 354,00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251 637,08</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110,68</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90002</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19 200,00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19 240,88</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100,21</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90003</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43 126,00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44 468,81</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103,11</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90015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179,94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90019</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20 000,00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19 734,27</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98,67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90020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13,34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945 476,00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945 475,64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921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92109</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247 844,00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247 843,83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2512" w:type="dxa"/>
            <w:gridSpan w:val="2"/>
            <w:tcBorders>
              <w:top w:val="single" w:sz="4" w:space="0" w:color="auto"/>
              <w:left w:val="single" w:sz="4" w:space="0" w:color="auto"/>
              <w:bottom w:val="single" w:sz="4" w:space="0" w:color="auto"/>
              <w:right w:val="single" w:sz="4" w:space="0" w:color="auto"/>
            </w:tcBorders>
            <w:shd w:val="clear" w:color="000000" w:fill="00FFFF"/>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RAZEM</w:t>
            </w:r>
          </w:p>
        </w:tc>
        <w:tc>
          <w:tcPr>
            <w:tcW w:w="2441" w:type="dxa"/>
            <w:tcBorders>
              <w:top w:val="nil"/>
              <w:left w:val="nil"/>
              <w:bottom w:val="single" w:sz="4" w:space="0" w:color="auto"/>
              <w:right w:val="single" w:sz="4" w:space="0" w:color="auto"/>
            </w:tcBorders>
            <w:shd w:val="clear" w:color="000000" w:fill="00FFFF"/>
            <w:noWrap/>
            <w:vAlign w:val="bottom"/>
            <w:hideMark/>
          </w:tcPr>
          <w:p w:rsidR="0030798A" w:rsidRPr="0030798A" w:rsidRDefault="0030798A" w:rsidP="0030798A">
            <w:pPr>
              <w:suppressAutoHyphens w:val="0"/>
              <w:jc w:val="right"/>
              <w:rPr>
                <w:rFonts w:ascii="Arial" w:hAnsi="Arial" w:cs="Arial"/>
                <w:b/>
                <w:bCs/>
                <w:sz w:val="20"/>
                <w:szCs w:val="20"/>
                <w:lang w:eastAsia="pl-PL"/>
              </w:rPr>
            </w:pPr>
            <w:r w:rsidRPr="0030798A">
              <w:rPr>
                <w:rFonts w:ascii="Arial" w:hAnsi="Arial" w:cs="Arial"/>
                <w:b/>
                <w:bCs/>
                <w:sz w:val="20"/>
                <w:szCs w:val="20"/>
                <w:lang w:eastAsia="pl-PL"/>
              </w:rPr>
              <w:t>21 201 783,00</w:t>
            </w:r>
          </w:p>
        </w:tc>
        <w:tc>
          <w:tcPr>
            <w:tcW w:w="2441" w:type="dxa"/>
            <w:tcBorders>
              <w:top w:val="nil"/>
              <w:left w:val="nil"/>
              <w:bottom w:val="single" w:sz="4" w:space="0" w:color="auto"/>
              <w:right w:val="single" w:sz="4" w:space="0" w:color="auto"/>
            </w:tcBorders>
            <w:shd w:val="clear" w:color="000000" w:fill="00FFFF"/>
            <w:noWrap/>
            <w:vAlign w:val="bottom"/>
            <w:hideMark/>
          </w:tcPr>
          <w:p w:rsidR="0030798A" w:rsidRPr="0030798A" w:rsidRDefault="0030798A" w:rsidP="0030798A">
            <w:pPr>
              <w:suppressAutoHyphens w:val="0"/>
              <w:jc w:val="right"/>
              <w:rPr>
                <w:rFonts w:ascii="Arial" w:hAnsi="Arial" w:cs="Arial"/>
                <w:b/>
                <w:bCs/>
                <w:sz w:val="20"/>
                <w:szCs w:val="20"/>
                <w:lang w:eastAsia="pl-PL"/>
              </w:rPr>
            </w:pPr>
            <w:r w:rsidRPr="0030798A">
              <w:rPr>
                <w:rFonts w:ascii="Arial" w:hAnsi="Arial" w:cs="Arial"/>
                <w:b/>
                <w:bCs/>
                <w:sz w:val="20"/>
                <w:szCs w:val="20"/>
                <w:lang w:eastAsia="pl-PL"/>
              </w:rPr>
              <w:t>21 153 364,13</w:t>
            </w:r>
          </w:p>
        </w:tc>
        <w:tc>
          <w:tcPr>
            <w:tcW w:w="1206" w:type="dxa"/>
            <w:tcBorders>
              <w:top w:val="nil"/>
              <w:left w:val="nil"/>
              <w:bottom w:val="single" w:sz="4" w:space="0" w:color="auto"/>
              <w:right w:val="single" w:sz="4" w:space="0" w:color="auto"/>
            </w:tcBorders>
            <w:shd w:val="clear" w:color="000000" w:fill="00FFFF"/>
            <w:noWrap/>
            <w:vAlign w:val="bottom"/>
            <w:hideMark/>
          </w:tcPr>
          <w:p w:rsidR="0030798A" w:rsidRPr="0030798A" w:rsidRDefault="0030798A" w:rsidP="0030798A">
            <w:pPr>
              <w:suppressAutoHyphens w:val="0"/>
              <w:jc w:val="right"/>
              <w:rPr>
                <w:rFonts w:ascii="Arial" w:hAnsi="Arial" w:cs="Arial"/>
                <w:b/>
                <w:bCs/>
                <w:sz w:val="20"/>
                <w:szCs w:val="20"/>
                <w:lang w:eastAsia="pl-PL"/>
              </w:rPr>
            </w:pPr>
            <w:r w:rsidRPr="0030798A">
              <w:rPr>
                <w:rFonts w:ascii="Arial" w:hAnsi="Arial" w:cs="Arial"/>
                <w:b/>
                <w:bCs/>
                <w:sz w:val="20"/>
                <w:szCs w:val="20"/>
                <w:lang w:eastAsia="pl-PL"/>
              </w:rPr>
              <w:t>99,77</w:t>
            </w:r>
          </w:p>
        </w:tc>
      </w:tr>
    </w:tbl>
    <w:p w:rsidR="0013077F" w:rsidRDefault="0013077F"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tbl>
      <w:tblPr>
        <w:tblW w:w="9801" w:type="dxa"/>
        <w:tblInd w:w="50" w:type="dxa"/>
        <w:tblCellMar>
          <w:left w:w="70" w:type="dxa"/>
          <w:right w:w="70" w:type="dxa"/>
        </w:tblCellMar>
        <w:tblLook w:val="04A0" w:firstRow="1" w:lastRow="0" w:firstColumn="1" w:lastColumn="0" w:noHBand="0" w:noVBand="1"/>
      </w:tblPr>
      <w:tblGrid>
        <w:gridCol w:w="1170"/>
        <w:gridCol w:w="656"/>
        <w:gridCol w:w="322"/>
        <w:gridCol w:w="427"/>
        <w:gridCol w:w="286"/>
        <w:gridCol w:w="2770"/>
        <w:gridCol w:w="480"/>
        <w:gridCol w:w="692"/>
        <w:gridCol w:w="588"/>
        <w:gridCol w:w="1418"/>
        <w:gridCol w:w="992"/>
      </w:tblGrid>
      <w:tr w:rsidR="00BD3416" w:rsidRPr="00BD3416" w:rsidTr="00A90F30">
        <w:trPr>
          <w:trHeight w:val="345"/>
        </w:trPr>
        <w:tc>
          <w:tcPr>
            <w:tcW w:w="8809" w:type="dxa"/>
            <w:gridSpan w:val="10"/>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b/>
                <w:bCs/>
                <w:color w:val="000000"/>
                <w:sz w:val="20"/>
                <w:szCs w:val="20"/>
                <w:lang w:eastAsia="pl-PL"/>
              </w:rPr>
            </w:pPr>
            <w:r w:rsidRPr="00BD3416">
              <w:rPr>
                <w:rFonts w:ascii="Arial" w:hAnsi="Arial" w:cs="Arial"/>
                <w:b/>
                <w:bCs/>
                <w:color w:val="000000"/>
                <w:sz w:val="20"/>
                <w:szCs w:val="20"/>
                <w:lang w:eastAsia="pl-PL"/>
              </w:rPr>
              <w:t>SPRAWOZDANIE Z WYKONANIA BUDŻETU GMINY ZA 2012 ROK - DOCHODY</w:t>
            </w:r>
          </w:p>
        </w:tc>
        <w:tc>
          <w:tcPr>
            <w:tcW w:w="992"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r>
      <w:tr w:rsidR="00BD3416" w:rsidRPr="00BD3416" w:rsidTr="00A90F30">
        <w:trPr>
          <w:trHeight w:val="345"/>
        </w:trPr>
        <w:tc>
          <w:tcPr>
            <w:tcW w:w="8809" w:type="dxa"/>
            <w:gridSpan w:val="10"/>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b/>
                <w:bCs/>
                <w:color w:val="000000"/>
                <w:sz w:val="20"/>
                <w:szCs w:val="20"/>
                <w:lang w:eastAsia="pl-PL"/>
              </w:rPr>
            </w:pPr>
            <w:r w:rsidRPr="00BD3416">
              <w:rPr>
                <w:rFonts w:ascii="Arial" w:hAnsi="Arial" w:cs="Arial"/>
                <w:b/>
                <w:bCs/>
                <w:color w:val="000000"/>
                <w:sz w:val="20"/>
                <w:szCs w:val="20"/>
                <w:lang w:eastAsia="pl-PL"/>
              </w:rPr>
              <w:t>( W POSZCZEGÓLNYCH DZIAŁACH, ROZDZIAŁACH, PARAGRAFACH )</w:t>
            </w:r>
          </w:p>
        </w:tc>
        <w:tc>
          <w:tcPr>
            <w:tcW w:w="992"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r>
      <w:tr w:rsidR="00BD3416" w:rsidRPr="00BD3416" w:rsidTr="00A90F30">
        <w:trPr>
          <w:trHeight w:val="240"/>
        </w:trPr>
        <w:tc>
          <w:tcPr>
            <w:tcW w:w="6111" w:type="dxa"/>
            <w:gridSpan w:val="7"/>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c>
          <w:tcPr>
            <w:tcW w:w="692" w:type="dxa"/>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588"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c>
          <w:tcPr>
            <w:tcW w:w="1418" w:type="dxa"/>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w złotych</w:t>
            </w:r>
          </w:p>
        </w:tc>
        <w:tc>
          <w:tcPr>
            <w:tcW w:w="992"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r>
      <w:tr w:rsidR="00BD3416" w:rsidRPr="00BD3416" w:rsidTr="00A90F30">
        <w:trPr>
          <w:trHeight w:val="465"/>
        </w:trPr>
        <w:tc>
          <w:tcPr>
            <w:tcW w:w="2148" w:type="dxa"/>
            <w:gridSpan w:val="3"/>
            <w:tcBorders>
              <w:top w:val="nil"/>
              <w:left w:val="nil"/>
              <w:bottom w:val="single" w:sz="4" w:space="0" w:color="000000"/>
              <w:right w:val="nil"/>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Rodzaj zadania:</w:t>
            </w:r>
          </w:p>
        </w:tc>
        <w:tc>
          <w:tcPr>
            <w:tcW w:w="3483" w:type="dxa"/>
            <w:gridSpan w:val="3"/>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Własne</w:t>
            </w:r>
          </w:p>
        </w:tc>
        <w:tc>
          <w:tcPr>
            <w:tcW w:w="1760" w:type="dxa"/>
            <w:gridSpan w:val="3"/>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c>
          <w:tcPr>
            <w:tcW w:w="1418"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c>
          <w:tcPr>
            <w:tcW w:w="992"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Dział</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Rozdział</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Nazwa</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Plan ogółem</w:t>
            </w:r>
          </w:p>
        </w:tc>
        <w:tc>
          <w:tcPr>
            <w:tcW w:w="1418" w:type="dxa"/>
            <w:tcBorders>
              <w:top w:val="single" w:sz="4" w:space="0" w:color="000000"/>
              <w:left w:val="nil"/>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Wykonanie</w:t>
            </w:r>
          </w:p>
        </w:tc>
        <w:tc>
          <w:tcPr>
            <w:tcW w:w="992" w:type="dxa"/>
            <w:tcBorders>
              <w:top w:val="single" w:sz="4" w:space="0" w:color="000000"/>
              <w:left w:val="nil"/>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t>
            </w:r>
          </w:p>
        </w:tc>
      </w:tr>
      <w:tr w:rsidR="00BD3416" w:rsidRPr="00BD3416" w:rsidTr="00A90F30">
        <w:trPr>
          <w:trHeight w:val="27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1</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2</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3</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4</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7</w:t>
            </w:r>
          </w:p>
        </w:tc>
      </w:tr>
      <w:tr w:rsidR="00BD3416" w:rsidRPr="00BD3416" w:rsidTr="00A90F30">
        <w:trPr>
          <w:trHeight w:val="278"/>
        </w:trPr>
        <w:tc>
          <w:tcPr>
            <w:tcW w:w="9801" w:type="dxa"/>
            <w:gridSpan w:val="11"/>
            <w:tcBorders>
              <w:top w:val="nil"/>
              <w:left w:val="single" w:sz="4" w:space="0" w:color="000000"/>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bieżące</w:t>
            </w:r>
          </w:p>
        </w:tc>
      </w:tr>
      <w:tr w:rsidR="00BD3416" w:rsidRPr="00BD3416" w:rsidTr="00A90F30">
        <w:trPr>
          <w:trHeight w:val="480"/>
        </w:trPr>
        <w:tc>
          <w:tcPr>
            <w:tcW w:w="1170" w:type="dxa"/>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020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Leśnictwo</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3 650,00</w:t>
            </w:r>
          </w:p>
        </w:tc>
        <w:tc>
          <w:tcPr>
            <w:tcW w:w="141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3 656,23</w:t>
            </w:r>
          </w:p>
        </w:tc>
        <w:tc>
          <w:tcPr>
            <w:tcW w:w="992" w:type="dxa"/>
            <w:tcBorders>
              <w:top w:val="single" w:sz="4" w:space="0" w:color="auto"/>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100,17</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0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02095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3 650,00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3 656,23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100,17</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Dochody z najmu i dzierżawy składników majątkowych Skarbu Państwa, jednostek samorządu terytorialnego lub innych jednostek zaliczanych do sektora finansów publicznych oraz innych umów o podobnym charakterze</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3 650,00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3 656,23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100,17</w:t>
            </w:r>
          </w:p>
        </w:tc>
      </w:tr>
      <w:tr w:rsidR="00BD3416" w:rsidRPr="00BD3416" w:rsidTr="00A90F30">
        <w:trPr>
          <w:trHeight w:val="91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400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Wytwarzanie i zaopatrywanie w energię elektryczną, gaz i wodę</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795 000,00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815 316,21</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102,56</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40002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Dostarczanie wody</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795 000,00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815 316,21</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102,56</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124,53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124,53</w:t>
            </w:r>
          </w:p>
        </w:tc>
      </w:tr>
      <w:tr w:rsidR="00BD3416" w:rsidRPr="00BD3416" w:rsidTr="00A90F30">
        <w:trPr>
          <w:trHeight w:val="39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794 000,00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814 175,52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102,54</w:t>
            </w:r>
          </w:p>
        </w:tc>
      </w:tr>
      <w:tr w:rsidR="00BD3416" w:rsidRPr="00BD3416" w:rsidTr="00A90F30">
        <w:trPr>
          <w:trHeight w:val="4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Pozostałe odsetki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1 016,16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112,91</w:t>
            </w:r>
          </w:p>
        </w:tc>
      </w:tr>
      <w:tr w:rsidR="00BD3416" w:rsidRPr="00BD3416" w:rsidTr="00A90F30">
        <w:trPr>
          <w:trHeight w:val="75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600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Transport i łączność</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3 300,00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3 299,20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99,98</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60016</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Drogi publiczne gminne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3 300,00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3 299,20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99,98</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3 299,20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99,98</w:t>
            </w:r>
          </w:p>
        </w:tc>
      </w:tr>
      <w:tr w:rsidR="00BD3416" w:rsidRPr="00BD3416" w:rsidTr="00A90F30">
        <w:trPr>
          <w:trHeight w:val="67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Gospodarka mieszkaniowa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293 988,00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291 411,36</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99,12</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3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70005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Gospodarka gruntami i nieruchomościami</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293 988,00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291 411,36</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99,12</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1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 za zarząd, użytkowanie i użytkowanie wieczyste nieruchomości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16 550,00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17 276,38</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104,39</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3 040,00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3 070,40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101,00</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Dochody z najmu i dzierżawy składników majątkowych Skarbu Państwa, jednostek samorządu terytorialnego lub innych jednostek zaliczanych do sektora finansów publicznych oraz innych umów o podobnym charakterze</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156 573,26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97,86</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Pozostałe odsetki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443,32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126,66</w:t>
            </w:r>
          </w:p>
        </w:tc>
      </w:tr>
      <w:tr w:rsidR="00BD3416" w:rsidRPr="00BD3416" w:rsidTr="00A90F30">
        <w:trPr>
          <w:trHeight w:val="5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114 048,00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114 048,00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Administracja publiczna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54 320,00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54 311,17</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99,98</w:t>
            </w:r>
          </w:p>
        </w:tc>
      </w:tr>
      <w:tr w:rsidR="00BD3416" w:rsidRPr="00BD3416" w:rsidTr="00A90F30">
        <w:trPr>
          <w:trHeight w:val="100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75023</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Urzędy gmin (miast i miast na prawach powiatu)</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5 020,00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4 993,50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99,47</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70,90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101,29</w:t>
            </w:r>
          </w:p>
        </w:tc>
      </w:tr>
      <w:tr w:rsidR="00BD3416" w:rsidRPr="00BD3416" w:rsidTr="00A90F30">
        <w:trPr>
          <w:trHeight w:val="4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4 950,00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4 922,60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99,45</w:t>
            </w:r>
          </w:p>
        </w:tc>
      </w:tr>
      <w:tr w:rsidR="00BD3416" w:rsidRPr="00BD3416" w:rsidTr="00A90F30">
        <w:trPr>
          <w:trHeight w:val="7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75075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Promocja jednostek samorządu terytorialnego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49 300,00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49 317,67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100,04</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Otrzymane spadki, zapisy i darowizny w postaci pieniężnej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2 800,00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36 500,00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36 517,67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100,05</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2700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dofinansowanie własnych zadań bieżących gmin (związków gmin), powiatów (związków powiatów), samorządów województw, pozyskane z innych źródeł</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756</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Dochody od osób prawnych, od osób fizycznych i od innych jednostek nieposiadających osobowości prawnej oraz wydatki związane z ich poborem</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6 361 011,00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6 271 192,64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98,59</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podatku dochodowego od osób fizycznych</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1 430,00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1 837,47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128,49</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7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działalności gospodarczej osób fizycznych, opłacany w formie karty podatkowej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1 430,00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1 830,08</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127,98</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Odsetki od nieterminowych wpłat z tytułu podatków i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7,39</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21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75615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podatku rolnego, podatku leśnego, podatku od czynności cywilnoprawnych, podatków i opłat lokalnych od osób prawnych i innych jednostek organizacyjnych</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1 407 679,00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1 398 889,36</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99,38</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nieruchomości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1 373 000,00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1 363 840,16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99,33</w:t>
            </w:r>
          </w:p>
        </w:tc>
      </w:tr>
      <w:tr w:rsidR="00BD3416" w:rsidRPr="00BD3416" w:rsidTr="00A90F30">
        <w:trPr>
          <w:trHeight w:val="3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rolny</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1 991,00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101,58</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leśny</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2 681,00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107,24</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0340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środków transportowych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29 800,00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29 832,00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100,11</w:t>
            </w:r>
          </w:p>
        </w:tc>
      </w:tr>
      <w:tr w:rsidR="00BD3416" w:rsidRPr="00BD3416" w:rsidTr="00A90F30">
        <w:trPr>
          <w:trHeight w:val="4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0500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czynności cywilnoprawnych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52,80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Odsetki od nieterminowych wpłat z tytułu podatków i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492,40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123,10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75616</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podatku rolnego, podatku leśnego, podatku od spadków i darowizn, podatku od czynności cywilno-prawnych oraz podatków i opłat lokalnych od osób fizycznych</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2 039 400,00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2 015 534,67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98,83</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nieruchomości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585 000,00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591 927,32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101,18</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rolny</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960 000,00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926 480,02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96,51</w:t>
            </w:r>
          </w:p>
        </w:tc>
      </w:tr>
      <w:tr w:rsidR="00BD3416" w:rsidRPr="00BD3416" w:rsidTr="00A90F30">
        <w:trPr>
          <w:trHeight w:val="4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leśny</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33 500,00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32 596,77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97,30</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0340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środków transportowych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274 000,00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274 040,70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100,01</w:t>
            </w:r>
          </w:p>
        </w:tc>
      </w:tr>
      <w:tr w:rsidR="00BD3416" w:rsidRPr="00BD3416" w:rsidTr="00A90F30">
        <w:trPr>
          <w:trHeight w:val="4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spadków i darowizn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19 975,00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126,42</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opłaty targowej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85 847,00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97,55</w:t>
            </w:r>
          </w:p>
        </w:tc>
      </w:tr>
      <w:tr w:rsidR="00BD3416" w:rsidRPr="00BD3416" w:rsidTr="00A90F30">
        <w:trPr>
          <w:trHeight w:val="4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0500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czynności cywilnoprawnych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78 500,00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79 943,13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101,84</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1 297,60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108,13</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Odsetki od nieterminowych wpłat z tytułu podatków i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3 427,13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100,80</w:t>
            </w:r>
          </w:p>
        </w:tc>
      </w:tr>
      <w:tr w:rsidR="00BD3416" w:rsidRPr="00BD3416" w:rsidTr="00A90F30">
        <w:trPr>
          <w:trHeight w:val="69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75618</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innych opłat stanowiących dochody jednostek samorządu terytorialnego na podstawie ustaw</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103 550,00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102 486,61</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98,97</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opłaty skarbowej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18 100,00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17 035,90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94,12</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0480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 za zezwolenia na sprzedaż alkoholu</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85 450,00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85 450,71</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9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75621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Udziały gmin w podatkach stanowiących dochód budżetu państwa</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2 808 952,00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2 752 444,53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97,99</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dochodowy od osób fizycznych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2 644 952,00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2 571 532,00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97,22</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0020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dochodowy od osób prawnych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180 912,53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110,31</w:t>
            </w:r>
          </w:p>
        </w:tc>
      </w:tr>
      <w:tr w:rsidR="00BD3416" w:rsidRPr="00BD3416" w:rsidTr="00A90F30">
        <w:trPr>
          <w:trHeight w:val="7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758</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Różne rozliczenia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8 753 238,00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8 763 233,03</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100,11</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1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75801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Część oświatowa subwencji ogólnej dla jednostek samorządu terytorialnego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6 508 822,00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6 508 822,00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Subwencje ogólne z budżetu państwa</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6 508 822,00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6 508 822,00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75802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Uzupełnienie subwencji ogólnej dla jednostek samorządu terytorialnego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13 783,00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13 783,00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2750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uzupełnienie dochodów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13 783,00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13 783,00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75807</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Część wyrównawcza subwencji ogólnej dla gmin</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1 904 324,00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1 904 324,00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Subwencje ogólne z budżetu państwa</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1 904 324,00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1 904 324,00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75814</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Różne rozliczenia finansowe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326 309,00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336 304,03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103,06</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Pozostałe odsetki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106 273,00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108 717,84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102,30</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220 036,00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227 586,19</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103,43</w:t>
            </w:r>
          </w:p>
        </w:tc>
      </w:tr>
      <w:tr w:rsidR="00BD3416" w:rsidRPr="00BD3416" w:rsidTr="00A90F30">
        <w:trPr>
          <w:trHeight w:val="61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801</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Oświata i wychowanie</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237 505,00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250 532,94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105,49</w:t>
            </w:r>
          </w:p>
        </w:tc>
      </w:tr>
      <w:tr w:rsidR="00BD3416" w:rsidRPr="00BD3416" w:rsidTr="00A90F30">
        <w:trPr>
          <w:trHeight w:val="102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80104</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Przedszkola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67 000,00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75 444,00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112,60</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67 000,00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75 444,00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112,60</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80110</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Gimnazja</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713,40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656" w:type="dxa"/>
            <w:tcBorders>
              <w:top w:val="nil"/>
              <w:left w:val="nil"/>
              <w:bottom w:val="single" w:sz="4" w:space="0" w:color="000000"/>
              <w:right w:val="nil"/>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2" w:type="dxa"/>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Dochody z najmu i dzierżawy składników majątkowych Skarbu Państwa, jednostek samorządu terytorialnego lub innych jednostek zaliczanych do sektora finansów publicznych oraz innych umów o podobnym charakterze</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713,40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80148</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Stołówki szkolne i przedszkolne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117 300,00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121 171,00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103,30</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117 300,00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121 171,00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103,30</w:t>
            </w:r>
          </w:p>
        </w:tc>
      </w:tr>
      <w:tr w:rsidR="00BD3416" w:rsidRPr="00BD3416" w:rsidTr="00A90F30">
        <w:trPr>
          <w:trHeight w:val="5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53 205,00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53 204,54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90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2700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dofinansowanie własnych zadań bieżących gmin (związków gmin), powiatów (związków powiatów), samorządów województw, pozyskane z innych źródeł</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53 073,00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53 072,54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852</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Pomoc społeczna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338 661,00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327 922,67</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96,83</w:t>
            </w:r>
          </w:p>
        </w:tc>
      </w:tr>
      <w:tr w:rsidR="00BD3416" w:rsidRPr="00BD3416" w:rsidTr="00A90F30">
        <w:trPr>
          <w:trHeight w:val="91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Świadczenia rodzinne, świadczenia z funduszu </w:t>
            </w:r>
            <w:proofErr w:type="spellStart"/>
            <w:r w:rsidRPr="00BD3416">
              <w:rPr>
                <w:rFonts w:ascii="Arial" w:hAnsi="Arial" w:cs="Arial"/>
                <w:color w:val="000000"/>
                <w:sz w:val="16"/>
                <w:szCs w:val="16"/>
                <w:lang w:eastAsia="pl-PL"/>
              </w:rPr>
              <w:t>alimentacyjneego</w:t>
            </w:r>
            <w:proofErr w:type="spellEnd"/>
            <w:r w:rsidRPr="00BD3416">
              <w:rPr>
                <w:rFonts w:ascii="Arial" w:hAnsi="Arial" w:cs="Arial"/>
                <w:color w:val="000000"/>
                <w:sz w:val="16"/>
                <w:szCs w:val="16"/>
                <w:lang w:eastAsia="pl-PL"/>
              </w:rPr>
              <w:t xml:space="preserve"> oraz składki na ubezpieczenia emerytalne i rentowe z ubezpieczenia społecznego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8 409,71</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168,19</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97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2360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Dochody jednostek samorządu terytorialnego związane z realizacją zadań z zakresu administracji rządowej oraz innych zadań zleconych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8 409,71</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168,19</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85213</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Składki na ubezpieczenie zdrowotne opłacane za osoby </w:t>
            </w:r>
            <w:proofErr w:type="spellStart"/>
            <w:r w:rsidRPr="00BD3416">
              <w:rPr>
                <w:rFonts w:ascii="Arial" w:hAnsi="Arial" w:cs="Arial"/>
                <w:color w:val="000000"/>
                <w:sz w:val="16"/>
                <w:szCs w:val="16"/>
                <w:lang w:eastAsia="pl-PL"/>
              </w:rPr>
              <w:t>pobierajace</w:t>
            </w:r>
            <w:proofErr w:type="spellEnd"/>
            <w:r w:rsidRPr="00BD3416">
              <w:rPr>
                <w:rFonts w:ascii="Arial" w:hAnsi="Arial" w:cs="Arial"/>
                <w:color w:val="000000"/>
                <w:sz w:val="16"/>
                <w:szCs w:val="16"/>
                <w:lang w:eastAsia="pl-PL"/>
              </w:rPr>
              <w:t xml:space="preserve"> niektóre świadczenia z pomocy społecznej, niektóre świadczenia rodzinne oraz za osoby uczestniczące w zajęciach w centrum integracji społecznej.</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9 556,00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8 385,42</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87,75</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9 556,00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8 385,42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87,75</w:t>
            </w:r>
          </w:p>
        </w:tc>
      </w:tr>
      <w:tr w:rsidR="00BD3416" w:rsidRPr="00BD3416" w:rsidTr="00A90F30">
        <w:trPr>
          <w:trHeight w:val="67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85214</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Zasiłki i pomoc w naturze oraz składki na ubezpieczenia emerytalne i rentowe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82 000,00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81 993,83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99,99</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81 993,83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99,99</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85216</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Zasiłki stałe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105 850,00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92 888,35</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87,75</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105 850,00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92 888,35</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87,75</w:t>
            </w:r>
          </w:p>
        </w:tc>
      </w:tr>
      <w:tr w:rsidR="00BD3416" w:rsidRPr="00BD3416" w:rsidTr="00A90F30">
        <w:trPr>
          <w:trHeight w:val="5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85219</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Ośrodki pomocy społecznej</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88 855,00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88 855,00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91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88 855,00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88 855,00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3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47 400,00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47 390,36</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99,98</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47 400,00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47 390,36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99,98</w:t>
            </w:r>
          </w:p>
        </w:tc>
      </w:tr>
      <w:tr w:rsidR="00BD3416" w:rsidRPr="00BD3416" w:rsidTr="00A90F30">
        <w:trPr>
          <w:trHeight w:val="7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853</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Pozostałe zadania w zakresie polityki społecznej</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89,92</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89,92</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85395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89,92</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89,92</w:t>
            </w:r>
          </w:p>
        </w:tc>
      </w:tr>
      <w:tr w:rsidR="00BD3416" w:rsidRPr="00BD3416" w:rsidTr="00A90F30">
        <w:trPr>
          <w:trHeight w:val="12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2007</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w ramach programów finansowanych z udziałem środków europejskich oraz środków o których mowa w art.5 ust.1 pkt 3 oraz ust. 3 pkt 5 i 6 ustawy, lub płatności w ramach budżetu środków europejskich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87 422,50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78 613,69</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89,92</w:t>
            </w:r>
          </w:p>
        </w:tc>
      </w:tr>
      <w:tr w:rsidR="00BD3416" w:rsidRPr="00BD3416" w:rsidTr="00A90F30">
        <w:trPr>
          <w:trHeight w:val="120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2009</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w ramach programów finansowanych z udziałem środków europejskich oraz środków o których mowa w art.5 ust.1 pkt 3 oraz ust. 3 pkt 5 i 6 ustawy, lub płatności w ramach budżetu środków europejskich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15 427,50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13 873,01</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89,92</w:t>
            </w:r>
          </w:p>
        </w:tc>
      </w:tr>
      <w:tr w:rsidR="00BD3416" w:rsidRPr="00BD3416" w:rsidTr="00A90F30">
        <w:trPr>
          <w:trHeight w:val="58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854</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Edukacyjna opieka wychowawcza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84 276,00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81 658,94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96,89</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85415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Pomoc materialna dla uczniów</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84 276,00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81 658,94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96,89</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84 276,00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81 658,94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96,89</w:t>
            </w:r>
          </w:p>
        </w:tc>
      </w:tr>
      <w:tr w:rsidR="00BD3416" w:rsidRPr="00BD3416" w:rsidTr="00A90F30">
        <w:trPr>
          <w:trHeight w:val="51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900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Gospodarka komunalna i ochrona środowiska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309 680,00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335 274,32</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108,26</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Gospodarka ściekowa i ochrona wód</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227 354,00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251 637,08</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110,68</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86,67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86,67</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227 000,00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250 727,80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110,45</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Pozostałe odsetki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254,00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222,61</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87,64</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90002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Gospodarka odpadami</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19 200,00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19 240,88</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100,21</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82"/>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2460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otrzymane od pozostałych jednostek zaliczanych do sektora finansów publicznych na realizacje zadań bieżących jednostek zaliczanych do sektora finansów publicznych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19 240,88</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100,21</w:t>
            </w:r>
          </w:p>
        </w:tc>
      </w:tr>
      <w:tr w:rsidR="00BD3416" w:rsidRPr="00BD3416" w:rsidTr="00A90F30">
        <w:trPr>
          <w:trHeight w:val="7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90003</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Oczyszczanie miast i wsi</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43 126,00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44 468,81</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103,11</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41 500,00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42 846,55</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103,24</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1 622,26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99,77</w:t>
            </w:r>
          </w:p>
        </w:tc>
      </w:tr>
      <w:tr w:rsidR="00BD3416" w:rsidRPr="00BD3416" w:rsidTr="00A90F30">
        <w:trPr>
          <w:trHeight w:val="7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90015</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Oświetlenie ulic, placów i dróg</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179,94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179,94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90019</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i wydatki związane z gromadzeniem środków z opłat i kar za korzystanie ze środowiska</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20 000,00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19 734,27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98,67</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19 734,27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98,67</w:t>
            </w:r>
          </w:p>
        </w:tc>
      </w:tr>
      <w:tr w:rsidR="00BD3416" w:rsidRPr="00BD3416" w:rsidTr="00A90F30">
        <w:trPr>
          <w:trHeight w:val="5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90020</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i wydatki związane z gromadzeniem środków z opłat produkowanych</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13,34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opłaty produktowej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13,34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2861" w:type="dxa"/>
            <w:gridSpan w:val="5"/>
            <w:tcBorders>
              <w:top w:val="single" w:sz="4" w:space="0" w:color="000000"/>
              <w:left w:val="single" w:sz="4" w:space="0" w:color="000000"/>
              <w:bottom w:val="single" w:sz="4" w:space="0" w:color="000000"/>
              <w:right w:val="nil"/>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bieżące</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razem:</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17 337 479,00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17 290 295,41</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99,73</w:t>
            </w:r>
          </w:p>
        </w:tc>
      </w:tr>
      <w:tr w:rsidR="00BD3416" w:rsidRPr="00BD3416" w:rsidTr="00A90F30">
        <w:trPr>
          <w:trHeight w:val="1110"/>
        </w:trPr>
        <w:tc>
          <w:tcPr>
            <w:tcW w:w="2861" w:type="dxa"/>
            <w:gridSpan w:val="5"/>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89,92</w:t>
            </w:r>
          </w:p>
        </w:tc>
      </w:tr>
      <w:tr w:rsidR="00BD3416" w:rsidRPr="00BD3416" w:rsidTr="00A90F30">
        <w:trPr>
          <w:trHeight w:val="375"/>
        </w:trPr>
        <w:tc>
          <w:tcPr>
            <w:tcW w:w="9801" w:type="dxa"/>
            <w:gridSpan w:val="11"/>
            <w:tcBorders>
              <w:top w:val="nil"/>
              <w:left w:val="single" w:sz="4" w:space="0" w:color="000000"/>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majątkowe</w:t>
            </w:r>
          </w:p>
        </w:tc>
      </w:tr>
      <w:tr w:rsidR="00BD3416" w:rsidRPr="00BD3416" w:rsidTr="00A90F30">
        <w:trPr>
          <w:trHeight w:val="570"/>
        </w:trPr>
        <w:tc>
          <w:tcPr>
            <w:tcW w:w="1170" w:type="dxa"/>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600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Transport i łączność</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212 726,00</w:t>
            </w:r>
          </w:p>
        </w:tc>
        <w:tc>
          <w:tcPr>
            <w:tcW w:w="141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212 726,00</w:t>
            </w:r>
          </w:p>
        </w:tc>
        <w:tc>
          <w:tcPr>
            <w:tcW w:w="992" w:type="dxa"/>
            <w:tcBorders>
              <w:top w:val="single" w:sz="4" w:space="0" w:color="auto"/>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60016</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Drogi publiczne gminne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212 726,00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212 726,00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3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84"/>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6300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Dotacja celowa otrzymana z tytułu pomocy finansowej udzielanej między jednostkami samorządu terytorialnego na dofinansowanie własnych zadań inwestycyjnych i zakupów inwestycyjnych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8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6330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inwestycji i zakupów inwestycyjnych własnych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142 726,00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142 726,00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84"/>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6630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samorządu województwa na inwestycje i zakupy inwestycyjne realizowane na podstawie porozumień (umów) między jednostkami samorządu terytorialnego</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60 000,00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Gospodarka mieszkaniowa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46 400,00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46 432,57</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100,07</w:t>
            </w:r>
          </w:p>
        </w:tc>
      </w:tr>
      <w:tr w:rsidR="00BD3416" w:rsidRPr="00BD3416" w:rsidTr="00A90F30">
        <w:trPr>
          <w:trHeight w:val="112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70005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Gospodarka gruntami i nieruchomościami</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46 400,00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46 432,57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100,07</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tytułu przekształcenia prawa użytkowania wieczystego przysługującego osobom fizycznym w prawo własności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3 550,00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3 564,70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100,41</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Wpłaty z tytułu odpłatnego nabycia prawa własności oraz prawa użytkowania wieczystego nieruchomości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42 850,00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42 867,87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100,04</w:t>
            </w:r>
          </w:p>
        </w:tc>
      </w:tr>
      <w:tr w:rsidR="00BD3416" w:rsidRPr="00BD3416" w:rsidTr="00A90F30">
        <w:trPr>
          <w:trHeight w:val="57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801</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Oświata i wychowanie</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61 825,00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61 825,00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Szkoły podstawowe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61 825,00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61 825,00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6330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inwestycji i zakupów inwestycyjnych własnych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61 825,00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61 825,00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7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900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Gospodarka komunalna i ochrona środowiska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945 475,64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945 475,64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945 475,64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945 475,64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6297</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dofinansowanie własnych inwestycji gmin (związków gmin), powiatów (związków powiatów), samorządów województw, pozyskane z innych źródeł</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945 475,64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921</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Kultura i ochrona dziedzictwa narodowego</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247 843,83</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247 843,83</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92109</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Domy i ośrodki kultury, świetlice i kluby</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247 843,83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247 843,83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6297</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dofinansowanie własnych inwestycji gmin (związków gmin), powiatów (związków powiatów), samorządów województw, pozyskane z innych źródeł</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247 843,83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45"/>
        </w:trPr>
        <w:tc>
          <w:tcPr>
            <w:tcW w:w="2861" w:type="dxa"/>
            <w:gridSpan w:val="5"/>
            <w:tcBorders>
              <w:top w:val="single" w:sz="4" w:space="0" w:color="000000"/>
              <w:left w:val="single" w:sz="4" w:space="0" w:color="000000"/>
              <w:bottom w:val="single" w:sz="4" w:space="0" w:color="auto"/>
              <w:right w:val="nil"/>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majątkowe</w:t>
            </w:r>
          </w:p>
        </w:tc>
        <w:tc>
          <w:tcPr>
            <w:tcW w:w="3250" w:type="dxa"/>
            <w:gridSpan w:val="2"/>
            <w:tcBorders>
              <w:top w:val="single" w:sz="4" w:space="0" w:color="000000"/>
              <w:left w:val="nil"/>
              <w:bottom w:val="single" w:sz="4" w:space="0" w:color="auto"/>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razem:</w:t>
            </w:r>
          </w:p>
        </w:tc>
        <w:tc>
          <w:tcPr>
            <w:tcW w:w="1280" w:type="dxa"/>
            <w:gridSpan w:val="2"/>
            <w:tcBorders>
              <w:top w:val="single" w:sz="4" w:space="0" w:color="000000"/>
              <w:left w:val="nil"/>
              <w:bottom w:val="nil"/>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1 514 271,00</w:t>
            </w:r>
          </w:p>
        </w:tc>
        <w:tc>
          <w:tcPr>
            <w:tcW w:w="1418" w:type="dxa"/>
            <w:tcBorders>
              <w:top w:val="nil"/>
              <w:left w:val="single" w:sz="4" w:space="0" w:color="auto"/>
              <w:bottom w:val="nil"/>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1 514 303,04</w:t>
            </w:r>
          </w:p>
        </w:tc>
        <w:tc>
          <w:tcPr>
            <w:tcW w:w="992" w:type="dxa"/>
            <w:tcBorders>
              <w:top w:val="nil"/>
              <w:left w:val="nil"/>
              <w:bottom w:val="nil"/>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200"/>
        </w:trPr>
        <w:tc>
          <w:tcPr>
            <w:tcW w:w="2861" w:type="dxa"/>
            <w:gridSpan w:val="5"/>
            <w:tcBorders>
              <w:top w:val="single" w:sz="4" w:space="0" w:color="auto"/>
              <w:left w:val="single" w:sz="4" w:space="0" w:color="auto"/>
              <w:bottom w:val="single" w:sz="4" w:space="0" w:color="auto"/>
              <w:right w:val="single" w:sz="4" w:space="0" w:color="auto"/>
            </w:tcBorders>
            <w:shd w:val="clear" w:color="000000" w:fill="00FF00"/>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auto"/>
              <w:left w:val="nil"/>
              <w:bottom w:val="single" w:sz="4" w:space="0" w:color="auto"/>
              <w:right w:val="single" w:sz="4" w:space="0" w:color="auto"/>
            </w:tcBorders>
            <w:shd w:val="clear" w:color="000000" w:fill="00FF00"/>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auto"/>
              <w:left w:val="nil"/>
              <w:bottom w:val="single" w:sz="4" w:space="0" w:color="auto"/>
              <w:right w:val="single" w:sz="4" w:space="0" w:color="auto"/>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1 193 320,00</w:t>
            </w:r>
          </w:p>
        </w:tc>
        <w:tc>
          <w:tcPr>
            <w:tcW w:w="1418" w:type="dxa"/>
            <w:tcBorders>
              <w:top w:val="single" w:sz="4" w:space="0" w:color="auto"/>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1 193 319,47</w:t>
            </w:r>
          </w:p>
        </w:tc>
        <w:tc>
          <w:tcPr>
            <w:tcW w:w="992" w:type="dxa"/>
            <w:tcBorders>
              <w:top w:val="single" w:sz="4" w:space="0" w:color="auto"/>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366"/>
        </w:trPr>
        <w:tc>
          <w:tcPr>
            <w:tcW w:w="2148" w:type="dxa"/>
            <w:gridSpan w:val="3"/>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Rodzaj zadania:</w:t>
            </w:r>
          </w:p>
        </w:tc>
        <w:tc>
          <w:tcPr>
            <w:tcW w:w="7653" w:type="dxa"/>
            <w:gridSpan w:val="8"/>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Zlecone</w:t>
            </w:r>
          </w:p>
        </w:tc>
      </w:tr>
      <w:tr w:rsidR="00BD3416" w:rsidRPr="00BD3416" w:rsidTr="00A90F30">
        <w:trPr>
          <w:trHeight w:val="867"/>
        </w:trPr>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Dział</w:t>
            </w:r>
          </w:p>
        </w:tc>
        <w:tc>
          <w:tcPr>
            <w:tcW w:w="978" w:type="dxa"/>
            <w:gridSpan w:val="2"/>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Rozdział</w:t>
            </w:r>
          </w:p>
        </w:tc>
        <w:tc>
          <w:tcPr>
            <w:tcW w:w="713" w:type="dxa"/>
            <w:gridSpan w:val="2"/>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t>
            </w:r>
          </w:p>
        </w:tc>
        <w:tc>
          <w:tcPr>
            <w:tcW w:w="3250" w:type="dxa"/>
            <w:gridSpan w:val="2"/>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Nazwa</w:t>
            </w:r>
          </w:p>
        </w:tc>
        <w:tc>
          <w:tcPr>
            <w:tcW w:w="1280" w:type="dxa"/>
            <w:gridSpan w:val="2"/>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Plan ogółem</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Wykonanie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t>
            </w:r>
          </w:p>
        </w:tc>
      </w:tr>
      <w:tr w:rsidR="00BD3416" w:rsidRPr="00BD3416" w:rsidTr="00A90F30">
        <w:trPr>
          <w:trHeight w:val="27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1</w:t>
            </w:r>
          </w:p>
        </w:tc>
        <w:tc>
          <w:tcPr>
            <w:tcW w:w="978" w:type="dxa"/>
            <w:gridSpan w:val="2"/>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2</w:t>
            </w:r>
          </w:p>
        </w:tc>
        <w:tc>
          <w:tcPr>
            <w:tcW w:w="713" w:type="dxa"/>
            <w:gridSpan w:val="2"/>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3</w:t>
            </w:r>
          </w:p>
        </w:tc>
        <w:tc>
          <w:tcPr>
            <w:tcW w:w="3250" w:type="dxa"/>
            <w:gridSpan w:val="2"/>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4</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5</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6</w:t>
            </w:r>
          </w:p>
        </w:tc>
        <w:tc>
          <w:tcPr>
            <w:tcW w:w="992" w:type="dxa"/>
            <w:tcBorders>
              <w:top w:val="nil"/>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7</w:t>
            </w:r>
          </w:p>
        </w:tc>
      </w:tr>
      <w:tr w:rsidR="00BD3416" w:rsidRPr="00BD3416" w:rsidTr="00A90F30">
        <w:trPr>
          <w:trHeight w:val="278"/>
        </w:trPr>
        <w:tc>
          <w:tcPr>
            <w:tcW w:w="9801" w:type="dxa"/>
            <w:gridSpan w:val="11"/>
            <w:tcBorders>
              <w:top w:val="nil"/>
              <w:left w:val="single" w:sz="4" w:space="0" w:color="000000"/>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bieżące</w:t>
            </w:r>
          </w:p>
        </w:tc>
      </w:tr>
      <w:tr w:rsidR="00BD3416" w:rsidRPr="00BD3416" w:rsidTr="00A90F30">
        <w:trPr>
          <w:trHeight w:val="465"/>
        </w:trPr>
        <w:tc>
          <w:tcPr>
            <w:tcW w:w="1170" w:type="dxa"/>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010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Rolnictwo i łowiectwo</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622 861,00</w:t>
            </w:r>
          </w:p>
        </w:tc>
        <w:tc>
          <w:tcPr>
            <w:tcW w:w="141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622 859,83</w:t>
            </w:r>
          </w:p>
        </w:tc>
        <w:tc>
          <w:tcPr>
            <w:tcW w:w="992" w:type="dxa"/>
            <w:tcBorders>
              <w:top w:val="single" w:sz="4" w:space="0" w:color="auto"/>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01095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622 861,00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622 859,83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622 861,00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622 859,83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Administracja publiczna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86 040,00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86 040,00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75011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Urzędy wojewódzkie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86 040,00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86 040,00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86 040,00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86 040,00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7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751</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Urzędy naczelnych organów władzy państwowej, kontroli i ochrony prawa oraz sądownictwa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1 132,00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1 132,00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7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75101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Urzędy naczelnych organów władzy państwowej, kontroli i ochrony prawa</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1 132,00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1 132,00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1 132,00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1 132,00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7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852</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Pomoc społeczna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1 640 000,00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1 638 733,85</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99,92</w:t>
            </w:r>
          </w:p>
        </w:tc>
      </w:tr>
      <w:tr w:rsidR="00BD3416" w:rsidRPr="00BD3416" w:rsidTr="00A90F30">
        <w:trPr>
          <w:trHeight w:val="135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13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Świadczenia rodzinne, świadczenia z funduszu </w:t>
            </w:r>
            <w:proofErr w:type="spellStart"/>
            <w:r w:rsidRPr="00BD3416">
              <w:rPr>
                <w:rFonts w:ascii="Arial" w:hAnsi="Arial" w:cs="Arial"/>
                <w:color w:val="000000"/>
                <w:sz w:val="16"/>
                <w:szCs w:val="16"/>
                <w:lang w:eastAsia="pl-PL"/>
              </w:rPr>
              <w:t>alimentacyjneego</w:t>
            </w:r>
            <w:proofErr w:type="spellEnd"/>
            <w:r w:rsidRPr="00BD3416">
              <w:rPr>
                <w:rFonts w:ascii="Arial" w:hAnsi="Arial" w:cs="Arial"/>
                <w:color w:val="000000"/>
                <w:sz w:val="16"/>
                <w:szCs w:val="16"/>
                <w:lang w:eastAsia="pl-PL"/>
              </w:rPr>
              <w:t xml:space="preserve"> oraz składki na ubezpieczenia emerytalne i rentowe z ubezpieczenia społecznego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1 623 000,00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1 621 768,25</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99,92</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1 621 768,25</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99,92</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85213</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Składki na ubezpieczenie zdrowotne opłacane za osoby </w:t>
            </w:r>
            <w:proofErr w:type="spellStart"/>
            <w:r w:rsidRPr="00BD3416">
              <w:rPr>
                <w:rFonts w:ascii="Arial" w:hAnsi="Arial" w:cs="Arial"/>
                <w:color w:val="000000"/>
                <w:sz w:val="16"/>
                <w:szCs w:val="16"/>
                <w:lang w:eastAsia="pl-PL"/>
              </w:rPr>
              <w:t>pobierajace</w:t>
            </w:r>
            <w:proofErr w:type="spellEnd"/>
            <w:r w:rsidRPr="00BD3416">
              <w:rPr>
                <w:rFonts w:ascii="Arial" w:hAnsi="Arial" w:cs="Arial"/>
                <w:color w:val="000000"/>
                <w:sz w:val="16"/>
                <w:szCs w:val="16"/>
                <w:lang w:eastAsia="pl-PL"/>
              </w:rPr>
              <w:t xml:space="preserve"> niektóre świadczenia z pomocy społecznej, niektóre świadczenia rodzinne oraz za osoby uczestniczące w zajęciach w centrum integracji społecznej.</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1 965,60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98,28</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1 965,60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98,28</w:t>
            </w:r>
          </w:p>
        </w:tc>
      </w:tr>
      <w:tr w:rsidR="00BD3416" w:rsidRPr="00BD3416" w:rsidTr="00A90F30">
        <w:trPr>
          <w:trHeight w:val="4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15 000,00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15 000,00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480"/>
        </w:trPr>
        <w:tc>
          <w:tcPr>
            <w:tcW w:w="2861" w:type="dxa"/>
            <w:gridSpan w:val="5"/>
            <w:tcBorders>
              <w:top w:val="single" w:sz="4" w:space="0" w:color="000000"/>
              <w:left w:val="single" w:sz="4" w:space="0" w:color="000000"/>
              <w:bottom w:val="single" w:sz="4" w:space="0" w:color="000000"/>
              <w:right w:val="nil"/>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bieżące</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razem:</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2 350 033,00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2 348 765,68</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99,95</w:t>
            </w:r>
          </w:p>
        </w:tc>
      </w:tr>
      <w:tr w:rsidR="00BD3416" w:rsidRPr="00BD3416" w:rsidTr="00A90F30">
        <w:trPr>
          <w:trHeight w:val="1200"/>
        </w:trPr>
        <w:tc>
          <w:tcPr>
            <w:tcW w:w="2861" w:type="dxa"/>
            <w:gridSpan w:val="5"/>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50"/>
        </w:trPr>
        <w:tc>
          <w:tcPr>
            <w:tcW w:w="9801" w:type="dxa"/>
            <w:gridSpan w:val="11"/>
            <w:tcBorders>
              <w:top w:val="nil"/>
              <w:left w:val="single" w:sz="4" w:space="0" w:color="000000"/>
              <w:bottom w:val="nil"/>
              <w:right w:val="single" w:sz="4" w:space="0" w:color="000000"/>
            </w:tcBorders>
            <w:shd w:val="clear" w:color="auto" w:fill="auto"/>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r>
      <w:tr w:rsidR="00BD3416" w:rsidRPr="00BD3416" w:rsidTr="00A90F30">
        <w:trPr>
          <w:trHeight w:val="600"/>
        </w:trPr>
        <w:tc>
          <w:tcPr>
            <w:tcW w:w="6111" w:type="dxa"/>
            <w:gridSpan w:val="7"/>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Ogółem:</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21 201 783,00</w:t>
            </w:r>
          </w:p>
        </w:tc>
        <w:tc>
          <w:tcPr>
            <w:tcW w:w="1418"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21 153 364,13</w:t>
            </w:r>
          </w:p>
        </w:tc>
        <w:tc>
          <w:tcPr>
            <w:tcW w:w="992" w:type="dxa"/>
            <w:tcBorders>
              <w:top w:val="single" w:sz="4" w:space="0" w:color="auto"/>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99,77</w:t>
            </w:r>
          </w:p>
        </w:tc>
      </w:tr>
      <w:tr w:rsidR="00BD3416" w:rsidRPr="00BD3416" w:rsidTr="00A90F30">
        <w:trPr>
          <w:trHeight w:val="1440"/>
        </w:trPr>
        <w:tc>
          <w:tcPr>
            <w:tcW w:w="2861" w:type="dxa"/>
            <w:gridSpan w:val="5"/>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w tym z tytułu dotacji</w:t>
            </w:r>
            <w:r w:rsidRPr="00BD3416">
              <w:rPr>
                <w:rFonts w:ascii="Arial" w:hAnsi="Arial" w:cs="Arial"/>
                <w:b/>
                <w:bCs/>
                <w:color w:val="000000"/>
                <w:sz w:val="16"/>
                <w:szCs w:val="16"/>
                <w:lang w:eastAsia="pl-PL"/>
              </w:rPr>
              <w:br/>
              <w:t xml:space="preserve">i środków na finansowanie wydatków na realizację zadań finansowanych z udziałem środków, o których mowa w art. 5 ust. 1 pkt 2 i 3 </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1 296 170,00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1 285 806,17</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99,20</w:t>
            </w:r>
          </w:p>
        </w:tc>
      </w:tr>
    </w:tbl>
    <w:p w:rsidR="00BD3416" w:rsidRDefault="00BD3416" w:rsidP="00BD3416">
      <w:pPr>
        <w:pStyle w:val="Podpis"/>
        <w:numPr>
          <w:ilvl w:val="0"/>
          <w:numId w:val="0"/>
        </w:numPr>
        <w:jc w:val="left"/>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13077F" w:rsidRDefault="0013077F"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13077F" w:rsidRDefault="0013077F" w:rsidP="00BD3416">
      <w:pPr>
        <w:pStyle w:val="Podpis"/>
        <w:numPr>
          <w:ilvl w:val="0"/>
          <w:numId w:val="0"/>
        </w:numPr>
        <w:ind w:left="4536"/>
      </w:pPr>
    </w:p>
    <w:p w:rsidR="00A90F30" w:rsidRDefault="00A90F30" w:rsidP="00BD3416">
      <w:pPr>
        <w:pStyle w:val="Podpis"/>
        <w:numPr>
          <w:ilvl w:val="0"/>
          <w:numId w:val="0"/>
        </w:numPr>
        <w:ind w:left="4536"/>
      </w:pPr>
    </w:p>
    <w:p w:rsidR="0013077F" w:rsidRDefault="0013077F" w:rsidP="00BD3416">
      <w:pPr>
        <w:pStyle w:val="Podpis"/>
        <w:numPr>
          <w:ilvl w:val="0"/>
          <w:numId w:val="0"/>
        </w:numPr>
        <w:ind w:left="4536"/>
      </w:pPr>
    </w:p>
    <w:p w:rsidR="0013077F" w:rsidRDefault="0013077F" w:rsidP="0013077F">
      <w:pPr>
        <w:pStyle w:val="za"/>
      </w:pPr>
      <w:r>
        <w:t xml:space="preserve"> nr 2</w:t>
      </w:r>
      <w:r w:rsidR="00A90F30">
        <w:t xml:space="preserve"> do Zarządzenia nr 175/13 Burmistrza Czyżewa z dnia 12 marca 2013 r.</w:t>
      </w:r>
    </w:p>
    <w:p w:rsidR="00A90F30" w:rsidRDefault="00A90F30" w:rsidP="00A90F30">
      <w:pPr>
        <w:pStyle w:val="za"/>
        <w:numPr>
          <w:ilvl w:val="0"/>
          <w:numId w:val="0"/>
        </w:numPr>
        <w:ind w:left="5954"/>
        <w:jc w:val="left"/>
      </w:pPr>
    </w:p>
    <w:tbl>
      <w:tblPr>
        <w:tblW w:w="8360" w:type="dxa"/>
        <w:tblInd w:w="50" w:type="dxa"/>
        <w:tblCellMar>
          <w:left w:w="70" w:type="dxa"/>
          <w:right w:w="70" w:type="dxa"/>
        </w:tblCellMar>
        <w:tblLook w:val="04A0" w:firstRow="1" w:lastRow="0" w:firstColumn="1" w:lastColumn="0" w:noHBand="0" w:noVBand="1"/>
      </w:tblPr>
      <w:tblGrid>
        <w:gridCol w:w="1062"/>
        <w:gridCol w:w="218"/>
        <w:gridCol w:w="1434"/>
        <w:gridCol w:w="646"/>
        <w:gridCol w:w="1618"/>
        <w:gridCol w:w="702"/>
        <w:gridCol w:w="1562"/>
        <w:gridCol w:w="398"/>
        <w:gridCol w:w="720"/>
      </w:tblGrid>
      <w:tr w:rsidR="0013077F" w:rsidRPr="0013077F" w:rsidTr="0013077F">
        <w:trPr>
          <w:gridAfter w:val="1"/>
          <w:wAfter w:w="720" w:type="dxa"/>
          <w:trHeight w:val="810"/>
        </w:trPr>
        <w:tc>
          <w:tcPr>
            <w:tcW w:w="7640" w:type="dxa"/>
            <w:gridSpan w:val="8"/>
            <w:tcBorders>
              <w:top w:val="nil"/>
              <w:left w:val="nil"/>
              <w:bottom w:val="single" w:sz="4" w:space="0" w:color="auto"/>
              <w:right w:val="nil"/>
            </w:tcBorders>
            <w:shd w:val="clear" w:color="auto" w:fill="auto"/>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SPRAWOZDANIA Z WYKONANIA BUDŻETU GMINY   ZA  ROK 2012 - WYDATKI       (W POSZCZEGÓLNYCH DZIAŁACH)</w:t>
            </w:r>
          </w:p>
        </w:tc>
      </w:tr>
      <w:tr w:rsidR="0013077F" w:rsidRPr="0013077F" w:rsidTr="0013077F">
        <w:trPr>
          <w:gridAfter w:val="1"/>
          <w:wAfter w:w="720" w:type="dxa"/>
          <w:trHeight w:val="585"/>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Dział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Plan</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Wykonanie</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2080" w:type="dxa"/>
            <w:gridSpan w:val="2"/>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1 201 149,00</w:t>
            </w:r>
          </w:p>
        </w:tc>
        <w:tc>
          <w:tcPr>
            <w:tcW w:w="2320" w:type="dxa"/>
            <w:gridSpan w:val="2"/>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1 137 689,93</w:t>
            </w:r>
          </w:p>
        </w:tc>
        <w:tc>
          <w:tcPr>
            <w:tcW w:w="1960" w:type="dxa"/>
            <w:gridSpan w:val="2"/>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94,72</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3 388 200,00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3 150 330,18</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92,98</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225 949,00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217 982,19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96,47</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710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107 000,00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62 958,79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58,84</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2 177 791,00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2 103 414,61</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96,58</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213 530,00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191 119,78</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89,50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757</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39 300,00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38 605,42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98,23</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758</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92 000,00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7 365 039,00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7 256 413,80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98,53</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106 036,00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88 005,80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83,00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2 220 201,00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2 181 407,38</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98,25</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853</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102 850,00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92 486,70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89,92</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854</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107 279,00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104 661,94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97,56</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2 723 263,00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2 589 947,67</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95,10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1 526 827,00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1 382 574,83</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90,55</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926</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77 237,00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70 795,10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91,66</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RAZEM</w:t>
            </w:r>
          </w:p>
        </w:tc>
        <w:tc>
          <w:tcPr>
            <w:tcW w:w="2080"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21 674 783,00</w:t>
            </w:r>
          </w:p>
        </w:tc>
        <w:tc>
          <w:tcPr>
            <w:tcW w:w="2320"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20 669 526,12</w:t>
            </w:r>
          </w:p>
        </w:tc>
        <w:tc>
          <w:tcPr>
            <w:tcW w:w="1960"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95,36</w:t>
            </w:r>
          </w:p>
        </w:tc>
      </w:tr>
      <w:tr w:rsidR="0013077F" w:rsidRPr="0013077F" w:rsidTr="0013077F">
        <w:trPr>
          <w:trHeight w:val="630"/>
        </w:trPr>
        <w:tc>
          <w:tcPr>
            <w:tcW w:w="8360" w:type="dxa"/>
            <w:gridSpan w:val="9"/>
            <w:tcBorders>
              <w:top w:val="nil"/>
              <w:left w:val="nil"/>
              <w:bottom w:val="single" w:sz="4" w:space="0" w:color="auto"/>
              <w:right w:val="nil"/>
            </w:tcBorders>
            <w:shd w:val="clear" w:color="auto" w:fill="auto"/>
            <w:vAlign w:val="bottom"/>
            <w:hideMark/>
          </w:tcPr>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SPRAWOZDANIE Z WYKONANIA BUDŻETU GMINY  ZA 2012 ROKU - WYDATKI                                                                                (W POSZCZEGÓLNYCH DZIAŁACH, ROZDZIAŁACH)</w:t>
            </w:r>
          </w:p>
        </w:tc>
      </w:tr>
      <w:tr w:rsidR="0013077F" w:rsidRPr="0013077F" w:rsidTr="0013077F">
        <w:trPr>
          <w:trHeight w:val="405"/>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Działy</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Rozdziały</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Plan</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Wykonanie</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01009</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30 000,00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30 000,00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01010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522 288,00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463 318,29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88,71</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01030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26 000,00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21 511,81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82,74</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622 861,00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622 859,83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60014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810 418,00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810 418,00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60016</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2 577 782,00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2 339 912,18</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90,77</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70005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225 949,00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217 982,19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96,47</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71004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62 958,79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58,84</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75011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86 040,00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86 040,00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75022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129 000,00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116 158,01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90,04</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75023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1 733 408,00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1 698 148,56</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97,97</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75075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53 708,00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47 269,33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88,01</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175 635,00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155 798,71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88,71</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75101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75405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6 000,00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75411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25 000,00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75412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178 530,00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160 119,78</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89,69</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757</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75702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39 300,00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38 605,42</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98,23</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758</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75818</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80101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3 693 074,00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3 650 772,94</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98,85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80103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159 560,00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157 167,67</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98,50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80104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640 300,00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633 567,12</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98,95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80110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1 911 050,00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1 889 074,83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98,85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80113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458 000,00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437 474,45</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95,52</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80146</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11 300,00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2 200,00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19,47</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80148</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382 450,00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381 817,81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99,83</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109 305,00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104 338,98</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95,46</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85153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85154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105 036,00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88 005,80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83,79</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85202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66 000,00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63 466,43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96,16</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85205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389,70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43,30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1 623 000,00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1 621 768,25</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99,92</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13 306,00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10 351,03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77,79</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112 000,00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107 690,51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96,15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2 800,00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1 606,89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57,39</w:t>
            </w:r>
          </w:p>
        </w:tc>
      </w:tr>
      <w:tr w:rsidR="0013077F" w:rsidRPr="0013077F" w:rsidTr="0013077F">
        <w:trPr>
          <w:trHeight w:val="42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85216</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105 850,00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92 888,35</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87,75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85219</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208 645,00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204 851,26</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98,18</w:t>
            </w:r>
          </w:p>
        </w:tc>
      </w:tr>
      <w:tr w:rsidR="0013077F" w:rsidRPr="0013077F" w:rsidTr="0013077F">
        <w:trPr>
          <w:trHeight w:val="435"/>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85228</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r>
      <w:tr w:rsidR="0013077F" w:rsidRPr="0013077F" w:rsidTr="0013077F">
        <w:trPr>
          <w:trHeight w:val="45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87 400,00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78 394,96</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89,70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853</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85395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102 850,00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92 486,70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89,92</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854</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85415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107 279,00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104 661,94</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97,56</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90001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345 277,00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273 111,65</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79,10</w:t>
            </w:r>
          </w:p>
        </w:tc>
      </w:tr>
      <w:tr w:rsidR="0013077F" w:rsidRPr="0013077F" w:rsidTr="0013077F">
        <w:trPr>
          <w:trHeight w:val="42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90002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85 889,00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80 587,39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93,83</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90003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433 357,00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425 322,79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98,15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90004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2 997,00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99,90</w:t>
            </w:r>
          </w:p>
        </w:tc>
      </w:tr>
      <w:tr w:rsidR="0013077F" w:rsidRPr="0013077F" w:rsidTr="0013077F">
        <w:trPr>
          <w:trHeight w:val="45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90015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219 000,00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197 301,43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90,09</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1 636 740,00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1 610 627,41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98,40</w:t>
            </w:r>
          </w:p>
        </w:tc>
      </w:tr>
      <w:tr w:rsidR="0013077F" w:rsidRPr="0013077F" w:rsidTr="0013077F">
        <w:trPr>
          <w:trHeight w:val="45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92109</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1 404 827,00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1 260 574,83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89,73</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92116</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122 000,00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122 000,00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92601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5 567,00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5 509,64</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98,97</w:t>
            </w:r>
          </w:p>
        </w:tc>
      </w:tr>
      <w:tr w:rsidR="0013077F" w:rsidRPr="0013077F" w:rsidTr="0013077F">
        <w:trPr>
          <w:trHeight w:val="45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926</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92605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71 670,00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65 285,46</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91,09</w:t>
            </w:r>
          </w:p>
        </w:tc>
      </w:tr>
      <w:tr w:rsidR="0013077F" w:rsidRPr="0013077F" w:rsidTr="0013077F">
        <w:trPr>
          <w:trHeight w:val="480"/>
        </w:trPr>
        <w:tc>
          <w:tcPr>
            <w:tcW w:w="2714" w:type="dxa"/>
            <w:gridSpan w:val="3"/>
            <w:tcBorders>
              <w:top w:val="single" w:sz="4" w:space="0" w:color="auto"/>
              <w:left w:val="single" w:sz="4" w:space="0" w:color="auto"/>
              <w:bottom w:val="single" w:sz="4" w:space="0" w:color="auto"/>
              <w:right w:val="single" w:sz="4" w:space="0" w:color="000000"/>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 xml:space="preserve">RAZEM </w:t>
            </w:r>
          </w:p>
        </w:tc>
        <w:tc>
          <w:tcPr>
            <w:tcW w:w="2264"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21 674 783,00</w:t>
            </w:r>
          </w:p>
        </w:tc>
        <w:tc>
          <w:tcPr>
            <w:tcW w:w="2264"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20 669 526,12</w:t>
            </w:r>
          </w:p>
        </w:tc>
        <w:tc>
          <w:tcPr>
            <w:tcW w:w="1118"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95,36</w:t>
            </w:r>
          </w:p>
        </w:tc>
      </w:tr>
    </w:tbl>
    <w:p w:rsidR="00A90F30" w:rsidRDefault="00A90F30" w:rsidP="0013077F">
      <w:pPr>
        <w:pStyle w:val="za"/>
        <w:numPr>
          <w:ilvl w:val="0"/>
          <w:numId w:val="0"/>
        </w:numPr>
        <w:ind w:left="5954"/>
        <w:jc w:val="left"/>
        <w:sectPr w:rsidR="00A90F30" w:rsidSect="003316EF">
          <w:footerReference w:type="default" r:id="rId7"/>
          <w:pgSz w:w="11906" w:h="16838"/>
          <w:pgMar w:top="1417" w:right="1417" w:bottom="1417" w:left="1417" w:header="708" w:footer="708" w:gutter="0"/>
          <w:cols w:space="708"/>
        </w:sectPr>
      </w:pPr>
    </w:p>
    <w:tbl>
      <w:tblPr>
        <w:tblW w:w="16217" w:type="dxa"/>
        <w:tblInd w:w="50" w:type="dxa"/>
        <w:tblCellMar>
          <w:left w:w="70" w:type="dxa"/>
          <w:right w:w="70" w:type="dxa"/>
        </w:tblCellMar>
        <w:tblLook w:val="04A0" w:firstRow="1" w:lastRow="0" w:firstColumn="1" w:lastColumn="0" w:noHBand="0" w:noVBand="1"/>
      </w:tblPr>
      <w:tblGrid>
        <w:gridCol w:w="182"/>
        <w:gridCol w:w="182"/>
        <w:gridCol w:w="670"/>
        <w:gridCol w:w="513"/>
        <w:gridCol w:w="515"/>
        <w:gridCol w:w="1239"/>
        <w:gridCol w:w="445"/>
        <w:gridCol w:w="236"/>
        <w:gridCol w:w="574"/>
        <w:gridCol w:w="752"/>
        <w:gridCol w:w="813"/>
        <w:gridCol w:w="996"/>
        <w:gridCol w:w="699"/>
        <w:gridCol w:w="709"/>
        <w:gridCol w:w="995"/>
        <w:gridCol w:w="768"/>
        <w:gridCol w:w="700"/>
        <w:gridCol w:w="798"/>
        <w:gridCol w:w="861"/>
        <w:gridCol w:w="405"/>
        <w:gridCol w:w="297"/>
        <w:gridCol w:w="354"/>
        <w:gridCol w:w="354"/>
        <w:gridCol w:w="1272"/>
        <w:gridCol w:w="742"/>
        <w:gridCol w:w="146"/>
      </w:tblGrid>
      <w:tr w:rsidR="00A90F30" w:rsidRPr="00A90F30" w:rsidTr="00A90F30">
        <w:trPr>
          <w:trHeight w:val="615"/>
        </w:trPr>
        <w:tc>
          <w:tcPr>
            <w:tcW w:w="16217" w:type="dxa"/>
            <w:gridSpan w:val="26"/>
            <w:tcBorders>
              <w:top w:val="nil"/>
              <w:left w:val="nil"/>
              <w:bottom w:val="nil"/>
              <w:right w:val="nil"/>
            </w:tcBorders>
            <w:shd w:val="clear" w:color="auto" w:fill="auto"/>
            <w:noWrap/>
            <w:vAlign w:val="bottom"/>
            <w:hideMark/>
          </w:tcPr>
          <w:p w:rsidR="00A90F30" w:rsidRPr="00A90F30" w:rsidRDefault="00A90F30" w:rsidP="00A90F30">
            <w:pPr>
              <w:suppressAutoHyphens w:val="0"/>
              <w:jc w:val="center"/>
              <w:rPr>
                <w:rFonts w:ascii="Arial" w:hAnsi="Arial" w:cs="Arial"/>
                <w:b/>
                <w:bCs/>
                <w:color w:val="000000"/>
                <w:sz w:val="28"/>
                <w:szCs w:val="28"/>
                <w:lang w:eastAsia="pl-PL"/>
              </w:rPr>
            </w:pPr>
            <w:r w:rsidRPr="00A90F30">
              <w:rPr>
                <w:rFonts w:ascii="Arial" w:hAnsi="Arial" w:cs="Arial"/>
                <w:b/>
                <w:bCs/>
                <w:color w:val="000000"/>
                <w:sz w:val="28"/>
                <w:szCs w:val="28"/>
                <w:lang w:eastAsia="pl-PL"/>
              </w:rPr>
              <w:t>SPRAWOZDANIA Z WYKONANIA BUDŻETU GMINY ZA 2012 ROK - WYDATKI</w:t>
            </w:r>
          </w:p>
        </w:tc>
      </w:tr>
      <w:tr w:rsidR="00A90F30" w:rsidRPr="00A90F30" w:rsidTr="00A90F30">
        <w:trPr>
          <w:trHeight w:val="300"/>
        </w:trPr>
        <w:tc>
          <w:tcPr>
            <w:tcW w:w="16071" w:type="dxa"/>
            <w:gridSpan w:val="25"/>
            <w:tcBorders>
              <w:top w:val="nil"/>
              <w:left w:val="nil"/>
              <w:bottom w:val="nil"/>
              <w:right w:val="nil"/>
            </w:tcBorders>
            <w:shd w:val="clear" w:color="auto" w:fill="auto"/>
            <w:noWrap/>
            <w:vAlign w:val="bottom"/>
            <w:hideMark/>
          </w:tcPr>
          <w:p w:rsidR="00A90F30" w:rsidRPr="00A90F30" w:rsidRDefault="00A90F30" w:rsidP="00A90F30">
            <w:pPr>
              <w:suppressAutoHyphens w:val="0"/>
              <w:jc w:val="center"/>
              <w:rPr>
                <w:rFonts w:ascii="Arial" w:hAnsi="Arial" w:cs="Arial"/>
                <w:b/>
                <w:bCs/>
                <w:color w:val="000000"/>
                <w:sz w:val="28"/>
                <w:szCs w:val="28"/>
                <w:lang w:eastAsia="pl-PL"/>
              </w:rPr>
            </w:pPr>
            <w:r w:rsidRPr="00A90F30">
              <w:rPr>
                <w:rFonts w:ascii="Arial" w:hAnsi="Arial" w:cs="Arial"/>
                <w:b/>
                <w:bCs/>
                <w:color w:val="000000"/>
                <w:sz w:val="28"/>
                <w:szCs w:val="28"/>
                <w:lang w:eastAsia="pl-PL"/>
              </w:rPr>
              <w:t xml:space="preserve">( W POSZCZEGÓLNYCH DZIAŁACH, ROZDZIAŁACH, PARAGRAFACH ) </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jc w:val="center"/>
              <w:rPr>
                <w:rFonts w:ascii="Arial" w:hAnsi="Arial" w:cs="Arial"/>
                <w:b/>
                <w:bCs/>
                <w:color w:val="000000"/>
                <w:sz w:val="28"/>
                <w:szCs w:val="28"/>
                <w:lang w:eastAsia="pl-PL"/>
              </w:rPr>
            </w:pPr>
          </w:p>
        </w:tc>
      </w:tr>
      <w:tr w:rsidR="00A90F30" w:rsidRPr="00A90F30" w:rsidTr="00A90F30">
        <w:trPr>
          <w:trHeight w:val="308"/>
        </w:trPr>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880" w:type="dxa"/>
            <w:gridSpan w:val="4"/>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14"/>
                <w:szCs w:val="14"/>
                <w:lang w:eastAsia="pl-PL"/>
              </w:rPr>
            </w:pPr>
            <w:r w:rsidRPr="00A90F30">
              <w:rPr>
                <w:rFonts w:ascii="Arial" w:hAnsi="Arial" w:cs="Arial"/>
                <w:color w:val="000000"/>
                <w:sz w:val="14"/>
                <w:szCs w:val="14"/>
                <w:lang w:eastAsia="pl-PL"/>
              </w:rPr>
              <w:t>Rodzaj zadania:</w:t>
            </w:r>
          </w:p>
        </w:tc>
        <w:tc>
          <w:tcPr>
            <w:tcW w:w="1684" w:type="dxa"/>
            <w:gridSpan w:val="2"/>
            <w:tcBorders>
              <w:top w:val="nil"/>
              <w:left w:val="nil"/>
              <w:bottom w:val="nil"/>
              <w:right w:val="nil"/>
            </w:tcBorders>
            <w:shd w:val="clear" w:color="000000" w:fill="FFFFFF"/>
            <w:vAlign w:val="center"/>
            <w:hideMark/>
          </w:tcPr>
          <w:p w:rsidR="00A90F30" w:rsidRPr="00A90F30" w:rsidRDefault="00A90F30" w:rsidP="00A90F30">
            <w:pPr>
              <w:suppressAutoHyphens w:val="0"/>
              <w:rPr>
                <w:rFonts w:ascii="Arial" w:hAnsi="Arial" w:cs="Arial"/>
                <w:b/>
                <w:bCs/>
                <w:color w:val="000000"/>
                <w:sz w:val="20"/>
                <w:szCs w:val="20"/>
                <w:lang w:eastAsia="pl-PL"/>
              </w:rPr>
            </w:pPr>
            <w:proofErr w:type="spellStart"/>
            <w:r w:rsidRPr="00A90F30">
              <w:rPr>
                <w:rFonts w:ascii="Arial" w:hAnsi="Arial" w:cs="Arial"/>
                <w:b/>
                <w:bCs/>
                <w:color w:val="000000"/>
                <w:sz w:val="20"/>
                <w:szCs w:val="20"/>
                <w:lang w:eastAsia="pl-PL"/>
              </w:rPr>
              <w:t>Poroz</w:t>
            </w:r>
            <w:proofErr w:type="spellEnd"/>
            <w:r w:rsidRPr="00A90F30">
              <w:rPr>
                <w:rFonts w:ascii="Arial" w:hAnsi="Arial" w:cs="Arial"/>
                <w:b/>
                <w:bCs/>
                <w:color w:val="000000"/>
                <w:sz w:val="20"/>
                <w:szCs w:val="20"/>
                <w:lang w:eastAsia="pl-PL"/>
              </w:rPr>
              <w:t>. z JST</w:t>
            </w:r>
          </w:p>
        </w:tc>
        <w:tc>
          <w:tcPr>
            <w:tcW w:w="11583" w:type="dxa"/>
            <w:gridSpan w:val="17"/>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42" w:type="dxa"/>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20"/>
                <w:szCs w:val="20"/>
                <w:lang w:eastAsia="pl-PL"/>
              </w:rPr>
            </w:pPr>
            <w:r w:rsidRPr="00A90F30">
              <w:rPr>
                <w:rFonts w:ascii="Arial" w:hAnsi="Arial" w:cs="Arial"/>
                <w:color w:val="000000"/>
                <w:sz w:val="20"/>
                <w:szCs w:val="20"/>
                <w:lang w:eastAsia="pl-PL"/>
              </w:rPr>
              <w:t> </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Dział</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Rozdział</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t>
            </w:r>
          </w:p>
        </w:tc>
        <w:tc>
          <w:tcPr>
            <w:tcW w:w="17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Nazwa</w:t>
            </w:r>
          </w:p>
        </w:tc>
        <w:tc>
          <w:tcPr>
            <w:tcW w:w="68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Plan</w:t>
            </w:r>
          </w:p>
        </w:tc>
        <w:tc>
          <w:tcPr>
            <w:tcW w:w="10075"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16"/>
                <w:szCs w:val="16"/>
                <w:lang w:eastAsia="pl-PL"/>
              </w:rPr>
            </w:pPr>
            <w:r w:rsidRPr="00A90F30">
              <w:rPr>
                <w:rFonts w:ascii="Arial" w:hAnsi="Arial" w:cs="Arial"/>
                <w:b/>
                <w:bCs/>
                <w:color w:val="000000"/>
                <w:sz w:val="16"/>
                <w:szCs w:val="16"/>
                <w:lang w:eastAsia="pl-PL"/>
              </w:rPr>
              <w:t>WYKONANIE</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20"/>
                <w:szCs w:val="20"/>
                <w:lang w:eastAsia="pl-PL"/>
              </w:rPr>
            </w:pPr>
            <w:r w:rsidRPr="00A90F30">
              <w:rPr>
                <w:rFonts w:ascii="Arial" w:hAnsi="Arial" w:cs="Arial"/>
                <w:b/>
                <w:bCs/>
                <w:color w:val="000000"/>
                <w:sz w:val="20"/>
                <w:szCs w:val="20"/>
                <w:lang w:eastAsia="pl-PL"/>
              </w:rPr>
              <w:t>%</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25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bieżące</w:t>
            </w:r>
          </w:p>
        </w:tc>
        <w:tc>
          <w:tcPr>
            <w:tcW w:w="6432"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798"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majątkowe</w:t>
            </w:r>
          </w:p>
        </w:tc>
        <w:tc>
          <w:tcPr>
            <w:tcW w:w="2271" w:type="dxa"/>
            <w:gridSpan w:val="5"/>
            <w:tcBorders>
              <w:top w:val="single" w:sz="4" w:space="0" w:color="auto"/>
              <w:left w:val="nil"/>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9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432" w:type="dxa"/>
            <w:gridSpan w:val="8"/>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inwestycje i zakupy inwestycyjne</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 tym:</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zakup i objęcie akcji i udziałów oraz wniesienie wkładów do spółek prawa handlowego.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20"/>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jednostek</w:t>
            </w:r>
            <w:r w:rsidRPr="00A90F30">
              <w:rPr>
                <w:rFonts w:ascii="Arial" w:hAnsi="Arial" w:cs="Arial"/>
                <w:color w:val="000000"/>
                <w:sz w:val="10"/>
                <w:szCs w:val="10"/>
                <w:lang w:eastAsia="pl-PL"/>
              </w:rPr>
              <w:br/>
              <w:t>budżetowych,</w:t>
            </w:r>
          </w:p>
        </w:tc>
        <w:tc>
          <w:tcPr>
            <w:tcW w:w="18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699"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dotacje na zadania bieżące</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świadczenia na rzecz osób fizycznych;</w:t>
            </w:r>
          </w:p>
        </w:tc>
        <w:tc>
          <w:tcPr>
            <w:tcW w:w="995"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na programy finansowane z udziałem środków, o których mowa w art. 5 ust. 1 pkt 2 i 3</w:t>
            </w:r>
          </w:p>
        </w:tc>
        <w:tc>
          <w:tcPr>
            <w:tcW w:w="7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wypłaty z tytułu poręczeń i gwarancji </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obsługa długu </w:t>
            </w:r>
          </w:p>
        </w:tc>
        <w:tc>
          <w:tcPr>
            <w:tcW w:w="79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809"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99"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 programy finansowane z udziałem środków, o których mowa w art. 5 ust. 1 pkt 2 i 3,</w:t>
            </w: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784"/>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13" w:type="dxa"/>
            <w:tcBorders>
              <w:top w:val="nil"/>
              <w:left w:val="nil"/>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wynagrodzenia i składki od nich naliczane</w:t>
            </w:r>
          </w:p>
        </w:tc>
        <w:tc>
          <w:tcPr>
            <w:tcW w:w="996" w:type="dxa"/>
            <w:tcBorders>
              <w:top w:val="nil"/>
              <w:left w:val="nil"/>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związane z realizacją ich statutowych zadań;</w:t>
            </w:r>
          </w:p>
        </w:tc>
        <w:tc>
          <w:tcPr>
            <w:tcW w:w="699"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3</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4</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11</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12</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13</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14</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15</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16</w:t>
            </w:r>
          </w:p>
        </w:tc>
        <w:tc>
          <w:tcPr>
            <w:tcW w:w="702" w:type="dxa"/>
            <w:gridSpan w:val="2"/>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17</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18</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19</w:t>
            </w:r>
          </w:p>
        </w:tc>
        <w:tc>
          <w:tcPr>
            <w:tcW w:w="742" w:type="dxa"/>
            <w:tcBorders>
              <w:top w:val="nil"/>
              <w:left w:val="nil"/>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600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b/>
                <w:bCs/>
                <w:color w:val="000000"/>
                <w:sz w:val="10"/>
                <w:szCs w:val="10"/>
                <w:lang w:eastAsia="pl-PL"/>
              </w:rPr>
            </w:pPr>
            <w:r w:rsidRPr="00A90F30">
              <w:rPr>
                <w:rFonts w:ascii="Arial" w:hAnsi="Arial" w:cs="Arial"/>
                <w:b/>
                <w:bCs/>
                <w:color w:val="000000"/>
                <w:sz w:val="10"/>
                <w:szCs w:val="10"/>
                <w:lang w:eastAsia="pl-PL"/>
              </w:rPr>
              <w:t>Transport i łączność</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810 418,00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810 418,00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810 418,00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810 418,00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60014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Drogi publiczne powiatowe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64"/>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celowa na pomoc finansową udzielaną między jednostkami samorządu terytorialnego na dofinansowanie własnych zadań inwestycyjnych i zakupów inwestycyjnych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komunalna i ochrona środowiska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66 192,80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odpadami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66 192,80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64"/>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6610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Dotacje celowe przekazane gminie na inwestycje i zakupy inwestycyjne realizowane na podstawie porozumień (umów) między jednostkami samorządu terytorialnego</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66 192,80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45"/>
        </w:trPr>
        <w:tc>
          <w:tcPr>
            <w:tcW w:w="3301" w:type="dxa"/>
            <w:gridSpan w:val="6"/>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Wydatki razem:</w:t>
            </w:r>
          </w:p>
        </w:tc>
        <w:tc>
          <w:tcPr>
            <w:tcW w:w="681"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876 657,00</w:t>
            </w:r>
          </w:p>
        </w:tc>
        <w:tc>
          <w:tcPr>
            <w:tcW w:w="574"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876 657,00</w:t>
            </w:r>
          </w:p>
        </w:tc>
        <w:tc>
          <w:tcPr>
            <w:tcW w:w="861"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876 657,00</w:t>
            </w:r>
          </w:p>
        </w:tc>
        <w:tc>
          <w:tcPr>
            <w:tcW w:w="702"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876 610,80</w:t>
            </w:r>
          </w:p>
        </w:tc>
        <w:tc>
          <w:tcPr>
            <w:tcW w:w="742" w:type="dxa"/>
            <w:tcBorders>
              <w:top w:val="nil"/>
              <w:left w:val="nil"/>
              <w:bottom w:val="single" w:sz="4" w:space="0" w:color="auto"/>
              <w:right w:val="single" w:sz="4" w:space="0" w:color="auto"/>
            </w:tcBorders>
            <w:shd w:val="clear" w:color="000000" w:fill="00FF00"/>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880" w:type="dxa"/>
            <w:gridSpan w:val="4"/>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14"/>
                <w:szCs w:val="14"/>
                <w:lang w:eastAsia="pl-PL"/>
              </w:rPr>
            </w:pPr>
            <w:r w:rsidRPr="00A90F30">
              <w:rPr>
                <w:rFonts w:ascii="Arial" w:hAnsi="Arial" w:cs="Arial"/>
                <w:color w:val="000000"/>
                <w:sz w:val="14"/>
                <w:szCs w:val="14"/>
                <w:lang w:eastAsia="pl-PL"/>
              </w:rPr>
              <w:t>Rodzaj zadania:</w:t>
            </w:r>
          </w:p>
        </w:tc>
        <w:tc>
          <w:tcPr>
            <w:tcW w:w="1684" w:type="dxa"/>
            <w:gridSpan w:val="2"/>
            <w:tcBorders>
              <w:top w:val="nil"/>
              <w:left w:val="nil"/>
              <w:bottom w:val="nil"/>
              <w:right w:val="nil"/>
            </w:tcBorders>
            <w:shd w:val="clear" w:color="000000" w:fill="FFFFFF"/>
            <w:vAlign w:val="center"/>
            <w:hideMark/>
          </w:tcPr>
          <w:p w:rsidR="00A90F30" w:rsidRPr="00A90F30" w:rsidRDefault="00A90F30" w:rsidP="00A90F30">
            <w:pPr>
              <w:suppressAutoHyphens w:val="0"/>
              <w:rPr>
                <w:rFonts w:ascii="Arial" w:hAnsi="Arial" w:cs="Arial"/>
                <w:b/>
                <w:bCs/>
                <w:color w:val="000000"/>
                <w:sz w:val="20"/>
                <w:szCs w:val="20"/>
                <w:lang w:eastAsia="pl-PL"/>
              </w:rPr>
            </w:pPr>
            <w:r w:rsidRPr="00A90F30">
              <w:rPr>
                <w:rFonts w:ascii="Arial" w:hAnsi="Arial" w:cs="Arial"/>
                <w:b/>
                <w:bCs/>
                <w:color w:val="000000"/>
                <w:sz w:val="20"/>
                <w:szCs w:val="20"/>
                <w:lang w:eastAsia="pl-PL"/>
              </w:rPr>
              <w:t>Własne</w:t>
            </w:r>
          </w:p>
        </w:tc>
        <w:tc>
          <w:tcPr>
            <w:tcW w:w="11583" w:type="dxa"/>
            <w:gridSpan w:val="17"/>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42" w:type="dxa"/>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20"/>
                <w:szCs w:val="20"/>
                <w:lang w:eastAsia="pl-PL"/>
              </w:rPr>
            </w:pPr>
            <w:r w:rsidRPr="00A90F30">
              <w:rPr>
                <w:rFonts w:ascii="Arial" w:hAnsi="Arial" w:cs="Arial"/>
                <w:color w:val="000000"/>
                <w:sz w:val="20"/>
                <w:szCs w:val="20"/>
                <w:lang w:eastAsia="pl-PL"/>
              </w:rPr>
              <w:t> </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Dział</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Rozdział</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t>
            </w:r>
          </w:p>
        </w:tc>
        <w:tc>
          <w:tcPr>
            <w:tcW w:w="17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Nazwa</w:t>
            </w:r>
          </w:p>
        </w:tc>
        <w:tc>
          <w:tcPr>
            <w:tcW w:w="68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Plan</w:t>
            </w:r>
          </w:p>
        </w:tc>
        <w:tc>
          <w:tcPr>
            <w:tcW w:w="10075" w:type="dxa"/>
            <w:gridSpan w:val="15"/>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16"/>
                <w:szCs w:val="16"/>
                <w:lang w:eastAsia="pl-PL"/>
              </w:rPr>
            </w:pPr>
            <w:r w:rsidRPr="00A90F30">
              <w:rPr>
                <w:rFonts w:ascii="Arial" w:hAnsi="Arial" w:cs="Arial"/>
                <w:b/>
                <w:bCs/>
                <w:color w:val="000000"/>
                <w:sz w:val="16"/>
                <w:szCs w:val="16"/>
                <w:lang w:eastAsia="pl-PL"/>
              </w:rPr>
              <w:t>WYKONANIE</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20"/>
                <w:szCs w:val="20"/>
                <w:lang w:eastAsia="pl-PL"/>
              </w:rPr>
            </w:pPr>
            <w:r w:rsidRPr="00A90F30">
              <w:rPr>
                <w:rFonts w:ascii="Arial" w:hAnsi="Arial" w:cs="Arial"/>
                <w:b/>
                <w:bCs/>
                <w:color w:val="000000"/>
                <w:sz w:val="20"/>
                <w:szCs w:val="20"/>
                <w:lang w:eastAsia="pl-PL"/>
              </w:rPr>
              <w:t>%</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25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bieżące</w:t>
            </w:r>
          </w:p>
        </w:tc>
        <w:tc>
          <w:tcPr>
            <w:tcW w:w="6432"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79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majątkowe</w:t>
            </w:r>
          </w:p>
        </w:tc>
        <w:tc>
          <w:tcPr>
            <w:tcW w:w="2271"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9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432" w:type="dxa"/>
            <w:gridSpan w:val="8"/>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inwestycje i zakupy inwestycyjne</w:t>
            </w:r>
          </w:p>
        </w:tc>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 tym:</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zakup i objęcie akcji i udziałów oraz wniesienie wkładów do spółek prawa handlowego.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20"/>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jednostek</w:t>
            </w:r>
            <w:r w:rsidRPr="00A90F30">
              <w:rPr>
                <w:rFonts w:ascii="Arial" w:hAnsi="Arial" w:cs="Arial"/>
                <w:color w:val="000000"/>
                <w:sz w:val="10"/>
                <w:szCs w:val="10"/>
                <w:lang w:eastAsia="pl-PL"/>
              </w:rPr>
              <w:br/>
              <w:t>budżetowych,</w:t>
            </w:r>
          </w:p>
        </w:tc>
        <w:tc>
          <w:tcPr>
            <w:tcW w:w="180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69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dotacje na zadania bieżące</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świadczenia na rzecz osób fizycznych;</w:t>
            </w:r>
          </w:p>
        </w:tc>
        <w:tc>
          <w:tcPr>
            <w:tcW w:w="9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na programy finansowane z udziałem środków, o których mowa w art. 5 ust. 1 pkt 2 i 3</w:t>
            </w:r>
          </w:p>
        </w:tc>
        <w:tc>
          <w:tcPr>
            <w:tcW w:w="7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wypłaty z tytułu poręczeń i gwarancji </w:t>
            </w:r>
          </w:p>
        </w:tc>
        <w:tc>
          <w:tcPr>
            <w:tcW w:w="7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obsługa długu </w:t>
            </w: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809"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9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 programy finansowane z udziałem środków, o których mowa w art. 5 ust. 1 pkt 2 i 3,</w:t>
            </w: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15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wynagrodzenia i składki od nich naliczane</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związane z realizacją ich statutowych zadań;</w:t>
            </w:r>
          </w:p>
        </w:tc>
        <w:tc>
          <w:tcPr>
            <w:tcW w:w="69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3</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4</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11</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12</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13</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14</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15</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16</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17</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18</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19</w:t>
            </w:r>
          </w:p>
        </w:tc>
        <w:tc>
          <w:tcPr>
            <w:tcW w:w="742" w:type="dxa"/>
            <w:tcBorders>
              <w:top w:val="nil"/>
              <w:left w:val="nil"/>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Rolnictwo i łowiectwo</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578 288,00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558 288,00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527 588,00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82 481,71</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445 106,29</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514 830,10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89,03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01009</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Spółki wodne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64"/>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2830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celowa z budżetu na finansowanie lub dofinansowanie zadań zleconych do realizacji pozostałym jednostkom nie zaliczanym do sektora finansów publicznych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01010</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Infrastruktura wodociągowa i </w:t>
            </w:r>
            <w:proofErr w:type="spellStart"/>
            <w:r w:rsidRPr="00A90F30">
              <w:rPr>
                <w:rFonts w:ascii="Arial" w:hAnsi="Arial" w:cs="Arial"/>
                <w:color w:val="000000"/>
                <w:sz w:val="10"/>
                <w:szCs w:val="10"/>
                <w:lang w:eastAsia="pl-PL"/>
              </w:rPr>
              <w:t>sanitacyjna</w:t>
            </w:r>
            <w:proofErr w:type="spellEnd"/>
            <w:r w:rsidRPr="00A90F30">
              <w:rPr>
                <w:rFonts w:ascii="Arial" w:hAnsi="Arial" w:cs="Arial"/>
                <w:color w:val="000000"/>
                <w:sz w:val="10"/>
                <w:szCs w:val="10"/>
                <w:lang w:eastAsia="pl-PL"/>
              </w:rPr>
              <w:t xml:space="preserve"> wsi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522 288,00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502 288,00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501 588,00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82 481,71</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419 106,29</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463 318,29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88,71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17,14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60 200,00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60 109,08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10 317,51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99,21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1 457,14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91,07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5 420,86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24 168,29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24 168,29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24 168,29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24 168,29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22 033,07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91,17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292 650,62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10 099,33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72,14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dostępu do sieci Internet</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580,43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58,04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686,40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22,88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37 511,20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65,81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15 312,94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01030</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Izby rolnicze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21 511,81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82,74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2850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gmin na rzecz izb rolniczych w wysokości 2% uzyskanych wpływów z podatku rolnego</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21 511,81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Transport i łączność</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2 577 782,00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297 782,00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297 282,00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125 911,99</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171 370,01</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2 280 000,00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2 280 000,00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620 000,00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2 339 912,18</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90,77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60016</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Drogi publiczne gminne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2 577 782,00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297 782,00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297 282,00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125 911,99</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171 370,01</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2 280 000,00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2 280 000,00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620 000,00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2 339 912,18</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90,77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97 600,00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97 440,00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17 735,93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2 571,29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37 788,01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37 788,01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37 788,01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37 788,01</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31 242,52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82,68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8 610,00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90 309,04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18 226,00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99,60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1 650 000,00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1 650 000,00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1 650 000,00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1 503 709,35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91,13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186 822,00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186 822,00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186 822,00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186 822,00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174 534,02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93,42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433 178,00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433 178,00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433 178,00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433 178,00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384 560,04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88,78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na zakupy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mieszkaniowa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225 949,00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197 404,00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197 104,00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50 052,04</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147 051,96</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217 982,19</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70005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gruntami i nieruchomościami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225 949,00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197 404,00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197 104,00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50 052,04</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147 051,96</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217 982,19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36 015,34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91,41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6 528,91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943,27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31 559,68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96,81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43 460,90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96,58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1 660,50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83,03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46 857,96</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46 857,96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46 857,96</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46 857,96</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46 777,42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763,13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76,31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Opłaty za administrowanie i czynsze za budynki, lokale i pomieszczenia garażowe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16 272,00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na zakupy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710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Działalność usługowa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62 958,79</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58,84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71004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Plany zagospodarowania przestrzennego</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62 958,79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58,84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19 192,31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98,42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43 766,48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Administracja publiczna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2 091 751,00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2 081 751,00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1 898 000,00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1 378 359,59</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519 640,41</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183 751,00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2 017 374,61</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96,44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75022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Rady gmin (miast i miast na prawach powiatu)</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129 000,00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129 000,00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116 158,01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Różne wydatki na rzecz osób fizycznych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110 929,08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99,04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2 660,20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66,51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2 568,73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75023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Urzędy gmin (miast i miast na prawach powiatu)</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1 733 408,00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1 723 408,00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1 722 808,00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1 321 959,59</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400 848,41</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1 698 148,56</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97,97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1 025 500,00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1 025 500,00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1 025 500,00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1 025 500,00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1 021 335,41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175 700,00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173 040,67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98,49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19 154,18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95,77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na Państwowy Fundusz Rehabilitacji Osób Niepełnosprawnych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6 178,00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88,26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20 600,00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89,57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152 494,41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152 494,41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152 494,41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152 494,41</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151 846,13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26 192,16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72,76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5 102,39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693,50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69,35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113 774,00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113 774,00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113 774,00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113 774,00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112 126,69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dostępu do sieci Internet</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3 759,30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Opłaty z tytułu zakupu usług telekomunikacyjnych świadczonych w ruchomej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5 659,34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94,32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9 157,37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83,25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3 909,61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86,88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20 694,92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5 633,30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na zakupy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7 666,00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75075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Promocja jednostek samorządu terytorialnego</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53 708,00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53 708,00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53 708,00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52 608,00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47 269,33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88,01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27 608,00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27 608,00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27 608,00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27 608,00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27 238,81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20 030,52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80,12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175 635,00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175 635,00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104 484,00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49 184,00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71 151,00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155 798,71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88,71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Różne wydatki na rzecz osób fizycznych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71 151,00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71 151,00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71 151,00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64 555,58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90,73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agencyjno-prowizyjne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50 020,60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4 660,00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97,08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33 464,00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33 464,00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33 464,00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33 464,00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22 995,89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68,72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12 264,64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86,37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1 302,00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754</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Bezpieczeństwo publiczne i ochrona przeciwpożarowa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213 530,00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198 530,00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185 030,00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59 089,81</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125 940,19</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191 119,78</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89,50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75405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Komendy powiatowe Policji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jednostek na państwowy fundusz celowy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75411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Komendy powiatowe Państwowej Straży Pożarnej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jednostek na państwowy fundusz celowy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jednostek na państwowy fundusz celowy na finansowanie i dofinansowanie zadań inwestycyjnych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75412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Ochotnicze straże pożarne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178 530,00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178 530,00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165 030,00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59 089,81</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105 940,19</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160 119,78</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89,69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Różne wydatki na rzecz osób fizycznych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10 509,88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41 300,00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41 225,20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7 700,00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7 197,32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1 043,16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57 440,19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57 440,19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57 440,19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57 440,19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56 111,37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97,69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15 099,67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7 818,65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278,32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10 039,00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757</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Obsługa długu publicznego</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38 605,42</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75702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Obsługa papierów wartościowych, kredytów i pożyczek jednostek samorządu terytorialnego</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38 605,42</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Odsetki od samorządowych papierów wartościowych lub zaciągniętych przez jednostkę samorządu terytorialnego kredytów i pożyczek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38 605,42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758</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rozliczenia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75818</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Rezerwy ogólne i celowe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4810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Rezerwy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Oświata i wychowanie</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7 365 039,00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7 219 356,00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6 905 824,00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5 256 842,00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1 648 982,00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313 532,00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7 256 413,80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80101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Szkoły podstawowe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3 693 074,00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3 547 391,00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3 363 691,00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2 851 092,00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512 599,00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3 650 772,94</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181 287,44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2 203 500,00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2 203 500,00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2 203 500,00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2 203 500,00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2 196 107,17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418 797,92</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418 797,92</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418 797,92</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418 797,92</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417 060,91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56 774,64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97,72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1 225,00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53,26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259 749,00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259 749,00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259 749,00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259 749,00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256 173,90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8 675,35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82,62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50 949,10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92,13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5 253,77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67,36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1 791,50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94,29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18 290,86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93,32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dostępu do sieci Internet</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3 780,12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87,91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4 083,94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75,63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7 912,48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92,01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8 550,00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8 550,00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8 550,00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8 550,00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8 175,00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1 210,00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138 227,68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94,88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80103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Oddziały przedszkolne w szkołach podstawowych</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159 560,00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159 560,00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150 760,00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145 000,00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157 167,67</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8 679,60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111 540,93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98,71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20 911,86</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20 911,86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20 911,86</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20 911,86</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20 346,45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97,30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2 852,55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92,02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80104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Przedszkola </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640 300,00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640 300,00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617 400,00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495 700,00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121 700,00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633 567,12</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98,95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22 636,48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380 489,30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99,60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72 290,36</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72 290,36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72 290,36</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72 290,36</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71 843,92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99,38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10 700,00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10 235,47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31 039,22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98,38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środków żywności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51 632,71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97,42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1 638,90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54,63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1 266,72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84,45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544,25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68,03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2 593,51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1 037,00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98,76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80110</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Gimnazja</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1 911 050,00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1 911 050,00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1 824 550,00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1 536 100,00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288 450,00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86 500,00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1 889 074,83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86 500,00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85 483,04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1 181 500,00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1 181 500,00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1 181 500,00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1 181 500,00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1 178 076,02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99,71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224 858,81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224 858,81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224 858,81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224 858,81</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223 920,98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31 397,64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96,91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na Państwowy Fundusz Rehabilitacji Osób Niepełnosprawnych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64,29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153 313,85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95,52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1 455,95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97,06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20 090,33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94,77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2 702,65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75,07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915,50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76,29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13 894,74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86,84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dostępu do sieci Internet</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3 617,43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2 093,51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69,78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1 686,00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4 096,00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95,26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80113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Dowożenie uczniów do szkół</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458 000,00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458 000,00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458 000,00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458 000,00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437 474,45</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95,52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5 565,67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79,51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447 500,00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447 500,00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447 500,00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447 500,00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428 743,78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95,81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3 165,00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90,43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80146</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Dokształcanie i doskonalenie nauczycieli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2 170,00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80148</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Stołówki szkolne i przedszkolne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382 450,00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382 450,00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372 450,00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228 950,00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143 500,00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381 817,81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9 991,60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176 025,69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33 804,08</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33 804,08</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33 804,08</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33 804,08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33 634,14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3 710,68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97,65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7 983,50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99,79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środków żywności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119 100,00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119 013,26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416,10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83,22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5 696,92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109 305,00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109 305,00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107 673,00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107 673,00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1 632,00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104 338,98</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95,46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Różne wydatki na rzecz osób fizycznych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632,00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632,00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79,11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62 873,00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62 873,00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62 873,00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62 873,00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60 038,98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95,49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851</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Ochrona zdrowia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106 036,00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80 036,00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80 036,00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6 300,00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73 736,00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88 005,80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85153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Zwalczanie narkomanii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85154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Przeciwdziałanie alkoholizmowi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105 036,00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79 036,00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79 036,00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73 536,00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88 005,80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83,79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4 180,00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33 336,00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33 336,00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33 336,00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33 336,00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18 166,25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54,49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39 662,93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18 196,62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na zakupy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Pomoc społeczna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580 201,00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580 201,00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296 151,00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187 770,97</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108 380,03</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284 050,00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542 673,53</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93,53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85202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Domy pomocy społecznej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63 466,43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przez jednostki samorządu terytorialnego od innych jednostek samorządu terytorialnego</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63 466,43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85205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Zadania w zakresie przeciwdziałania przemocy w rodzinie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389,70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294,90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73,73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35,30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784"/>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Składki na ubezpieczenie zdrowotne opłacane za osoby </w:t>
            </w:r>
            <w:proofErr w:type="spellStart"/>
            <w:r w:rsidRPr="00A90F30">
              <w:rPr>
                <w:rFonts w:ascii="Arial" w:hAnsi="Arial" w:cs="Arial"/>
                <w:color w:val="000000"/>
                <w:sz w:val="10"/>
                <w:szCs w:val="10"/>
                <w:lang w:eastAsia="pl-PL"/>
              </w:rPr>
              <w:t>pobierajace</w:t>
            </w:r>
            <w:proofErr w:type="spellEnd"/>
            <w:r w:rsidRPr="00A90F30">
              <w:rPr>
                <w:rFonts w:ascii="Arial" w:hAnsi="Arial" w:cs="Arial"/>
                <w:color w:val="000000"/>
                <w:sz w:val="10"/>
                <w:szCs w:val="10"/>
                <w:lang w:eastAsia="pl-PL"/>
              </w:rPr>
              <w:t xml:space="preserve"> niektóre świadczenia z pomocy społecznej, niektóre świadczenia rodzinne oraz za osoby uczestniczące w zajęciach w centrum integracji społecznej.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8 385,43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74,17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ubezpieczenie zdrowotne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8 385,43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74,17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Zasiłki i pomoc w naturze oraz składki na ubezpieczenia emerytalne i rentowe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107 690,51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107 690,51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Dodatki mieszkaniowe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1 606,89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57,39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1 606,89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57,39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85216</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Zasiłki stałe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92 888,35</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92 888,35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85219</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Ośrodki pomocy społecznej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208 645,00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208 645,00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208 645,00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187 470,97</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21 174,03</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204 851,26</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98,18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146 394,17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146 394,17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146 394,17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146 394,17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143 949,60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26 222,47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26 222,47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26 222,47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26 222,47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26 183,70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3 453,02</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3 453,02</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3 453,02</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3 453,02</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3 013,94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87,28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4 104,73</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4 104,73</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4 104,73</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4 104,73</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3 485,22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84,91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4 144,54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4 144,54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4 144,54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4 144,54</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4 029,71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97,23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48,75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7 109,35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7 109,35</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7 109,35</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7 109,35</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7 038,27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2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106,60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96,91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0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589,00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5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85228</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Usługi opiekuńcze i specjalistyczne usługi opiekuńcze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72 400,00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72 400,00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63 394,96</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57 404,60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90,54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5 990,36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853</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Pozostałe zadania w zakresie polityki społecznej</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92 486,70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85395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92 486,70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51 085,00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51 085,00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51 085,00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45 976,50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9 015,00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9 015,00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9 015,00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8 113,50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36 337,50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36 337,50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36 337,50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32 637,19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6 412,50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6 412,50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6 412,50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5 759,51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854</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Edukacyjna opieka wychowawcza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104 661,94</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85415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Pomoc materialna dla uczniów</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104 661,94</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Inne formy pomocy dla uczniów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104 661,94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7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komunalna i ochrona środowiska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2 657 024,00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963 784,00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962 484,00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322 326,40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640 157,60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1 693 240,00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1 693 240,00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1 658 240,00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2 523 754,87</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7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ściekowa i ochrona wód</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345 277,00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260 277,00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259 977,00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61 983,07</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197 993,93</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273 111,65</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79,10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7 348,97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1 002,15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91,10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14 217,95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99,43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31 340,82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94,97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98 205,51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89,69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6 689,83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66,90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32 599,93</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32 599,93</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32 599,93</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32 599,93</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26 929,75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Opłaty z tytułu zakupu usług telekomunikacyjnych świadczonych w ruchomej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9 215,52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81,55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6 642,00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31 250,00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31 250,00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31 250,00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12 432,08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39,78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odpadami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19 650,00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19 650,00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14 394,59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73,25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14 254,59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77,68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Oczyszczanie miast i wsi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433 357,00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433 357,00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432 357,00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260 343,33</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172 013,67</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425 322,79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98,15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207 415,10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34 937,00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34 937,00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34 937,00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34 937,00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34 864,70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99,79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3 730,07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128 150,00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128 150,00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128 150,00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128 150,00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127 411,26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99,42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6 693,67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6 693,67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6 693,67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6 693,67</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5 224,73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78,05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59,44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213,00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17 593,20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92,60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1 962,40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98,12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5 457,00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68,21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6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Utrzymanie zieleni w miastach i gminach</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2 997,00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6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2 997,00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90015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Oświetlenie ulic, placów i dróg</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219 000,00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219 000,00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219 000,00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219 000,00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197 301,43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1 233,59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41,12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190 063,02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6 004,82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66,72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1 636 740,00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1 608 240,00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1 608 240,00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1 608 240,00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1 610 627,41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98,40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26 519,62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1 002 536,00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1 002 536,00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1 002 536,00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1 002 536,00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1 001 735,78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605 704,00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605 704,00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605 704,00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605 704,00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582 372,01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921</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Kultura i ochrona dziedzictwa narodowego</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1 526 827,00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512 851,00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22 851,00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8 350,00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14 501,00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444 000,00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46 000,00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1 382 574,83</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90,55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4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92109</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Domy i ośrodki kultury, świetlice i kluby</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1 404 827,00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390 851,00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22 851,00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8 350,00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14 501,00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46 000,00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1 260 574,83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89,73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2480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podmiotowa z budżetu dla samorządowej instytucji kultury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1 001,40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147,00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8 057,00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8 057,00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8 057,00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8 057,00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4 687,93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58,18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24 118,00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21 000,00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20 024,68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95,36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205,04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39,98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0,95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402 792,00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402 792,00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402 792,00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402 792,00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359 259,06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89,19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611 184,00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611 184,00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611 184,00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611 184,00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521 647,74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85,35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7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92116</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Biblioteki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2480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podmiotowa z budżetu dla samorządowej instytucji kultury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3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926</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Kultura fizyczna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77 237,00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77 237,00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27 237,00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10 100,00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17 137,00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70 795,10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92601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Obiekty sportowe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5 509,64</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98,97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5 509,64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98,97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7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92605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Zadania w zakresie kultury fizycznej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71 670,00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71 670,00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10 100,00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11 570,00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65 285,46</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91,09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2820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celowa z budżetu na finansowanie lub dofinansowanie zadań zleconych do realizacji stowarzyszeniom</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379,84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94,96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9 600,00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682,36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34,12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2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5 171,62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64,65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35"/>
        </w:trPr>
        <w:tc>
          <w:tcPr>
            <w:tcW w:w="3301" w:type="dxa"/>
            <w:gridSpan w:val="6"/>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Wydatki razem:</w:t>
            </w:r>
          </w:p>
        </w:tc>
        <w:tc>
          <w:tcPr>
            <w:tcW w:w="681"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18 448 093,00</w:t>
            </w:r>
          </w:p>
        </w:tc>
        <w:tc>
          <w:tcPr>
            <w:tcW w:w="574"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13 215 649,00</w:t>
            </w:r>
          </w:p>
        </w:tc>
        <w:tc>
          <w:tcPr>
            <w:tcW w:w="752"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11 598 587,00</w:t>
            </w:r>
          </w:p>
        </w:tc>
        <w:tc>
          <w:tcPr>
            <w:tcW w:w="813"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7 507 084,51</w:t>
            </w:r>
          </w:p>
        </w:tc>
        <w:tc>
          <w:tcPr>
            <w:tcW w:w="996"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4 091 502,49</w:t>
            </w:r>
          </w:p>
        </w:tc>
        <w:tc>
          <w:tcPr>
            <w:tcW w:w="69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524 000,00</w:t>
            </w:r>
          </w:p>
        </w:tc>
        <w:tc>
          <w:tcPr>
            <w:tcW w:w="70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904 912,00</w:t>
            </w:r>
          </w:p>
        </w:tc>
        <w:tc>
          <w:tcPr>
            <w:tcW w:w="995"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148 850,00</w:t>
            </w:r>
          </w:p>
        </w:tc>
        <w:tc>
          <w:tcPr>
            <w:tcW w:w="76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39 300,00</w:t>
            </w:r>
          </w:p>
        </w:tc>
        <w:tc>
          <w:tcPr>
            <w:tcW w:w="79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5 232 444,00</w:t>
            </w:r>
          </w:p>
        </w:tc>
        <w:tc>
          <w:tcPr>
            <w:tcW w:w="861"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5 232 444,00</w:t>
            </w:r>
          </w:p>
        </w:tc>
        <w:tc>
          <w:tcPr>
            <w:tcW w:w="702"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3 292 216,00</w:t>
            </w:r>
          </w:p>
        </w:tc>
        <w:tc>
          <w:tcPr>
            <w:tcW w:w="708"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00"/>
            <w:vAlign w:val="center"/>
            <w:hideMark/>
          </w:tcPr>
          <w:p w:rsidR="00A90F30" w:rsidRPr="00A90F30" w:rsidRDefault="00A90F30" w:rsidP="00A90F30">
            <w:pPr>
              <w:suppressAutoHyphens w:val="0"/>
              <w:rPr>
                <w:rFonts w:ascii="Arial" w:hAnsi="Arial" w:cs="Arial"/>
                <w:b/>
                <w:bCs/>
                <w:color w:val="000000"/>
                <w:sz w:val="10"/>
                <w:szCs w:val="10"/>
                <w:lang w:eastAsia="pl-PL"/>
              </w:rPr>
            </w:pPr>
            <w:r w:rsidRPr="00A90F30">
              <w:rPr>
                <w:rFonts w:ascii="Arial" w:hAnsi="Arial" w:cs="Arial"/>
                <w:b/>
                <w:bCs/>
                <w:color w:val="000000"/>
                <w:sz w:val="10"/>
                <w:szCs w:val="10"/>
                <w:lang w:eastAsia="pl-PL"/>
              </w:rPr>
              <w:t>17 444 149,64</w:t>
            </w:r>
          </w:p>
        </w:tc>
        <w:tc>
          <w:tcPr>
            <w:tcW w:w="742" w:type="dxa"/>
            <w:tcBorders>
              <w:top w:val="nil"/>
              <w:left w:val="nil"/>
              <w:bottom w:val="single" w:sz="4" w:space="0" w:color="auto"/>
              <w:right w:val="single" w:sz="4" w:space="0" w:color="auto"/>
            </w:tcBorders>
            <w:shd w:val="clear" w:color="000000" w:fill="00FF00"/>
            <w:vAlign w:val="center"/>
            <w:hideMark/>
          </w:tcPr>
          <w:p w:rsidR="00A90F30" w:rsidRPr="00A90F30" w:rsidRDefault="00A90F30" w:rsidP="00A90F30">
            <w:pPr>
              <w:suppressAutoHyphens w:val="0"/>
              <w:rPr>
                <w:rFonts w:ascii="Arial" w:hAnsi="Arial" w:cs="Arial"/>
                <w:b/>
                <w:bCs/>
                <w:color w:val="000000"/>
                <w:sz w:val="10"/>
                <w:szCs w:val="10"/>
                <w:lang w:eastAsia="pl-PL"/>
              </w:rPr>
            </w:pPr>
            <w:r w:rsidRPr="00A90F30">
              <w:rPr>
                <w:rFonts w:ascii="Arial" w:hAnsi="Arial" w:cs="Arial"/>
                <w:b/>
                <w:bCs/>
                <w:color w:val="000000"/>
                <w:sz w:val="10"/>
                <w:szCs w:val="10"/>
                <w:lang w:eastAsia="pl-PL"/>
              </w:rPr>
              <w:t>94,56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60"/>
        </w:trPr>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880" w:type="dxa"/>
            <w:gridSpan w:val="4"/>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14"/>
                <w:szCs w:val="14"/>
                <w:lang w:eastAsia="pl-PL"/>
              </w:rPr>
            </w:pPr>
            <w:r w:rsidRPr="00A90F30">
              <w:rPr>
                <w:rFonts w:ascii="Arial" w:hAnsi="Arial" w:cs="Arial"/>
                <w:color w:val="000000"/>
                <w:sz w:val="14"/>
                <w:szCs w:val="14"/>
                <w:lang w:eastAsia="pl-PL"/>
              </w:rPr>
              <w:t>Rodzaj zadania:</w:t>
            </w:r>
          </w:p>
        </w:tc>
        <w:tc>
          <w:tcPr>
            <w:tcW w:w="1684" w:type="dxa"/>
            <w:gridSpan w:val="2"/>
            <w:tcBorders>
              <w:top w:val="nil"/>
              <w:left w:val="nil"/>
              <w:bottom w:val="nil"/>
              <w:right w:val="nil"/>
            </w:tcBorders>
            <w:shd w:val="clear" w:color="000000" w:fill="FFFFFF"/>
            <w:vAlign w:val="center"/>
            <w:hideMark/>
          </w:tcPr>
          <w:p w:rsidR="00A90F30" w:rsidRPr="00A90F30" w:rsidRDefault="00A90F30" w:rsidP="00A90F30">
            <w:pPr>
              <w:suppressAutoHyphens w:val="0"/>
              <w:rPr>
                <w:rFonts w:ascii="Arial" w:hAnsi="Arial" w:cs="Arial"/>
                <w:b/>
                <w:bCs/>
                <w:color w:val="000000"/>
                <w:sz w:val="20"/>
                <w:szCs w:val="20"/>
                <w:lang w:eastAsia="pl-PL"/>
              </w:rPr>
            </w:pPr>
            <w:r w:rsidRPr="00A90F30">
              <w:rPr>
                <w:rFonts w:ascii="Arial" w:hAnsi="Arial" w:cs="Arial"/>
                <w:b/>
                <w:bCs/>
                <w:color w:val="000000"/>
                <w:sz w:val="20"/>
                <w:szCs w:val="20"/>
                <w:lang w:eastAsia="pl-PL"/>
              </w:rPr>
              <w:t>Zlecone</w:t>
            </w:r>
          </w:p>
        </w:tc>
        <w:tc>
          <w:tcPr>
            <w:tcW w:w="11583" w:type="dxa"/>
            <w:gridSpan w:val="17"/>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42" w:type="dxa"/>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20"/>
                <w:szCs w:val="20"/>
                <w:lang w:eastAsia="pl-PL"/>
              </w:rPr>
            </w:pPr>
            <w:r w:rsidRPr="00A90F30">
              <w:rPr>
                <w:rFonts w:ascii="Arial" w:hAnsi="Arial" w:cs="Arial"/>
                <w:color w:val="000000"/>
                <w:sz w:val="20"/>
                <w:szCs w:val="20"/>
                <w:lang w:eastAsia="pl-PL"/>
              </w:rPr>
              <w:t> </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Dział</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Rozdział</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t>
            </w:r>
          </w:p>
        </w:tc>
        <w:tc>
          <w:tcPr>
            <w:tcW w:w="17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Nazwa</w:t>
            </w:r>
          </w:p>
        </w:tc>
        <w:tc>
          <w:tcPr>
            <w:tcW w:w="68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Plan</w:t>
            </w:r>
          </w:p>
        </w:tc>
        <w:tc>
          <w:tcPr>
            <w:tcW w:w="10075" w:type="dxa"/>
            <w:gridSpan w:val="15"/>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16"/>
                <w:szCs w:val="16"/>
                <w:lang w:eastAsia="pl-PL"/>
              </w:rPr>
            </w:pPr>
            <w:r w:rsidRPr="00A90F30">
              <w:rPr>
                <w:rFonts w:ascii="Arial" w:hAnsi="Arial" w:cs="Arial"/>
                <w:b/>
                <w:bCs/>
                <w:color w:val="000000"/>
                <w:sz w:val="16"/>
                <w:szCs w:val="16"/>
                <w:lang w:eastAsia="pl-PL"/>
              </w:rPr>
              <w:t>WYKONANIE</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20"/>
                <w:szCs w:val="20"/>
                <w:lang w:eastAsia="pl-PL"/>
              </w:rPr>
            </w:pPr>
            <w:r w:rsidRPr="00A90F30">
              <w:rPr>
                <w:rFonts w:ascii="Arial" w:hAnsi="Arial" w:cs="Arial"/>
                <w:b/>
                <w:bCs/>
                <w:color w:val="000000"/>
                <w:sz w:val="20"/>
                <w:szCs w:val="20"/>
                <w:lang w:eastAsia="pl-PL"/>
              </w:rPr>
              <w:t>%</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25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bieżące</w:t>
            </w:r>
          </w:p>
        </w:tc>
        <w:tc>
          <w:tcPr>
            <w:tcW w:w="6432"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79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majątkowe</w:t>
            </w:r>
          </w:p>
        </w:tc>
        <w:tc>
          <w:tcPr>
            <w:tcW w:w="2271"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432" w:type="dxa"/>
            <w:gridSpan w:val="8"/>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inwestycje i zakupy inwestycyjne</w:t>
            </w:r>
          </w:p>
        </w:tc>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 tym:</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zakup i objęcie akcji i udziałów oraz wniesienie wkładów do spółek prawa handlowego.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20"/>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jednostek</w:t>
            </w:r>
            <w:r w:rsidRPr="00A90F30">
              <w:rPr>
                <w:rFonts w:ascii="Arial" w:hAnsi="Arial" w:cs="Arial"/>
                <w:color w:val="000000"/>
                <w:sz w:val="10"/>
                <w:szCs w:val="10"/>
                <w:lang w:eastAsia="pl-PL"/>
              </w:rPr>
              <w:br/>
              <w:t>budżetowych,</w:t>
            </w:r>
          </w:p>
        </w:tc>
        <w:tc>
          <w:tcPr>
            <w:tcW w:w="180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69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dotacje na zadania bieżące</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świadczenia na rzecz osób fizycznych;</w:t>
            </w:r>
          </w:p>
        </w:tc>
        <w:tc>
          <w:tcPr>
            <w:tcW w:w="9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na programy finansowane z udziałem środków, o których mowa w art. 5 ust. 1 pkt 2 i 3</w:t>
            </w:r>
          </w:p>
        </w:tc>
        <w:tc>
          <w:tcPr>
            <w:tcW w:w="7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wypłaty z tytułu poręczeń i gwarancji </w:t>
            </w:r>
          </w:p>
        </w:tc>
        <w:tc>
          <w:tcPr>
            <w:tcW w:w="7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obsługa długu </w:t>
            </w: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809"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9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 programy finansowane z udziałem środków, o których mowa w art. 5 ust. 1 pkt 2 i 3,</w:t>
            </w: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36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wynagrodzenia i składki od nich naliczane</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związane z realizacją ich statutowych zadań;</w:t>
            </w:r>
          </w:p>
        </w:tc>
        <w:tc>
          <w:tcPr>
            <w:tcW w:w="69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1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3</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4</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11</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12</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13</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14</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15</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16</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17</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18</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19</w:t>
            </w:r>
          </w:p>
        </w:tc>
        <w:tc>
          <w:tcPr>
            <w:tcW w:w="742" w:type="dxa"/>
            <w:tcBorders>
              <w:top w:val="nil"/>
              <w:left w:val="nil"/>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Rolnictwo i łowiectwo</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622 859,83</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622 859,83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8 414,11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8 414,11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8 414,11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8 414,11</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8 412,94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Administracja publiczna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68 326,69</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17 713,31</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75011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Urzędy wojewódzkie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68 326,69</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17 713,31</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751</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Urzędy naczelnych organów władzy państwowej, kontroli i ochrony prawa oraz sądownictwa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75101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Urzędy naczelnych organów władzy państwowej, kontroli i ochrony prawa</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Pomoc społeczna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1 640 000,00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1 640 000,00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64 742,79</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56 417,11</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8 325,68</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1 575 257,21</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1 638 733,85</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Świadczenia rodzinne, świadczenia z funduszu </w:t>
            </w:r>
            <w:proofErr w:type="spellStart"/>
            <w:r w:rsidRPr="00A90F30">
              <w:rPr>
                <w:rFonts w:ascii="Arial" w:hAnsi="Arial" w:cs="Arial"/>
                <w:color w:val="000000"/>
                <w:sz w:val="10"/>
                <w:szCs w:val="10"/>
                <w:lang w:eastAsia="pl-PL"/>
              </w:rPr>
              <w:t>alimentacyjneego</w:t>
            </w:r>
            <w:proofErr w:type="spellEnd"/>
            <w:r w:rsidRPr="00A90F30">
              <w:rPr>
                <w:rFonts w:ascii="Arial" w:hAnsi="Arial" w:cs="Arial"/>
                <w:color w:val="000000"/>
                <w:sz w:val="10"/>
                <w:szCs w:val="10"/>
                <w:lang w:eastAsia="pl-PL"/>
              </w:rPr>
              <w:t xml:space="preserve"> oraz składki na ubezpieczenia emerytalne i rentowe z ubezpieczenia społecznego</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1 623 000,00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1 623 000,00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62 742,79</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56 417,11</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6 325,68</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1 560 257,21</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1 621 768,25</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1 560 257,21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1 560 257,21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1 560 257,21</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1 559 060,49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3 491,58</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3 491,58</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3 491,58</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3 491,58</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3 456,55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87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Składki na ubezpieczenie zdrowotne opłacane za osoby </w:t>
            </w:r>
            <w:proofErr w:type="spellStart"/>
            <w:r w:rsidRPr="00A90F30">
              <w:rPr>
                <w:rFonts w:ascii="Arial" w:hAnsi="Arial" w:cs="Arial"/>
                <w:color w:val="000000"/>
                <w:sz w:val="10"/>
                <w:szCs w:val="10"/>
                <w:lang w:eastAsia="pl-PL"/>
              </w:rPr>
              <w:t>pobierajace</w:t>
            </w:r>
            <w:proofErr w:type="spellEnd"/>
            <w:r w:rsidRPr="00A90F30">
              <w:rPr>
                <w:rFonts w:ascii="Arial" w:hAnsi="Arial" w:cs="Arial"/>
                <w:color w:val="000000"/>
                <w:sz w:val="10"/>
                <w:szCs w:val="10"/>
                <w:lang w:eastAsia="pl-PL"/>
              </w:rPr>
              <w:t xml:space="preserve"> niektóre świadczenia z pomocy społecznej, niektóre świadczenia rodzinne oraz za osoby uczestniczące w zajęciach w centrum integracji społecznej.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1 965,60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ubezpieczenie zdrowotne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1 965,60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301" w:type="dxa"/>
            <w:gridSpan w:val="6"/>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Wydatki razem:</w:t>
            </w:r>
          </w:p>
        </w:tc>
        <w:tc>
          <w:tcPr>
            <w:tcW w:w="681"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2 350 033,00</w:t>
            </w:r>
          </w:p>
        </w:tc>
        <w:tc>
          <w:tcPr>
            <w:tcW w:w="574"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2 350 033,00</w:t>
            </w:r>
          </w:p>
        </w:tc>
        <w:tc>
          <w:tcPr>
            <w:tcW w:w="752"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774 775,79</w:t>
            </w:r>
          </w:p>
        </w:tc>
        <w:tc>
          <w:tcPr>
            <w:tcW w:w="813"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124 743,80</w:t>
            </w:r>
          </w:p>
        </w:tc>
        <w:tc>
          <w:tcPr>
            <w:tcW w:w="996"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650 031,99</w:t>
            </w:r>
          </w:p>
        </w:tc>
        <w:tc>
          <w:tcPr>
            <w:tcW w:w="69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1 575 257,21</w:t>
            </w:r>
          </w:p>
        </w:tc>
        <w:tc>
          <w:tcPr>
            <w:tcW w:w="995"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2 348 765,68</w:t>
            </w:r>
          </w:p>
        </w:tc>
        <w:tc>
          <w:tcPr>
            <w:tcW w:w="742" w:type="dxa"/>
            <w:tcBorders>
              <w:top w:val="nil"/>
              <w:left w:val="nil"/>
              <w:bottom w:val="single" w:sz="4" w:space="0" w:color="auto"/>
              <w:right w:val="single" w:sz="4" w:space="0" w:color="auto"/>
            </w:tcBorders>
            <w:shd w:val="clear" w:color="000000" w:fill="00FF00"/>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255"/>
        </w:trPr>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670"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513"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515"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239"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445"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23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574"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5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813"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99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699"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995"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68"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00"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98"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861"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405"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297"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354"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354"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27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4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05"/>
        </w:trPr>
        <w:tc>
          <w:tcPr>
            <w:tcW w:w="3301" w:type="dxa"/>
            <w:gridSpan w:val="6"/>
            <w:tcBorders>
              <w:top w:val="single" w:sz="4" w:space="0" w:color="auto"/>
              <w:left w:val="single" w:sz="4" w:space="0" w:color="auto"/>
              <w:bottom w:val="single" w:sz="4" w:space="0" w:color="auto"/>
              <w:right w:val="single" w:sz="4" w:space="0" w:color="000000"/>
            </w:tcBorders>
            <w:shd w:val="clear" w:color="000000" w:fill="00FF00"/>
            <w:noWrap/>
            <w:vAlign w:val="bottom"/>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OGÓŁEM :</w:t>
            </w:r>
          </w:p>
        </w:tc>
        <w:tc>
          <w:tcPr>
            <w:tcW w:w="681" w:type="dxa"/>
            <w:gridSpan w:val="2"/>
            <w:tcBorders>
              <w:top w:val="single" w:sz="4" w:space="0" w:color="auto"/>
              <w:left w:val="nil"/>
              <w:bottom w:val="single" w:sz="4" w:space="0" w:color="auto"/>
              <w:right w:val="single" w:sz="4" w:space="0" w:color="000000"/>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21 674 783,00</w:t>
            </w:r>
          </w:p>
        </w:tc>
        <w:tc>
          <w:tcPr>
            <w:tcW w:w="574"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15 565 682,00</w:t>
            </w:r>
          </w:p>
        </w:tc>
        <w:tc>
          <w:tcPr>
            <w:tcW w:w="752"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12 373 362,79</w:t>
            </w:r>
          </w:p>
        </w:tc>
        <w:tc>
          <w:tcPr>
            <w:tcW w:w="813"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7 631 828,31</w:t>
            </w:r>
          </w:p>
        </w:tc>
        <w:tc>
          <w:tcPr>
            <w:tcW w:w="996"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4 741 534,48</w:t>
            </w:r>
          </w:p>
        </w:tc>
        <w:tc>
          <w:tcPr>
            <w:tcW w:w="699"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524 000,00</w:t>
            </w:r>
          </w:p>
        </w:tc>
        <w:tc>
          <w:tcPr>
            <w:tcW w:w="709"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2 480 169,21</w:t>
            </w:r>
          </w:p>
        </w:tc>
        <w:tc>
          <w:tcPr>
            <w:tcW w:w="995"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148 850,00</w:t>
            </w:r>
          </w:p>
        </w:tc>
        <w:tc>
          <w:tcPr>
            <w:tcW w:w="768"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98"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6 109 101,00</w:t>
            </w:r>
          </w:p>
        </w:tc>
        <w:tc>
          <w:tcPr>
            <w:tcW w:w="861"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6 109 101,00</w:t>
            </w:r>
          </w:p>
        </w:tc>
        <w:tc>
          <w:tcPr>
            <w:tcW w:w="702" w:type="dxa"/>
            <w:gridSpan w:val="2"/>
            <w:tcBorders>
              <w:top w:val="single" w:sz="4" w:space="0" w:color="auto"/>
              <w:left w:val="nil"/>
              <w:bottom w:val="single" w:sz="4" w:space="0" w:color="auto"/>
              <w:right w:val="single" w:sz="4" w:space="0" w:color="000000"/>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3 292 216,00</w:t>
            </w:r>
          </w:p>
        </w:tc>
        <w:tc>
          <w:tcPr>
            <w:tcW w:w="708" w:type="dxa"/>
            <w:gridSpan w:val="2"/>
            <w:tcBorders>
              <w:top w:val="single" w:sz="4" w:space="0" w:color="auto"/>
              <w:left w:val="nil"/>
              <w:bottom w:val="single" w:sz="4" w:space="0" w:color="auto"/>
              <w:right w:val="single" w:sz="4" w:space="0" w:color="000000"/>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20 669 526,12</w:t>
            </w:r>
          </w:p>
        </w:tc>
        <w:tc>
          <w:tcPr>
            <w:tcW w:w="742"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95,36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bl>
    <w:p w:rsidR="0013077F" w:rsidRDefault="0013077F" w:rsidP="0013077F">
      <w:pPr>
        <w:pStyle w:val="za"/>
        <w:numPr>
          <w:ilvl w:val="0"/>
          <w:numId w:val="0"/>
        </w:numPr>
        <w:ind w:left="5954"/>
        <w:jc w:val="left"/>
      </w:pPr>
    </w:p>
    <w:p w:rsidR="0013077F" w:rsidRDefault="0013077F" w:rsidP="0013077F">
      <w:pPr>
        <w:pStyle w:val="za"/>
        <w:numPr>
          <w:ilvl w:val="0"/>
          <w:numId w:val="0"/>
        </w:numPr>
        <w:ind w:left="5954"/>
        <w:jc w:val="left"/>
      </w:pPr>
    </w:p>
    <w:p w:rsidR="0013077F" w:rsidRDefault="00515139" w:rsidP="00515139">
      <w:pPr>
        <w:pStyle w:val="Podpis"/>
      </w:pPr>
      <w:r>
        <w:t>BURMISTRZ</w:t>
      </w:r>
    </w:p>
    <w:p w:rsidR="00515139" w:rsidRDefault="00515139" w:rsidP="00515139">
      <w:pPr>
        <w:pStyle w:val="Podpis"/>
      </w:pPr>
      <w:r>
        <w:t>Anna Bogucka</w:t>
      </w: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za"/>
        <w:numPr>
          <w:ilvl w:val="0"/>
          <w:numId w:val="0"/>
        </w:numPr>
        <w:ind w:left="5954"/>
        <w:jc w:val="left"/>
        <w:sectPr w:rsidR="00515139" w:rsidSect="00A90F30">
          <w:pgSz w:w="16838" w:h="11906" w:orient="landscape"/>
          <w:pgMar w:top="1418" w:right="1418" w:bottom="1418" w:left="567" w:header="709" w:footer="709" w:gutter="0"/>
          <w:cols w:space="708"/>
        </w:sectPr>
      </w:pPr>
    </w:p>
    <w:p w:rsidR="00515139" w:rsidRDefault="00515139" w:rsidP="00515139">
      <w:pPr>
        <w:pStyle w:val="za"/>
      </w:pPr>
      <w:r>
        <w:t xml:space="preserve"> nr 3 do Zarządzenia nr 175/13 Burmistrza Czyżewa z dnia 12 marca 2013 r.</w:t>
      </w:r>
    </w:p>
    <w:p w:rsidR="0013077F" w:rsidRDefault="0013077F" w:rsidP="0013077F">
      <w:pPr>
        <w:pStyle w:val="za"/>
        <w:numPr>
          <w:ilvl w:val="0"/>
          <w:numId w:val="0"/>
        </w:numPr>
        <w:ind w:left="5954"/>
        <w:jc w:val="left"/>
      </w:pPr>
    </w:p>
    <w:p w:rsidR="00DB313E" w:rsidRDefault="00DB313E" w:rsidP="00DB313E">
      <w:pPr>
        <w:jc w:val="center"/>
        <w:rPr>
          <w:b/>
          <w:sz w:val="28"/>
        </w:rPr>
      </w:pPr>
      <w:r>
        <w:rPr>
          <w:b/>
          <w:sz w:val="28"/>
        </w:rPr>
        <w:t xml:space="preserve">SPRAWOZDANIE Z  WYKONANIA  </w:t>
      </w:r>
    </w:p>
    <w:p w:rsidR="00DB313E" w:rsidRDefault="00DB313E" w:rsidP="00DB313E">
      <w:pPr>
        <w:jc w:val="center"/>
        <w:rPr>
          <w:b/>
          <w:sz w:val="28"/>
        </w:rPr>
      </w:pPr>
      <w:r>
        <w:rPr>
          <w:b/>
          <w:sz w:val="28"/>
        </w:rPr>
        <w:t>BUDŻETU  GMINY  CZYŻEW ZA 2012 ROK</w:t>
      </w:r>
    </w:p>
    <w:p w:rsidR="00DB313E" w:rsidRDefault="00DB313E" w:rsidP="00DB313E">
      <w:pPr>
        <w:jc w:val="center"/>
        <w:rPr>
          <w:b/>
          <w:sz w:val="28"/>
        </w:rPr>
      </w:pPr>
      <w:r>
        <w:rPr>
          <w:b/>
          <w:sz w:val="28"/>
        </w:rPr>
        <w:t>- CZĘŚĆ OPISOWA</w:t>
      </w:r>
    </w:p>
    <w:p w:rsidR="00DB313E" w:rsidRDefault="00DB313E" w:rsidP="00DB313E">
      <w:pPr>
        <w:jc w:val="center"/>
        <w:rPr>
          <w:b/>
          <w:sz w:val="28"/>
        </w:rPr>
      </w:pPr>
    </w:p>
    <w:p w:rsidR="00DB313E" w:rsidRDefault="00DB313E" w:rsidP="00DB313E">
      <w:pPr>
        <w:rPr>
          <w:bCs/>
          <w:sz w:val="28"/>
        </w:rPr>
      </w:pPr>
    </w:p>
    <w:p w:rsidR="00DB313E" w:rsidRDefault="00DB313E" w:rsidP="00DB313E">
      <w:pPr>
        <w:rPr>
          <w:b/>
          <w:sz w:val="28"/>
          <w:u w:val="single"/>
        </w:rPr>
      </w:pPr>
      <w:r>
        <w:rPr>
          <w:b/>
          <w:sz w:val="28"/>
        </w:rPr>
        <w:t xml:space="preserve">I .  </w:t>
      </w:r>
      <w:r>
        <w:rPr>
          <w:b/>
          <w:sz w:val="28"/>
          <w:u w:val="single"/>
        </w:rPr>
        <w:t>REALIZACJA  PLANOWANYCH  DOC H O D ÓW :</w:t>
      </w:r>
    </w:p>
    <w:p w:rsidR="00DB313E" w:rsidRDefault="00DB313E" w:rsidP="00DB313E">
      <w:pPr>
        <w:rPr>
          <w:b/>
          <w:sz w:val="28"/>
          <w:u w:val="single"/>
        </w:rPr>
      </w:pPr>
    </w:p>
    <w:p w:rsidR="00DB313E" w:rsidRDefault="00DB313E" w:rsidP="00DB313E">
      <w:pPr>
        <w:spacing w:line="360" w:lineRule="auto"/>
      </w:pPr>
      <w:r w:rsidRPr="00DA5C93">
        <w:t xml:space="preserve">Dochody budżetowe będące źródłem finansowania </w:t>
      </w:r>
      <w:r>
        <w:t xml:space="preserve">wydatków  w 2012r. zostały wykonane w 99,77 % gdyż na plan 21.201.783,00 zł , wykonano 21.153.364,13 zł . </w:t>
      </w:r>
    </w:p>
    <w:p w:rsidR="00DB313E" w:rsidRDefault="00DB313E" w:rsidP="00DB313E">
      <w:pPr>
        <w:spacing w:line="360" w:lineRule="auto"/>
      </w:pPr>
      <w:r>
        <w:t xml:space="preserve">W strukturze wykonania dochodów w budżecie gminy stanowią: </w:t>
      </w:r>
    </w:p>
    <w:p w:rsidR="00DB313E" w:rsidRDefault="00DB313E" w:rsidP="00F87EC6">
      <w:pPr>
        <w:numPr>
          <w:ilvl w:val="0"/>
          <w:numId w:val="99"/>
        </w:numPr>
        <w:spacing w:line="360" w:lineRule="auto"/>
      </w:pPr>
      <w:r>
        <w:t xml:space="preserve">dochody własne- 5.581.250,43 zł , co stanowi 26,38%  dochodów wykonanych, </w:t>
      </w:r>
    </w:p>
    <w:p w:rsidR="00DB313E" w:rsidRDefault="00DB313E" w:rsidP="00F87EC6">
      <w:pPr>
        <w:numPr>
          <w:ilvl w:val="0"/>
          <w:numId w:val="98"/>
        </w:numPr>
        <w:spacing w:line="360" w:lineRule="auto"/>
      </w:pPr>
      <w:r>
        <w:t>subwencja ogólna i wyrównawcza – 8.426.929,00 zł , co stanowi 39,84%- dochodów  wykonanych,</w:t>
      </w:r>
    </w:p>
    <w:p w:rsidR="00DB313E" w:rsidRDefault="00DB313E" w:rsidP="00F87EC6">
      <w:pPr>
        <w:numPr>
          <w:ilvl w:val="0"/>
          <w:numId w:val="98"/>
        </w:numPr>
        <w:spacing w:line="360" w:lineRule="auto"/>
      </w:pPr>
      <w:r>
        <w:t>udziały w podatku PIT , CIT – 2.752.444,53 zł , co stanowi 13,01 % -dochodów wykonanych ,</w:t>
      </w:r>
    </w:p>
    <w:p w:rsidR="00DB313E" w:rsidRDefault="00DB313E" w:rsidP="00F87EC6">
      <w:pPr>
        <w:numPr>
          <w:ilvl w:val="0"/>
          <w:numId w:val="98"/>
        </w:numPr>
        <w:spacing w:line="360" w:lineRule="auto"/>
      </w:pPr>
      <w:r>
        <w:t>dotacje  – 2.750.069,58 zł, co stanowi 13,00 % -  dochodów wykonanych,</w:t>
      </w:r>
    </w:p>
    <w:p w:rsidR="00DB313E" w:rsidRDefault="00DB313E" w:rsidP="00F87EC6">
      <w:pPr>
        <w:numPr>
          <w:ilvl w:val="0"/>
          <w:numId w:val="98"/>
        </w:numPr>
        <w:spacing w:line="360" w:lineRule="auto"/>
      </w:pPr>
      <w:r>
        <w:t>środki pozyskane z innych źródeł – 1.642.670,59 zł, co stanowi 7,77 %-dochodów wykonanych.</w:t>
      </w:r>
    </w:p>
    <w:p w:rsidR="00DB313E" w:rsidRDefault="00DB313E" w:rsidP="00DB313E">
      <w:pPr>
        <w:spacing w:line="360" w:lineRule="auto"/>
      </w:pPr>
      <w:r w:rsidRPr="004220E5">
        <w:t xml:space="preserve">Realizacja dochodów w poszczególnych działach klasyfikacji budżetowej przedstawia się następująco : </w:t>
      </w:r>
    </w:p>
    <w:p w:rsidR="00DB313E" w:rsidRDefault="00DB313E" w:rsidP="00DB313E">
      <w:pPr>
        <w:spacing w:line="360" w:lineRule="auto"/>
        <w:rPr>
          <w:b/>
          <w:sz w:val="28"/>
        </w:rPr>
      </w:pPr>
      <w:r>
        <w:rPr>
          <w:b/>
          <w:sz w:val="28"/>
        </w:rPr>
        <w:t xml:space="preserve">  DZIAŁ 010</w:t>
      </w:r>
    </w:p>
    <w:p w:rsidR="00DB313E" w:rsidRDefault="00DB313E" w:rsidP="00DB313E">
      <w:pPr>
        <w:spacing w:line="360" w:lineRule="auto"/>
      </w:pPr>
      <w:r>
        <w:rPr>
          <w:sz w:val="28"/>
          <w:u w:val="single"/>
        </w:rPr>
        <w:t>1.ROLNICWTO I ŁOWIECTWO</w:t>
      </w:r>
      <w:r>
        <w:rPr>
          <w:sz w:val="28"/>
        </w:rPr>
        <w:t xml:space="preserve"> – </w:t>
      </w:r>
      <w:r>
        <w:t>plan 622.861,00 zł, wykonanie 622.859,83 zł – 100,00%.</w:t>
      </w:r>
    </w:p>
    <w:p w:rsidR="00DB313E" w:rsidRDefault="00DB313E" w:rsidP="00DB313E">
      <w:pPr>
        <w:spacing w:line="360" w:lineRule="auto"/>
        <w:ind w:left="60"/>
        <w:jc w:val="both"/>
      </w:pPr>
      <w:r w:rsidRPr="00FF2232">
        <w:t xml:space="preserve"> Dochody tego działu stanowi:</w:t>
      </w:r>
    </w:p>
    <w:p w:rsidR="00DB313E" w:rsidRPr="00E321A3" w:rsidRDefault="00DB313E" w:rsidP="00DB313E">
      <w:pPr>
        <w:spacing w:line="360" w:lineRule="auto"/>
        <w:ind w:left="60"/>
        <w:jc w:val="both"/>
      </w:pPr>
      <w:r>
        <w:t xml:space="preserve"> –  </w:t>
      </w:r>
      <w:r w:rsidRPr="00E321A3">
        <w:t>dotacja celowa z przeznaczeniem  na realizację zadań  z zakresu zwrotu części podatku akcyzowego zawartego w cenie oleju napędowego wykorzystanego do produkcji rolnej przez producentów rolnych oraz pokrycia kosztów postępowania w sprawie jego zwrotu poniesionych przez gminy w wysokości</w:t>
      </w:r>
      <w:r>
        <w:t xml:space="preserve"> -  622.859,83</w:t>
      </w:r>
      <w:r w:rsidRPr="00E321A3">
        <w:t xml:space="preserve"> zł.</w:t>
      </w:r>
    </w:p>
    <w:p w:rsidR="00DB313E" w:rsidRDefault="00DB313E" w:rsidP="00DB313E">
      <w:pPr>
        <w:pStyle w:val="Nagwek6"/>
        <w:tabs>
          <w:tab w:val="left" w:pos="0"/>
        </w:tabs>
        <w:spacing w:line="360" w:lineRule="auto"/>
        <w:rPr>
          <w:rFonts w:ascii="Calibri" w:eastAsia="Times New Roman" w:hAnsi="Calibri" w:cs="Times New Roman"/>
          <w:sz w:val="28"/>
        </w:rPr>
      </w:pPr>
      <w:r>
        <w:rPr>
          <w:rFonts w:ascii="Calibri" w:eastAsia="Times New Roman" w:hAnsi="Calibri" w:cs="Times New Roman"/>
          <w:sz w:val="28"/>
        </w:rPr>
        <w:t xml:space="preserve">  DZIAŁ 020</w:t>
      </w:r>
    </w:p>
    <w:p w:rsidR="00DB313E" w:rsidRDefault="00DB313E" w:rsidP="00DB313E">
      <w:pPr>
        <w:spacing w:line="360" w:lineRule="auto"/>
      </w:pPr>
      <w:r>
        <w:t xml:space="preserve"> 2.</w:t>
      </w:r>
      <w:r>
        <w:rPr>
          <w:sz w:val="26"/>
        </w:rPr>
        <w:t xml:space="preserve"> </w:t>
      </w:r>
      <w:r>
        <w:rPr>
          <w:sz w:val="26"/>
          <w:u w:val="single"/>
        </w:rPr>
        <w:t>LEŚNICTWO</w:t>
      </w:r>
      <w:r>
        <w:t xml:space="preserve">    -   plan  3.650,00 zł.  wykonanie  3.656,23 zł   –   100,17 %   Dochody tego działu  stanowią   czynsz dzierżawny  za obwody łowieckie przekazywane  </w:t>
      </w:r>
    </w:p>
    <w:p w:rsidR="00DB313E" w:rsidRDefault="00DB313E" w:rsidP="00DB313E">
      <w:pPr>
        <w:spacing w:line="360" w:lineRule="auto"/>
      </w:pPr>
      <w:r>
        <w:t xml:space="preserve">przez starostwo powiatowe – 3.656,23 zł , </w:t>
      </w:r>
    </w:p>
    <w:p w:rsidR="00DB313E" w:rsidRDefault="00DB313E" w:rsidP="00DB313E">
      <w:pPr>
        <w:pStyle w:val="Nagwek6"/>
        <w:tabs>
          <w:tab w:val="left" w:pos="0"/>
        </w:tabs>
        <w:rPr>
          <w:rFonts w:ascii="Calibri" w:eastAsia="Times New Roman" w:hAnsi="Calibri" w:cs="Times New Roman"/>
          <w:bCs w:val="0"/>
          <w:sz w:val="28"/>
        </w:rPr>
      </w:pPr>
      <w:r>
        <w:rPr>
          <w:rFonts w:ascii="Calibri" w:eastAsia="Times New Roman" w:hAnsi="Calibri" w:cs="Times New Roman"/>
          <w:b w:val="0"/>
        </w:rPr>
        <w:t xml:space="preserve">   </w:t>
      </w:r>
      <w:r>
        <w:rPr>
          <w:rFonts w:ascii="Calibri" w:eastAsia="Times New Roman" w:hAnsi="Calibri" w:cs="Times New Roman"/>
          <w:bCs w:val="0"/>
          <w:sz w:val="28"/>
        </w:rPr>
        <w:t>DZIAŁ  400</w:t>
      </w:r>
    </w:p>
    <w:p w:rsidR="00DB313E" w:rsidRDefault="00DB313E" w:rsidP="00DB313E">
      <w:pPr>
        <w:spacing w:line="360" w:lineRule="auto"/>
        <w:ind w:left="60"/>
        <w:jc w:val="both"/>
        <w:rPr>
          <w:sz w:val="26"/>
          <w:u w:val="single"/>
        </w:rPr>
      </w:pPr>
      <w:r>
        <w:rPr>
          <w:sz w:val="26"/>
        </w:rPr>
        <w:t xml:space="preserve">3.  </w:t>
      </w:r>
      <w:r>
        <w:rPr>
          <w:sz w:val="26"/>
          <w:u w:val="single"/>
        </w:rPr>
        <w:t xml:space="preserve">WYTWARZANIE, ZAOPATRYWANIE W ENERGIĘ ELEKTRYCZNĄ, GAZ         </w:t>
      </w:r>
    </w:p>
    <w:p w:rsidR="00DB313E" w:rsidRDefault="00DB313E" w:rsidP="00DB313E">
      <w:pPr>
        <w:spacing w:line="360" w:lineRule="auto"/>
        <w:ind w:left="360" w:hanging="300"/>
        <w:jc w:val="both"/>
      </w:pPr>
      <w:r>
        <w:rPr>
          <w:sz w:val="26"/>
        </w:rPr>
        <w:t xml:space="preserve">     </w:t>
      </w:r>
      <w:r>
        <w:rPr>
          <w:sz w:val="26"/>
          <w:u w:val="single"/>
        </w:rPr>
        <w:t>I WODĘ</w:t>
      </w:r>
      <w:r>
        <w:rPr>
          <w:sz w:val="26"/>
        </w:rPr>
        <w:t xml:space="preserve"> – </w:t>
      </w:r>
      <w:r>
        <w:t xml:space="preserve">plan  795.000,00 zł,  wykonanie 815.316,21  zł  –   102,56 %                </w:t>
      </w:r>
    </w:p>
    <w:p w:rsidR="00DB313E" w:rsidRDefault="00DB313E" w:rsidP="00DB313E">
      <w:pPr>
        <w:spacing w:line="360" w:lineRule="auto"/>
        <w:ind w:left="60"/>
        <w:jc w:val="both"/>
      </w:pPr>
      <w:r>
        <w:t xml:space="preserve">     Dochody tego działu stanowią : </w:t>
      </w:r>
    </w:p>
    <w:p w:rsidR="00DB313E" w:rsidRDefault="00DB313E" w:rsidP="00DB313E">
      <w:pPr>
        <w:spacing w:line="360" w:lineRule="auto"/>
        <w:ind w:left="420"/>
        <w:jc w:val="both"/>
      </w:pPr>
      <w:r>
        <w:t>-  wpływy  ze sprzedaży wody       -   814.175,52   zł,</w:t>
      </w:r>
    </w:p>
    <w:p w:rsidR="00DB313E" w:rsidRDefault="00DB313E" w:rsidP="00DB313E">
      <w:pPr>
        <w:spacing w:line="360" w:lineRule="auto"/>
        <w:ind w:left="360"/>
        <w:jc w:val="both"/>
      </w:pPr>
      <w:r>
        <w:t xml:space="preserve"> -  odsetki od nieterminowych  opłat  za wodę oraz koszty upomnień  –  1.140,69 zł.</w:t>
      </w:r>
    </w:p>
    <w:p w:rsidR="00DB313E" w:rsidRDefault="00DB313E" w:rsidP="00DB313E">
      <w:pPr>
        <w:spacing w:line="360" w:lineRule="auto"/>
        <w:jc w:val="both"/>
        <w:rPr>
          <w:b/>
          <w:bCs/>
          <w:sz w:val="28"/>
        </w:rPr>
      </w:pPr>
      <w:r>
        <w:t xml:space="preserve">  </w:t>
      </w:r>
      <w:r>
        <w:rPr>
          <w:b/>
        </w:rPr>
        <w:t xml:space="preserve"> </w:t>
      </w:r>
      <w:r>
        <w:rPr>
          <w:b/>
          <w:sz w:val="26"/>
        </w:rPr>
        <w:t xml:space="preserve">  </w:t>
      </w:r>
      <w:r>
        <w:rPr>
          <w:b/>
          <w:bCs/>
          <w:sz w:val="28"/>
        </w:rPr>
        <w:t>DZIAŁ  600</w:t>
      </w:r>
    </w:p>
    <w:p w:rsidR="00DB313E" w:rsidRDefault="00DB313E" w:rsidP="00DB313E">
      <w:pPr>
        <w:spacing w:line="360" w:lineRule="auto"/>
        <w:jc w:val="both"/>
      </w:pPr>
      <w:r>
        <w:rPr>
          <w:sz w:val="26"/>
        </w:rPr>
        <w:t xml:space="preserve"> 4. </w:t>
      </w:r>
      <w:r>
        <w:rPr>
          <w:sz w:val="26"/>
          <w:u w:val="single"/>
        </w:rPr>
        <w:t>TRANSPORT I ŁĄCZNOŚĆ</w:t>
      </w:r>
      <w:r w:rsidRPr="00813842">
        <w:rPr>
          <w:sz w:val="26"/>
        </w:rPr>
        <w:t xml:space="preserve"> </w:t>
      </w:r>
      <w:r>
        <w:rPr>
          <w:sz w:val="26"/>
        </w:rPr>
        <w:t xml:space="preserve">– </w:t>
      </w:r>
      <w:r>
        <w:t>plan 216.026,00</w:t>
      </w:r>
      <w:r w:rsidRPr="00813842">
        <w:t xml:space="preserve"> zł </w:t>
      </w:r>
      <w:r>
        <w:t>, wykonanie 216.025,20zł, co stanowi 100,00%.</w:t>
      </w:r>
    </w:p>
    <w:p w:rsidR="00DB313E" w:rsidRDefault="00DB313E" w:rsidP="00DB313E">
      <w:pPr>
        <w:spacing w:line="360" w:lineRule="auto"/>
        <w:ind w:left="60"/>
        <w:jc w:val="both"/>
      </w:pPr>
      <w:r>
        <w:t>- wpłaty za zajęcie pasa drogowego – 3.299,20 zł,</w:t>
      </w:r>
    </w:p>
    <w:p w:rsidR="00DB313E" w:rsidRDefault="00DB313E" w:rsidP="00DB313E">
      <w:pPr>
        <w:spacing w:line="360" w:lineRule="auto"/>
      </w:pPr>
      <w:r>
        <w:t>- wpływy z tytułu pomocy finansowej  udzielonej przez Powiat Wysokomazowiecki  na realizację inwestycji drogowej w zakresie „Przebudowy drogi gminnej w celu poprawy funkcjonalności i spójności z drogami wyższego rzędu” w kwocie 10.000,00 zł,</w:t>
      </w:r>
    </w:p>
    <w:p w:rsidR="00DB313E" w:rsidRDefault="00DB313E" w:rsidP="00DB313E">
      <w:pPr>
        <w:spacing w:line="360" w:lineRule="auto"/>
      </w:pPr>
      <w:r>
        <w:t xml:space="preserve">- dotacje celowe otrzymane z budżetu państwa na dofinansowanie zadania realizowanego w ramach programu wieloletniego pn. „ Narodowy Program Przebudowy Dróg Lokalnych –Etap II, Bezpieczeństwo- Dostępność -Rozwój” w kwocie 142.726,00 zł. Dotacja została przekazana na zadanie inwestycyjne pn.: Przebudowa dróg gminnych w celu poprawy funkcjonalności i spójności z drogami wyższego rzędu” : 1. Przebudowa drogi gminnej nr: 107979B Michałowo Wielkie do drogi wojewódzkiej nr: 690, </w:t>
      </w:r>
    </w:p>
    <w:p w:rsidR="00DB313E" w:rsidRDefault="00DB313E" w:rsidP="00DB313E">
      <w:pPr>
        <w:spacing w:line="360" w:lineRule="auto"/>
      </w:pPr>
      <w:r>
        <w:t>2. Przebudowa drogi gminnej Michałowo Wielkie,</w:t>
      </w:r>
    </w:p>
    <w:p w:rsidR="00DB313E" w:rsidRDefault="00DB313E" w:rsidP="00DB313E">
      <w:pPr>
        <w:spacing w:line="360" w:lineRule="auto"/>
      </w:pPr>
      <w:r>
        <w:t xml:space="preserve">3.Przebudowa drogi gminnej w miejscowości Dąbrowa Wielka, </w:t>
      </w:r>
    </w:p>
    <w:p w:rsidR="00DB313E" w:rsidRDefault="00DB313E" w:rsidP="00DB313E">
      <w:pPr>
        <w:spacing w:line="360" w:lineRule="auto"/>
      </w:pPr>
      <w:r>
        <w:t xml:space="preserve">- dotacja celowa otrzymane z budżetu  województwa podlaskiego na modernizację  drogi dojazdowej do gruntów rolnych, położonych w obrębie wsi Michałowo Wielkie  na terenie gminy  w kwocie 60.000,00 zł . </w:t>
      </w:r>
    </w:p>
    <w:p w:rsidR="00DB313E" w:rsidRDefault="00DB313E" w:rsidP="00DB313E">
      <w:pPr>
        <w:spacing w:line="360" w:lineRule="auto"/>
        <w:jc w:val="both"/>
        <w:rPr>
          <w:b/>
          <w:bCs/>
          <w:sz w:val="28"/>
        </w:rPr>
      </w:pPr>
      <w:r>
        <w:rPr>
          <w:b/>
          <w:bCs/>
          <w:sz w:val="28"/>
        </w:rPr>
        <w:t>DZIAŁ  700</w:t>
      </w:r>
    </w:p>
    <w:p w:rsidR="00DB313E" w:rsidRDefault="00DB313E" w:rsidP="00DB313E">
      <w:pPr>
        <w:spacing w:line="360" w:lineRule="auto"/>
        <w:jc w:val="both"/>
      </w:pPr>
      <w:r>
        <w:rPr>
          <w:sz w:val="26"/>
        </w:rPr>
        <w:t xml:space="preserve"> 5. </w:t>
      </w:r>
      <w:r>
        <w:rPr>
          <w:sz w:val="26"/>
          <w:u w:val="single"/>
        </w:rPr>
        <w:t xml:space="preserve">GOSPODARKA   MIESZKANIOWA  </w:t>
      </w:r>
      <w:r w:rsidRPr="00F81977">
        <w:t xml:space="preserve">– </w:t>
      </w:r>
      <w:r>
        <w:t>plan  340.388,00</w:t>
      </w:r>
      <w:r w:rsidRPr="00F81977">
        <w:t xml:space="preserve"> zł, wykonanie </w:t>
      </w:r>
      <w:r>
        <w:t>337.843,93</w:t>
      </w:r>
      <w:r w:rsidRPr="00F81977">
        <w:t xml:space="preserve"> zł</w:t>
      </w:r>
      <w:r>
        <w:rPr>
          <w:sz w:val="26"/>
        </w:rPr>
        <w:t xml:space="preserve">  </w:t>
      </w:r>
      <w:r>
        <w:t>co stanowi  - 99,25 %  . Dochody  tego  działu  stanowią :</w:t>
      </w:r>
    </w:p>
    <w:p w:rsidR="00DB313E" w:rsidRDefault="00DB313E" w:rsidP="00DB313E">
      <w:pPr>
        <w:spacing w:line="360" w:lineRule="auto"/>
        <w:jc w:val="both"/>
      </w:pPr>
      <w:r>
        <w:t xml:space="preserve">-  wpływy z różnych opłat – 3.070,40 zł, </w:t>
      </w:r>
    </w:p>
    <w:p w:rsidR="00DB313E" w:rsidRDefault="00DB313E" w:rsidP="00DB313E">
      <w:pPr>
        <w:spacing w:line="360" w:lineRule="auto"/>
        <w:jc w:val="both"/>
        <w:rPr>
          <w:color w:val="000000"/>
        </w:rPr>
      </w:pPr>
      <w:r>
        <w:t xml:space="preserve">-  wpływy z opłat za wieczyste użytkowanie nieruchomości  - </w:t>
      </w:r>
      <w:r>
        <w:rPr>
          <w:color w:val="000000"/>
        </w:rPr>
        <w:t>17.276,38 zł,</w:t>
      </w:r>
    </w:p>
    <w:p w:rsidR="00DB313E" w:rsidRDefault="00DB313E" w:rsidP="00DB313E">
      <w:pPr>
        <w:spacing w:line="360" w:lineRule="auto"/>
        <w:jc w:val="both"/>
      </w:pPr>
      <w:r>
        <w:t xml:space="preserve">-  opłaty z najmu i dzierżawy oraz czynsz mieszkaniowy -  156.573,26  zł, w tym: </w:t>
      </w:r>
    </w:p>
    <w:p w:rsidR="00DB313E" w:rsidRPr="005D4EC8" w:rsidRDefault="00DB313E" w:rsidP="00F87EC6">
      <w:pPr>
        <w:numPr>
          <w:ilvl w:val="0"/>
          <w:numId w:val="104"/>
        </w:numPr>
        <w:spacing w:line="360" w:lineRule="auto"/>
        <w:jc w:val="both"/>
      </w:pPr>
      <w:r w:rsidRPr="005D4EC8">
        <w:t>czynsze –  150.505,58 zł,</w:t>
      </w:r>
    </w:p>
    <w:p w:rsidR="00DB313E" w:rsidRPr="005D4EC8" w:rsidRDefault="00DB313E" w:rsidP="00F87EC6">
      <w:pPr>
        <w:numPr>
          <w:ilvl w:val="0"/>
          <w:numId w:val="104"/>
        </w:numPr>
        <w:spacing w:line="360" w:lineRule="auto"/>
        <w:jc w:val="both"/>
      </w:pPr>
      <w:r w:rsidRPr="005D4EC8">
        <w:t xml:space="preserve">dzierżawy – 6.067,68 zł, </w:t>
      </w:r>
    </w:p>
    <w:p w:rsidR="00DB313E" w:rsidRDefault="00DB313E" w:rsidP="00DB313E">
      <w:pPr>
        <w:spacing w:line="360" w:lineRule="auto"/>
        <w:jc w:val="both"/>
      </w:pPr>
      <w:r>
        <w:t>-  wpływy z tytułu spłaty lokali – 1.196,26 zł,</w:t>
      </w:r>
    </w:p>
    <w:p w:rsidR="00DB313E" w:rsidRDefault="00DB313E" w:rsidP="00DB313E">
      <w:pPr>
        <w:spacing w:line="360" w:lineRule="auto"/>
        <w:jc w:val="both"/>
      </w:pPr>
      <w:r>
        <w:t xml:space="preserve">- wpływy ze sprzedaży nieruchomości – 41.671,61 zł,  </w:t>
      </w:r>
    </w:p>
    <w:p w:rsidR="00DB313E" w:rsidRDefault="00DB313E" w:rsidP="00DB313E">
      <w:pPr>
        <w:spacing w:line="360" w:lineRule="auto"/>
      </w:pPr>
      <w:r>
        <w:t>-  wpłaty z tytułu przekształcenia prawa użytkowania wieczystego przysługującego</w:t>
      </w:r>
    </w:p>
    <w:p w:rsidR="00DB313E" w:rsidRDefault="00DB313E" w:rsidP="00DB313E">
      <w:pPr>
        <w:spacing w:line="360" w:lineRule="auto"/>
      </w:pPr>
      <w:r>
        <w:t xml:space="preserve">   osobom  fizycznym  w prawo własności    -  3.564,70 zł,</w:t>
      </w:r>
    </w:p>
    <w:p w:rsidR="00DB313E" w:rsidRDefault="00DB313E" w:rsidP="00DB313E">
      <w:pPr>
        <w:spacing w:line="360" w:lineRule="auto"/>
      </w:pPr>
      <w:r>
        <w:t>- odsetki od nieterminowych wpłat – 443,32 zł,</w:t>
      </w:r>
    </w:p>
    <w:p w:rsidR="00DB313E" w:rsidRDefault="00DB313E" w:rsidP="00DB313E">
      <w:pPr>
        <w:pStyle w:val="Tekstpodstawowy"/>
        <w:jc w:val="both"/>
        <w:rPr>
          <w:bCs/>
          <w:szCs w:val="24"/>
        </w:rPr>
      </w:pPr>
      <w:r>
        <w:rPr>
          <w:bCs/>
          <w:szCs w:val="24"/>
        </w:rPr>
        <w:t>-wpływy z różnych dochodów tj. odszkodowanie za wywłaszczoną nieruchomość z przeznaczeniem na realizacje inwestycji drogowej, polegającej na rozbudowie skrzyżowania drogi krajowej Nr 63 ( ul. Zambrowa i ul. Nurska ) z drogą wojewódzką Nr: 690 (ul. Mazowiecka) i drogą powiatową  Nr 2040B ( ul. Zarębska) w miejscowości Czyżew . Działki przeszły z mocy przepisu na własność Skarbu Państwa - decyzja  Wojewody Podlaskiego nr: WG-V.7570.408.2011.AK z dnia 20 marca  2012r. – 114.048,00zł,</w:t>
      </w:r>
    </w:p>
    <w:p w:rsidR="00DB313E" w:rsidRDefault="00DB313E" w:rsidP="00DB313E">
      <w:pPr>
        <w:pStyle w:val="Nagwek9"/>
        <w:tabs>
          <w:tab w:val="left" w:pos="0"/>
        </w:tabs>
        <w:spacing w:line="360" w:lineRule="auto"/>
        <w:rPr>
          <w:sz w:val="28"/>
        </w:rPr>
      </w:pPr>
      <w:r>
        <w:rPr>
          <w:sz w:val="28"/>
        </w:rPr>
        <w:t>DZIAŁ  750</w:t>
      </w:r>
    </w:p>
    <w:p w:rsidR="00DB313E" w:rsidRPr="00005559" w:rsidRDefault="00DB313E" w:rsidP="00DB313E">
      <w:pPr>
        <w:pStyle w:val="Nagwek9"/>
        <w:tabs>
          <w:tab w:val="left" w:pos="0"/>
        </w:tabs>
        <w:rPr>
          <w:b w:val="0"/>
          <w:sz w:val="24"/>
        </w:rPr>
      </w:pPr>
      <w:r>
        <w:rPr>
          <w:b w:val="0"/>
          <w:sz w:val="28"/>
          <w:szCs w:val="28"/>
        </w:rPr>
        <w:t>6</w:t>
      </w:r>
      <w:r w:rsidRPr="00005559">
        <w:rPr>
          <w:b w:val="0"/>
          <w:sz w:val="28"/>
          <w:szCs w:val="28"/>
        </w:rPr>
        <w:t xml:space="preserve">. </w:t>
      </w:r>
      <w:r w:rsidRPr="00005559">
        <w:rPr>
          <w:b w:val="0"/>
          <w:sz w:val="28"/>
          <w:szCs w:val="28"/>
          <w:u w:val="single"/>
        </w:rPr>
        <w:t xml:space="preserve">ADMINISTRACJA  PUBLICZNA  </w:t>
      </w:r>
      <w:r w:rsidRPr="00005559">
        <w:rPr>
          <w:b w:val="0"/>
          <w:sz w:val="28"/>
          <w:szCs w:val="28"/>
        </w:rPr>
        <w:t xml:space="preserve">– </w:t>
      </w:r>
      <w:r>
        <w:rPr>
          <w:b w:val="0"/>
          <w:sz w:val="24"/>
        </w:rPr>
        <w:t>plan 140.360,00 zł, wykonanie  140.351,17 zł.</w:t>
      </w:r>
      <w:r w:rsidRPr="00005559">
        <w:rPr>
          <w:b w:val="0"/>
          <w:sz w:val="24"/>
        </w:rPr>
        <w:t xml:space="preserve">          </w:t>
      </w:r>
    </w:p>
    <w:p w:rsidR="00DB313E" w:rsidRPr="005030A4" w:rsidRDefault="00DB313E" w:rsidP="00DB313E">
      <w:pPr>
        <w:spacing w:line="360" w:lineRule="auto"/>
        <w:ind w:left="120"/>
      </w:pPr>
      <w:r>
        <w:rPr>
          <w:sz w:val="26"/>
        </w:rPr>
        <w:t xml:space="preserve">  </w:t>
      </w:r>
      <w:r>
        <w:t>co stanowi  99,99</w:t>
      </w:r>
      <w:r w:rsidRPr="005030A4">
        <w:t xml:space="preserve">  %.  Dochody  tego  działu  stanowią :</w:t>
      </w:r>
    </w:p>
    <w:p w:rsidR="00DB313E" w:rsidRDefault="00DB313E" w:rsidP="00DB313E">
      <w:pPr>
        <w:spacing w:line="360" w:lineRule="auto"/>
      </w:pPr>
      <w:r w:rsidRPr="005030A4">
        <w:t xml:space="preserve"> -    dotacja  na  zadania  zlecone (utrzymanie  USC i ewidencji  ludności</w:t>
      </w:r>
      <w:r>
        <w:t xml:space="preserve"> ) -  86.04</w:t>
      </w:r>
      <w:r w:rsidRPr="005030A4">
        <w:t>0,00 zł,</w:t>
      </w:r>
    </w:p>
    <w:p w:rsidR="00DB313E" w:rsidRDefault="00DB313E" w:rsidP="00DB313E">
      <w:pPr>
        <w:spacing w:line="360" w:lineRule="auto"/>
      </w:pPr>
      <w:r>
        <w:t xml:space="preserve"> -   </w:t>
      </w:r>
      <w:r w:rsidRPr="005030A4">
        <w:t xml:space="preserve"> wpływy z usług </w:t>
      </w:r>
      <w:r>
        <w:t>ksero -70,90</w:t>
      </w:r>
      <w:r w:rsidRPr="005030A4">
        <w:t xml:space="preserve"> zł</w:t>
      </w:r>
      <w:r>
        <w:t>,</w:t>
      </w:r>
    </w:p>
    <w:p w:rsidR="00DB313E" w:rsidRDefault="00DB313E" w:rsidP="00DB313E">
      <w:pPr>
        <w:spacing w:line="360" w:lineRule="auto"/>
      </w:pPr>
      <w:r>
        <w:t>-    wpływy z  różnych dochodów tj. środki z PZU  z tytułu odszkodowania oraz fundusz prewencyjny  – 4.922,60 zł,</w:t>
      </w:r>
    </w:p>
    <w:p w:rsidR="00DB313E" w:rsidRPr="005030A4" w:rsidRDefault="00DB313E" w:rsidP="00DB313E">
      <w:pPr>
        <w:spacing w:line="360" w:lineRule="auto"/>
      </w:pPr>
      <w:r>
        <w:t xml:space="preserve">- wpłaty dobrowolne w kwocie 2.800,00 zł, </w:t>
      </w:r>
    </w:p>
    <w:p w:rsidR="00DB313E" w:rsidRDefault="00DB313E" w:rsidP="00DB313E">
      <w:pPr>
        <w:spacing w:line="360" w:lineRule="auto"/>
      </w:pPr>
      <w:r>
        <w:t>-wpływ z banku spółdzielczego na wsparcie działań promocji i reklamy gminy – 36.517,67 zł,</w:t>
      </w:r>
    </w:p>
    <w:p w:rsidR="00DB313E" w:rsidRPr="00C24ED9" w:rsidRDefault="00DB313E" w:rsidP="00DB313E">
      <w:pPr>
        <w:spacing w:line="360" w:lineRule="auto"/>
        <w:jc w:val="both"/>
      </w:pPr>
      <w:r>
        <w:t>- środki na dofinansowanie własnych zadań bieżących gmin pozyskane z innych źródeł - Europejskiego Funduszu Rolnego na rzecz Rozwoju Obszarów Wiejskich w ramach Programu Rozwoju Obszarów Wiejskich na lata 2007-2013, imprezy kulturalne z cyklu imprez otwierających pod wspólnym szyldem LGD ” Kraina Bobra” w kwocie -10.000,00 zł, z przeznaczeniem na zorganizowanie w dniu 08.07.2012r. na terenie Gminy Czyżew  festynu.</w:t>
      </w:r>
    </w:p>
    <w:p w:rsidR="00DB313E" w:rsidRPr="00005559" w:rsidRDefault="00DB313E" w:rsidP="00DB313E">
      <w:pPr>
        <w:spacing w:line="360" w:lineRule="auto"/>
      </w:pPr>
      <w:r>
        <w:rPr>
          <w:b/>
          <w:sz w:val="28"/>
        </w:rPr>
        <w:t>DZIAŁ  751</w:t>
      </w:r>
    </w:p>
    <w:p w:rsidR="00DB313E" w:rsidRDefault="00DB313E" w:rsidP="00DB313E">
      <w:pPr>
        <w:spacing w:line="360" w:lineRule="auto"/>
        <w:rPr>
          <w:sz w:val="26"/>
          <w:u w:val="single"/>
        </w:rPr>
      </w:pPr>
      <w:r>
        <w:rPr>
          <w:sz w:val="26"/>
        </w:rPr>
        <w:t xml:space="preserve">7. </w:t>
      </w:r>
      <w:r>
        <w:rPr>
          <w:sz w:val="26"/>
          <w:u w:val="single"/>
        </w:rPr>
        <w:t xml:space="preserve">URZĘDY  NACZELNYCH  ORGANÓW  WŁADZY  PAŃSTWOWEJ,    </w:t>
      </w:r>
    </w:p>
    <w:p w:rsidR="00DB313E" w:rsidRDefault="00DB313E" w:rsidP="00DB313E">
      <w:pPr>
        <w:spacing w:line="360" w:lineRule="auto"/>
        <w:ind w:left="60"/>
      </w:pPr>
      <w:r>
        <w:rPr>
          <w:sz w:val="26"/>
        </w:rPr>
        <w:t xml:space="preserve">   </w:t>
      </w:r>
      <w:r>
        <w:rPr>
          <w:sz w:val="26"/>
          <w:u w:val="single"/>
        </w:rPr>
        <w:t>KONTROLI  I OCHRONY PRAWA ORAZ  SĄDOWNICTWA</w:t>
      </w:r>
      <w:r>
        <w:rPr>
          <w:sz w:val="26"/>
        </w:rPr>
        <w:t xml:space="preserve">  -  </w:t>
      </w:r>
      <w:r w:rsidRPr="000C41A8">
        <w:t>p</w:t>
      </w:r>
      <w:r>
        <w:t xml:space="preserve">lan 1.132,00 </w:t>
      </w:r>
      <w:r w:rsidRPr="000C41A8">
        <w:t xml:space="preserve">zł  </w:t>
      </w:r>
      <w:r>
        <w:t xml:space="preserve">  </w:t>
      </w:r>
    </w:p>
    <w:p w:rsidR="00DB313E" w:rsidRDefault="00DB313E" w:rsidP="00DB313E">
      <w:pPr>
        <w:spacing w:line="360" w:lineRule="auto"/>
        <w:ind w:left="60"/>
        <w:rPr>
          <w:sz w:val="26"/>
        </w:rPr>
      </w:pPr>
      <w:r>
        <w:t xml:space="preserve">   </w:t>
      </w:r>
      <w:r w:rsidRPr="00B903D5">
        <w:t>w</w:t>
      </w:r>
      <w:r w:rsidRPr="000C41A8">
        <w:t>ykona</w:t>
      </w:r>
      <w:r>
        <w:t>nie 1.132,00</w:t>
      </w:r>
      <w:r w:rsidRPr="000C41A8">
        <w:t xml:space="preserve"> zł</w:t>
      </w:r>
      <w:r>
        <w:t>, co stanowi 100,00</w:t>
      </w:r>
      <w:r w:rsidRPr="000C41A8">
        <w:t xml:space="preserve">  % dochody tego działu to</w:t>
      </w:r>
      <w:r>
        <w:rPr>
          <w:sz w:val="26"/>
        </w:rPr>
        <w:t xml:space="preserve"> : </w:t>
      </w:r>
    </w:p>
    <w:p w:rsidR="00DB313E" w:rsidRDefault="00DB313E" w:rsidP="00DB313E">
      <w:pPr>
        <w:spacing w:line="360" w:lineRule="auto"/>
        <w:ind w:left="60"/>
      </w:pPr>
      <w:r>
        <w:t>-  dotacja  na  sfinansowanie zadań związanych z prowadzeniem i aktualizacją stałego rejestru wyborców – 1.132,00 zł,</w:t>
      </w:r>
    </w:p>
    <w:p w:rsidR="00DB313E" w:rsidRDefault="00DB313E" w:rsidP="00DB313E">
      <w:pPr>
        <w:pStyle w:val="Nagwek2"/>
        <w:tabs>
          <w:tab w:val="left" w:pos="0"/>
        </w:tabs>
        <w:spacing w:line="360" w:lineRule="auto"/>
        <w:jc w:val="left"/>
      </w:pPr>
      <w:r>
        <w:t>DZIAŁ 756</w:t>
      </w:r>
    </w:p>
    <w:p w:rsidR="00DB313E" w:rsidRDefault="00DB313E" w:rsidP="00DB313E">
      <w:pPr>
        <w:spacing w:line="360" w:lineRule="auto"/>
      </w:pPr>
      <w:r>
        <w:rPr>
          <w:sz w:val="26"/>
          <w:u w:val="single"/>
        </w:rPr>
        <w:t xml:space="preserve">8. DOCHODY OD OSÓB PRAWNYCH, OD OSÓB FIZYCZNYCH I OD INNYCH JEDNOSTEK NIEPOSIADAJĄCYCH OSOBOWOŚCI PRAWNEJ  ORAZ WYDATKI  ZWIAZANE Z ICH POBOREM  -  </w:t>
      </w:r>
      <w:r>
        <w:t xml:space="preserve">   plan  6.361.011,00 zł,  wykonanie  6.271.192,64 zł,  co stanowi  -  98,59  % .</w:t>
      </w:r>
    </w:p>
    <w:p w:rsidR="00DB313E" w:rsidRDefault="00DB313E" w:rsidP="00DB313E">
      <w:pPr>
        <w:spacing w:line="360" w:lineRule="auto"/>
        <w:ind w:left="240"/>
      </w:pPr>
      <w:r>
        <w:rPr>
          <w:sz w:val="26"/>
        </w:rPr>
        <w:t xml:space="preserve"> </w:t>
      </w:r>
      <w:r>
        <w:t xml:space="preserve">Dochody tego działu  </w:t>
      </w:r>
      <w:r>
        <w:rPr>
          <w:sz w:val="26"/>
        </w:rPr>
        <w:t xml:space="preserve"> </w:t>
      </w:r>
      <w:r>
        <w:t xml:space="preserve">stanowią: </w:t>
      </w:r>
    </w:p>
    <w:p w:rsidR="00DB313E" w:rsidRDefault="00DB313E" w:rsidP="00DB313E">
      <w:pPr>
        <w:spacing w:line="360" w:lineRule="auto"/>
        <w:ind w:left="60"/>
        <w:jc w:val="both"/>
      </w:pPr>
      <w:r>
        <w:t xml:space="preserve">    a/   podatek od działalności gospodarczej osób fizycznych opłacany w formie karty </w:t>
      </w:r>
    </w:p>
    <w:p w:rsidR="00DB313E" w:rsidRDefault="00DB313E" w:rsidP="00DB313E">
      <w:pPr>
        <w:spacing w:line="360" w:lineRule="auto"/>
        <w:ind w:left="60"/>
        <w:jc w:val="both"/>
      </w:pPr>
      <w:r>
        <w:t xml:space="preserve">    podatkowej  -    plan  1.430,00 zł, wykonanie 1.837,47  zł, – 128,49  %,</w:t>
      </w:r>
    </w:p>
    <w:p w:rsidR="00DB313E" w:rsidRDefault="00DB313E" w:rsidP="00DB313E">
      <w:pPr>
        <w:pStyle w:val="Tekstpodstawowywcity21"/>
        <w:ind w:left="0"/>
        <w:jc w:val="both"/>
        <w:rPr>
          <w:sz w:val="24"/>
        </w:rPr>
      </w:pPr>
      <w:r>
        <w:rPr>
          <w:sz w:val="24"/>
        </w:rPr>
        <w:t xml:space="preserve">     - podatek od działalności gospodarczej os. fizycznych opłacany w formie karty  </w:t>
      </w:r>
    </w:p>
    <w:p w:rsidR="00DB313E" w:rsidRDefault="00DB313E" w:rsidP="00DB313E">
      <w:pPr>
        <w:pStyle w:val="Tekstpodstawowywcity21"/>
        <w:ind w:left="0"/>
        <w:jc w:val="both"/>
        <w:rPr>
          <w:sz w:val="24"/>
        </w:rPr>
      </w:pPr>
      <w:r>
        <w:rPr>
          <w:sz w:val="24"/>
        </w:rPr>
        <w:t xml:space="preserve">       podatkowej – 1.830,08 zł,</w:t>
      </w:r>
    </w:p>
    <w:p w:rsidR="00DB313E" w:rsidRDefault="00DB313E" w:rsidP="00DB313E">
      <w:pPr>
        <w:pStyle w:val="Tekstpodstawowywcity21"/>
        <w:ind w:left="0"/>
        <w:jc w:val="both"/>
        <w:rPr>
          <w:sz w:val="24"/>
        </w:rPr>
      </w:pPr>
      <w:r>
        <w:rPr>
          <w:sz w:val="24"/>
        </w:rPr>
        <w:t xml:space="preserve">     - odsetki od nieterminowych wpłat -  7,39 zł ,</w:t>
      </w:r>
    </w:p>
    <w:p w:rsidR="00DB313E" w:rsidRDefault="00DB313E" w:rsidP="00DB313E">
      <w:pPr>
        <w:pStyle w:val="Tekstpodstawowywcity21"/>
        <w:rPr>
          <w:sz w:val="24"/>
        </w:rPr>
      </w:pPr>
      <w:r>
        <w:rPr>
          <w:sz w:val="24"/>
        </w:rPr>
        <w:t xml:space="preserve">    b/   wpływy z podatku rolnego, leśnego, podatku od czynności  cywilnoprawnych,  </w:t>
      </w:r>
    </w:p>
    <w:p w:rsidR="00DB313E" w:rsidRDefault="00DB313E" w:rsidP="00DB313E">
      <w:pPr>
        <w:pStyle w:val="Tekstpodstawowywcity21"/>
        <w:ind w:left="0"/>
        <w:rPr>
          <w:sz w:val="24"/>
        </w:rPr>
      </w:pPr>
      <w:r>
        <w:rPr>
          <w:sz w:val="24"/>
        </w:rPr>
        <w:t xml:space="preserve">    podatków i opłat lokalnych  od osób prawnych i innych jednostek organizacyjnych  –     </w:t>
      </w:r>
    </w:p>
    <w:p w:rsidR="00DB313E" w:rsidRDefault="00DB313E" w:rsidP="00DB313E">
      <w:pPr>
        <w:pStyle w:val="Tekstpodstawowywcity21"/>
        <w:ind w:left="0"/>
        <w:rPr>
          <w:sz w:val="24"/>
        </w:rPr>
      </w:pPr>
      <w:r>
        <w:rPr>
          <w:sz w:val="24"/>
        </w:rPr>
        <w:t xml:space="preserve">    plan 1.407.679,00  zł,   - wykonanie 1.398.889,36 zł  - 99,38 %   w tym :</w:t>
      </w:r>
    </w:p>
    <w:p w:rsidR="00DB313E" w:rsidRDefault="00DB313E" w:rsidP="00DB313E">
      <w:pPr>
        <w:pStyle w:val="Tekstpodstawowywcity21"/>
        <w:jc w:val="both"/>
        <w:rPr>
          <w:sz w:val="24"/>
        </w:rPr>
      </w:pPr>
      <w:r>
        <w:rPr>
          <w:sz w:val="24"/>
        </w:rPr>
        <w:t xml:space="preserve"> - podatek od  nieruchomości –   1.363.840,16 zł, </w:t>
      </w:r>
    </w:p>
    <w:p w:rsidR="00DB313E" w:rsidRDefault="00DB313E" w:rsidP="00DB313E">
      <w:pPr>
        <w:pStyle w:val="Tekstpodstawowywcity21"/>
        <w:jc w:val="both"/>
        <w:rPr>
          <w:sz w:val="24"/>
        </w:rPr>
      </w:pPr>
      <w:r>
        <w:rPr>
          <w:sz w:val="24"/>
        </w:rPr>
        <w:t>-  podatek rolny        –     1.991,00  zł,</w:t>
      </w:r>
    </w:p>
    <w:p w:rsidR="00DB313E" w:rsidRDefault="00DB313E" w:rsidP="00DB313E">
      <w:pPr>
        <w:pStyle w:val="Tekstpodstawowywcity21"/>
        <w:ind w:left="0"/>
        <w:jc w:val="both"/>
        <w:rPr>
          <w:sz w:val="24"/>
        </w:rPr>
      </w:pPr>
      <w:r>
        <w:rPr>
          <w:sz w:val="24"/>
        </w:rPr>
        <w:t xml:space="preserve"> -  podatek leśny        -    2.681,00  zł,</w:t>
      </w:r>
    </w:p>
    <w:p w:rsidR="00DB313E" w:rsidRDefault="00DB313E" w:rsidP="00DB313E">
      <w:pPr>
        <w:pStyle w:val="Tekstpodstawowywcity21"/>
        <w:ind w:left="0"/>
        <w:jc w:val="both"/>
        <w:rPr>
          <w:sz w:val="24"/>
        </w:rPr>
      </w:pPr>
      <w:r>
        <w:rPr>
          <w:sz w:val="24"/>
        </w:rPr>
        <w:t xml:space="preserve"> -  podatek od środków transportowych      –   29.832,00  zł,</w:t>
      </w:r>
    </w:p>
    <w:p w:rsidR="00DB313E" w:rsidRDefault="00DB313E" w:rsidP="00DB313E">
      <w:pPr>
        <w:pStyle w:val="Tekstpodstawowywcity21"/>
        <w:ind w:left="0"/>
        <w:jc w:val="both"/>
        <w:rPr>
          <w:sz w:val="24"/>
        </w:rPr>
      </w:pPr>
      <w:r>
        <w:rPr>
          <w:sz w:val="24"/>
        </w:rPr>
        <w:t xml:space="preserve"> - wpływy z różnych opłat / koszty upomnień /   - 52,80 zł,</w:t>
      </w:r>
    </w:p>
    <w:p w:rsidR="00DB313E" w:rsidRDefault="00DB313E" w:rsidP="00DB313E">
      <w:pPr>
        <w:pStyle w:val="Tekstpodstawowywcity21"/>
        <w:ind w:left="0"/>
        <w:jc w:val="both"/>
        <w:rPr>
          <w:sz w:val="24"/>
        </w:rPr>
      </w:pPr>
      <w:r>
        <w:rPr>
          <w:sz w:val="24"/>
        </w:rPr>
        <w:t>- odsetki od nieterminowych wpłat -  492,40 zł ,</w:t>
      </w:r>
    </w:p>
    <w:p w:rsidR="00DB313E" w:rsidRDefault="00DB313E" w:rsidP="00DB313E">
      <w:pPr>
        <w:pStyle w:val="Tekstpodstawowywcity21"/>
        <w:jc w:val="both"/>
        <w:rPr>
          <w:sz w:val="24"/>
        </w:rPr>
      </w:pPr>
      <w:r>
        <w:rPr>
          <w:sz w:val="24"/>
        </w:rPr>
        <w:t xml:space="preserve">c/   wpływy z podatku rolnego, leśnego, podatku od czynności  cywilnoprawnych,  </w:t>
      </w:r>
    </w:p>
    <w:p w:rsidR="00DB313E" w:rsidRDefault="00DB313E" w:rsidP="00DB313E">
      <w:pPr>
        <w:pStyle w:val="Tekstpodstawowywcity21"/>
        <w:ind w:left="0"/>
        <w:rPr>
          <w:sz w:val="24"/>
        </w:rPr>
      </w:pPr>
      <w:r>
        <w:rPr>
          <w:sz w:val="24"/>
        </w:rPr>
        <w:t xml:space="preserve">  podatków i opłat lokalnych  od osób fizycznych   –   plan  2.039.400,00 zł, wykonanie      </w:t>
      </w:r>
    </w:p>
    <w:p w:rsidR="00DB313E" w:rsidRDefault="00DB313E" w:rsidP="00DB313E">
      <w:pPr>
        <w:pStyle w:val="Tekstpodstawowywcity21"/>
        <w:ind w:left="0"/>
        <w:rPr>
          <w:sz w:val="24"/>
        </w:rPr>
      </w:pPr>
      <w:r>
        <w:rPr>
          <w:sz w:val="24"/>
        </w:rPr>
        <w:t xml:space="preserve">   2.015.534,67 zł  - 98,83 %   w tym :</w:t>
      </w:r>
    </w:p>
    <w:p w:rsidR="00DB313E" w:rsidRDefault="00DB313E" w:rsidP="00DB313E">
      <w:pPr>
        <w:pStyle w:val="Tekstpodstawowywcity21"/>
        <w:jc w:val="both"/>
        <w:rPr>
          <w:sz w:val="24"/>
        </w:rPr>
      </w:pPr>
      <w:r>
        <w:rPr>
          <w:sz w:val="24"/>
        </w:rPr>
        <w:t xml:space="preserve"> - podatek od  nieruchomości –   591.927,32 zł, </w:t>
      </w:r>
    </w:p>
    <w:p w:rsidR="00DB313E" w:rsidRDefault="00DB313E" w:rsidP="00DB313E">
      <w:pPr>
        <w:pStyle w:val="Tekstpodstawowywcity21"/>
        <w:ind w:left="0"/>
        <w:jc w:val="both"/>
        <w:rPr>
          <w:sz w:val="24"/>
        </w:rPr>
      </w:pPr>
      <w:r>
        <w:rPr>
          <w:sz w:val="24"/>
        </w:rPr>
        <w:t xml:space="preserve"> -  podatek rolny        –      926.480,02 zł,</w:t>
      </w:r>
    </w:p>
    <w:p w:rsidR="00DB313E" w:rsidRDefault="00DB313E" w:rsidP="00DB313E">
      <w:pPr>
        <w:pStyle w:val="Tekstpodstawowywcity21"/>
        <w:ind w:left="0"/>
        <w:jc w:val="both"/>
        <w:rPr>
          <w:sz w:val="24"/>
        </w:rPr>
      </w:pPr>
      <w:r>
        <w:rPr>
          <w:sz w:val="24"/>
        </w:rPr>
        <w:t xml:space="preserve"> -  podatek leśny        -          32.596,77  zł,</w:t>
      </w:r>
    </w:p>
    <w:p w:rsidR="00DB313E" w:rsidRDefault="00DB313E" w:rsidP="00DB313E">
      <w:pPr>
        <w:pStyle w:val="Tekstpodstawowywcity21"/>
        <w:jc w:val="both"/>
        <w:rPr>
          <w:sz w:val="24"/>
        </w:rPr>
      </w:pPr>
      <w:r>
        <w:rPr>
          <w:sz w:val="24"/>
        </w:rPr>
        <w:t>-  podatek od środków transportowych      –   274.040,70 zł,</w:t>
      </w:r>
    </w:p>
    <w:p w:rsidR="00DB313E" w:rsidRDefault="00DB313E" w:rsidP="00DB313E">
      <w:pPr>
        <w:pStyle w:val="Tekstpodstawowywcity21"/>
        <w:ind w:left="0"/>
        <w:jc w:val="both"/>
        <w:rPr>
          <w:sz w:val="24"/>
        </w:rPr>
      </w:pPr>
      <w:r>
        <w:rPr>
          <w:sz w:val="24"/>
        </w:rPr>
        <w:t xml:space="preserve"> -  podatek od spadków i darowizn  19.975,00 zł,</w:t>
      </w:r>
    </w:p>
    <w:p w:rsidR="00DB313E" w:rsidRDefault="00DB313E" w:rsidP="00DB313E">
      <w:pPr>
        <w:pStyle w:val="Tekstpodstawowywcity21"/>
        <w:rPr>
          <w:sz w:val="24"/>
        </w:rPr>
      </w:pPr>
      <w:r>
        <w:rPr>
          <w:sz w:val="24"/>
        </w:rPr>
        <w:t>-  wpływy z opłaty targowej     –     85.847,00  zł,</w:t>
      </w:r>
    </w:p>
    <w:p w:rsidR="00DB313E" w:rsidRDefault="00DB313E" w:rsidP="00DB313E">
      <w:pPr>
        <w:pStyle w:val="Tekstpodstawowywcity21"/>
        <w:ind w:left="0"/>
        <w:rPr>
          <w:sz w:val="24"/>
        </w:rPr>
      </w:pPr>
      <w:r>
        <w:rPr>
          <w:sz w:val="24"/>
        </w:rPr>
        <w:t xml:space="preserve"> -  podatek od czynności cywilnoprawnych    - 79.943,13 zł,</w:t>
      </w:r>
    </w:p>
    <w:p w:rsidR="00DB313E" w:rsidRDefault="00DB313E" w:rsidP="00DB313E">
      <w:pPr>
        <w:pStyle w:val="Tekstpodstawowywcity21"/>
        <w:rPr>
          <w:sz w:val="24"/>
        </w:rPr>
      </w:pPr>
      <w:r>
        <w:rPr>
          <w:sz w:val="24"/>
        </w:rPr>
        <w:t>-  wpływy z różnych opłat / koszty upomnień/   - 1.297,60 zł,</w:t>
      </w:r>
    </w:p>
    <w:p w:rsidR="00DB313E" w:rsidRDefault="00DB313E" w:rsidP="00DB313E">
      <w:pPr>
        <w:pStyle w:val="Tekstpodstawowywcity21"/>
        <w:ind w:left="0"/>
        <w:jc w:val="both"/>
        <w:rPr>
          <w:sz w:val="24"/>
        </w:rPr>
      </w:pPr>
      <w:r>
        <w:rPr>
          <w:sz w:val="24"/>
        </w:rPr>
        <w:t xml:space="preserve">  -  odsetki od nieterminowych wpłat podatku od nieruchomości i podatku od środków   </w:t>
      </w:r>
    </w:p>
    <w:p w:rsidR="00DB313E" w:rsidRDefault="00DB313E" w:rsidP="00DB313E">
      <w:pPr>
        <w:pStyle w:val="Tekstpodstawowywcity21"/>
        <w:jc w:val="both"/>
        <w:rPr>
          <w:sz w:val="24"/>
        </w:rPr>
      </w:pPr>
      <w:r>
        <w:rPr>
          <w:sz w:val="24"/>
        </w:rPr>
        <w:t>transportowych   -  3.427,13 zł,</w:t>
      </w:r>
    </w:p>
    <w:p w:rsidR="00DB313E" w:rsidRDefault="00DB313E" w:rsidP="00DB313E">
      <w:pPr>
        <w:pStyle w:val="Tekstpodstawowywcity21"/>
        <w:rPr>
          <w:sz w:val="24"/>
        </w:rPr>
      </w:pPr>
      <w:r>
        <w:rPr>
          <w:sz w:val="24"/>
        </w:rPr>
        <w:t xml:space="preserve">d/  wpływy z innych opłat  stanowiących dochody jednostek samorządu terytorialnego    </w:t>
      </w:r>
    </w:p>
    <w:p w:rsidR="00DB313E" w:rsidRDefault="00DB313E" w:rsidP="00DB313E">
      <w:pPr>
        <w:pStyle w:val="Tekstpodstawowywcity21"/>
        <w:ind w:left="0"/>
        <w:rPr>
          <w:sz w:val="24"/>
        </w:rPr>
      </w:pPr>
      <w:r>
        <w:rPr>
          <w:sz w:val="24"/>
        </w:rPr>
        <w:t xml:space="preserve"> - plan 103.550,00 zł  wykonanie  102.486,61 zł  –  98,97 %   w tym :</w:t>
      </w:r>
    </w:p>
    <w:p w:rsidR="00DB313E" w:rsidRDefault="00DB313E" w:rsidP="00DB313E">
      <w:pPr>
        <w:pStyle w:val="Tekstpodstawowywcity21"/>
        <w:rPr>
          <w:sz w:val="24"/>
        </w:rPr>
      </w:pPr>
      <w:r>
        <w:rPr>
          <w:sz w:val="24"/>
        </w:rPr>
        <w:t xml:space="preserve"> - wpływy  z opłaty skarbowej  –  17.035,90  zł,</w:t>
      </w:r>
    </w:p>
    <w:p w:rsidR="00DB313E" w:rsidRDefault="00DB313E" w:rsidP="00DB313E">
      <w:pPr>
        <w:pStyle w:val="Tekstpodstawowywcity21"/>
        <w:rPr>
          <w:sz w:val="24"/>
        </w:rPr>
      </w:pPr>
      <w:r>
        <w:rPr>
          <w:sz w:val="24"/>
        </w:rPr>
        <w:t xml:space="preserve"> - wpływy   z opłat za  zezwolenia na sprzedaż napojów alkoholowych  -  85.450,71  zł,</w:t>
      </w:r>
    </w:p>
    <w:p w:rsidR="00DB313E" w:rsidRDefault="00DB313E" w:rsidP="00DB313E">
      <w:pPr>
        <w:pStyle w:val="Tekstpodstawowywcity21"/>
        <w:rPr>
          <w:sz w:val="24"/>
        </w:rPr>
      </w:pPr>
      <w:r>
        <w:rPr>
          <w:sz w:val="24"/>
        </w:rPr>
        <w:t xml:space="preserve">  e/  udziały gmin w podatkach stanowiących dochód budżetu państwa ,  </w:t>
      </w:r>
    </w:p>
    <w:p w:rsidR="00DB313E" w:rsidRDefault="00DB313E" w:rsidP="00DB313E">
      <w:pPr>
        <w:pStyle w:val="Tekstpodstawowywcity21"/>
        <w:rPr>
          <w:sz w:val="24"/>
        </w:rPr>
      </w:pPr>
      <w:r>
        <w:rPr>
          <w:sz w:val="24"/>
        </w:rPr>
        <w:t xml:space="preserve">   plan  - 2.808.952,00  zł,  wykonanie 2.752.444,53  zł  - 97,99  %   w tym :</w:t>
      </w:r>
    </w:p>
    <w:p w:rsidR="00DB313E" w:rsidRDefault="00DB313E" w:rsidP="00DB313E">
      <w:pPr>
        <w:pStyle w:val="Tekstpodstawowywcity21"/>
        <w:rPr>
          <w:sz w:val="24"/>
        </w:rPr>
      </w:pPr>
      <w:r>
        <w:rPr>
          <w:sz w:val="24"/>
        </w:rPr>
        <w:t>- udziały w podatku dochodowym od osób fizycznych  - 2.571.532,00 zł,</w:t>
      </w:r>
    </w:p>
    <w:p w:rsidR="00DB313E" w:rsidRDefault="00DB313E" w:rsidP="00DB313E">
      <w:pPr>
        <w:pStyle w:val="Tekstpodstawowywcity21"/>
        <w:rPr>
          <w:sz w:val="24"/>
        </w:rPr>
      </w:pPr>
      <w:r>
        <w:rPr>
          <w:sz w:val="24"/>
        </w:rPr>
        <w:t xml:space="preserve">- udziały w podatku dochodowym od osób prawnych  -     180.912,53  zł,    </w:t>
      </w:r>
    </w:p>
    <w:p w:rsidR="00DB313E" w:rsidRDefault="00DB313E" w:rsidP="00DB313E">
      <w:pPr>
        <w:pStyle w:val="Tekstpodstawowywcity21"/>
        <w:rPr>
          <w:sz w:val="24"/>
        </w:rPr>
      </w:pPr>
      <w:r>
        <w:rPr>
          <w:sz w:val="24"/>
        </w:rPr>
        <w:t xml:space="preserve"> środki te  przekazywane są  przez   Ministra Finansów  i Urzędy Skarbowe .      </w:t>
      </w:r>
    </w:p>
    <w:p w:rsidR="00DB313E" w:rsidRDefault="00DB313E" w:rsidP="00DB313E">
      <w:pPr>
        <w:spacing w:line="360" w:lineRule="auto"/>
        <w:rPr>
          <w:b/>
          <w:sz w:val="28"/>
        </w:rPr>
      </w:pPr>
      <w:r>
        <w:rPr>
          <w:b/>
          <w:sz w:val="26"/>
        </w:rPr>
        <w:t xml:space="preserve"> </w:t>
      </w:r>
      <w:r>
        <w:rPr>
          <w:b/>
          <w:sz w:val="28"/>
        </w:rPr>
        <w:t>DZIAŁ  758</w:t>
      </w:r>
    </w:p>
    <w:p w:rsidR="00DB313E" w:rsidRPr="00005559" w:rsidRDefault="00DB313E" w:rsidP="00DB313E">
      <w:pPr>
        <w:spacing w:line="360" w:lineRule="auto"/>
        <w:rPr>
          <w:b/>
          <w:sz w:val="28"/>
        </w:rPr>
      </w:pPr>
      <w:r>
        <w:t>9</w:t>
      </w:r>
      <w:r w:rsidRPr="00005559">
        <w:t>.</w:t>
      </w:r>
      <w:r>
        <w:t xml:space="preserve"> </w:t>
      </w:r>
      <w:r>
        <w:rPr>
          <w:sz w:val="26"/>
          <w:u w:val="single"/>
        </w:rPr>
        <w:t xml:space="preserve">RÓŻNE ROZLICZENIA  </w:t>
      </w:r>
      <w:r>
        <w:rPr>
          <w:sz w:val="26"/>
        </w:rPr>
        <w:t xml:space="preserve">–  </w:t>
      </w:r>
      <w:r>
        <w:t>plan  8.753.238,00 zł  wykonanie  8.763.233,03 zł  co stanowi   100,11 %</w:t>
      </w:r>
    </w:p>
    <w:p w:rsidR="00DB313E" w:rsidRDefault="00DB313E" w:rsidP="00DB313E">
      <w:pPr>
        <w:spacing w:line="360" w:lineRule="auto"/>
      </w:pPr>
      <w:r>
        <w:t>Dochody  tego  działu  stanowią :</w:t>
      </w:r>
    </w:p>
    <w:p w:rsidR="00DB313E" w:rsidRDefault="00DB313E" w:rsidP="00DB313E">
      <w:pPr>
        <w:spacing w:line="360" w:lineRule="auto"/>
      </w:pPr>
      <w:r>
        <w:t>-  część  oświatowa  subwencji  ogólnej    -  6.508.822,00  zł,</w:t>
      </w:r>
    </w:p>
    <w:p w:rsidR="00DB313E" w:rsidRDefault="00DB313E" w:rsidP="00DB313E">
      <w:pPr>
        <w:spacing w:line="360" w:lineRule="auto"/>
      </w:pPr>
      <w:r>
        <w:t>-  część wyrównawcza subwencji ogólnej    -  1.904.324,00  zł,</w:t>
      </w:r>
    </w:p>
    <w:p w:rsidR="00DB313E" w:rsidRDefault="00DB313E" w:rsidP="00DB313E">
      <w:pPr>
        <w:spacing w:line="360" w:lineRule="auto"/>
      </w:pPr>
      <w:r>
        <w:t xml:space="preserve">- środki na uzupełnienie dochodów -  13.783,00 zł, </w:t>
      </w:r>
    </w:p>
    <w:p w:rsidR="00DB313E" w:rsidRDefault="00DB313E" w:rsidP="00DB313E">
      <w:pPr>
        <w:spacing w:line="360" w:lineRule="auto"/>
      </w:pPr>
      <w:r>
        <w:t xml:space="preserve">-  odsetki bankowe przekazane przez Bank Spółdzielczy, za terminowe lokaty   </w:t>
      </w:r>
    </w:p>
    <w:p w:rsidR="00DB313E" w:rsidRDefault="00DB313E" w:rsidP="00DB313E">
      <w:pPr>
        <w:spacing w:line="360" w:lineRule="auto"/>
      </w:pPr>
      <w:r>
        <w:t xml:space="preserve">  pieniężne  oraz środków zgromadzonych na rachunkach bankowych – 108.717,84  zł,</w:t>
      </w:r>
    </w:p>
    <w:p w:rsidR="00DB313E" w:rsidRDefault="00DB313E" w:rsidP="00DB313E">
      <w:pPr>
        <w:spacing w:line="360" w:lineRule="auto"/>
      </w:pPr>
      <w:r>
        <w:t xml:space="preserve">- zwrot podatku VAT za 2011r. z zadania inwestycyjnego „Kompleksowe uzbrojenie terenów przemysłowych w Czyżewie w infrastrukturę techniczną ” w kwocie 50.000,00 zł, </w:t>
      </w:r>
    </w:p>
    <w:p w:rsidR="00DB313E" w:rsidRDefault="00DB313E" w:rsidP="00DB313E">
      <w:pPr>
        <w:spacing w:line="360" w:lineRule="auto"/>
      </w:pPr>
      <w:r>
        <w:t xml:space="preserve"> - środki otrzymane z PKP S.A. dotyczące zwrotu poniesionych przez gminę kosztów za przyłączenie do sieci kanalizacyjnej budynków kolejowych na terenie stacji Czyżew po odprowadzeniu podatku VAT – 171.338,24 zł,</w:t>
      </w:r>
    </w:p>
    <w:p w:rsidR="00DB313E" w:rsidRDefault="00DB313E" w:rsidP="00DB313E">
      <w:pPr>
        <w:spacing w:line="360" w:lineRule="auto"/>
      </w:pPr>
      <w:r>
        <w:t xml:space="preserve">- wpływy z różnych dochodów – </w:t>
      </w:r>
      <w:r w:rsidRPr="00AF6392">
        <w:t>6.247,95 zł</w:t>
      </w:r>
      <w:r>
        <w:t>,</w:t>
      </w:r>
    </w:p>
    <w:p w:rsidR="00DB313E" w:rsidRPr="00FA2B43" w:rsidRDefault="00DB313E" w:rsidP="00DB313E">
      <w:pPr>
        <w:spacing w:line="360" w:lineRule="auto"/>
        <w:rPr>
          <w:b/>
          <w:sz w:val="28"/>
        </w:rPr>
      </w:pPr>
      <w:r w:rsidRPr="00FA2B43">
        <w:rPr>
          <w:b/>
          <w:sz w:val="26"/>
        </w:rPr>
        <w:t xml:space="preserve"> </w:t>
      </w:r>
      <w:r w:rsidRPr="00FA2B43">
        <w:rPr>
          <w:b/>
        </w:rPr>
        <w:t xml:space="preserve"> </w:t>
      </w:r>
      <w:r w:rsidRPr="00FA2B43">
        <w:rPr>
          <w:b/>
          <w:sz w:val="28"/>
        </w:rPr>
        <w:t>DZIAŁ 801</w:t>
      </w:r>
    </w:p>
    <w:p w:rsidR="00DB313E" w:rsidRPr="00005559" w:rsidRDefault="00DB313E" w:rsidP="00DB313E">
      <w:pPr>
        <w:spacing w:line="360" w:lineRule="auto"/>
      </w:pPr>
      <w:r>
        <w:rPr>
          <w:sz w:val="26"/>
        </w:rPr>
        <w:t xml:space="preserve">10 . </w:t>
      </w:r>
      <w:r>
        <w:rPr>
          <w:sz w:val="26"/>
          <w:u w:val="single"/>
        </w:rPr>
        <w:t xml:space="preserve">OŚWIATA I WYCHOWANIE   </w:t>
      </w:r>
      <w:r>
        <w:rPr>
          <w:sz w:val="26"/>
        </w:rPr>
        <w:t xml:space="preserve"> -  </w:t>
      </w:r>
      <w:r>
        <w:t>plan 299.330,00</w:t>
      </w:r>
      <w:r w:rsidRPr="00005559">
        <w:t xml:space="preserve"> zł</w:t>
      </w:r>
      <w:r>
        <w:t>,  wykonanie 312.357,94</w:t>
      </w:r>
      <w:r w:rsidRPr="00005559">
        <w:t xml:space="preserve"> zł  co   </w:t>
      </w:r>
      <w:r>
        <w:t xml:space="preserve"> stanowi  –  104,35</w:t>
      </w:r>
      <w:r w:rsidRPr="00005559">
        <w:t xml:space="preserve"> %.</w:t>
      </w:r>
    </w:p>
    <w:p w:rsidR="00DB313E" w:rsidRDefault="00DB313E" w:rsidP="00DB313E">
      <w:pPr>
        <w:spacing w:line="360" w:lineRule="auto"/>
      </w:pPr>
      <w:r>
        <w:t>Dochody tego działu stanowią:</w:t>
      </w:r>
    </w:p>
    <w:p w:rsidR="00DB313E" w:rsidRDefault="00DB313E" w:rsidP="00DB313E">
      <w:pPr>
        <w:spacing w:line="360" w:lineRule="auto"/>
        <w:jc w:val="both"/>
      </w:pPr>
      <w:r>
        <w:t>-środki pozyskane z budżetu państwa zadania realizowanego w ramach Rządowego programu wspierania w latach 2009-2014 organów prowadzących w zapewnieniu bezpiecznych warunków nauki, wychowania i opieki w klasach I-III szkół podstawowych i ogólnokształcących szkół muzycznych I stopnia -</w:t>
      </w:r>
      <w:r w:rsidRPr="00A14F2A">
        <w:t>„ Radosna Szkoła</w:t>
      </w:r>
      <w:r>
        <w:t>” - 61.825,00 zł,</w:t>
      </w:r>
    </w:p>
    <w:p w:rsidR="00DB313E" w:rsidRDefault="00DB313E" w:rsidP="00DB313E">
      <w:pPr>
        <w:spacing w:line="360" w:lineRule="auto"/>
      </w:pPr>
      <w:r>
        <w:t>-  wpłaty rodziców związane z utrzymaniem Gminnego Przedszkola – 75.444,00  zł,</w:t>
      </w:r>
    </w:p>
    <w:p w:rsidR="00DB313E" w:rsidRDefault="00DB313E" w:rsidP="00DB313E">
      <w:pPr>
        <w:spacing w:line="360" w:lineRule="auto"/>
        <w:jc w:val="both"/>
      </w:pPr>
      <w:r>
        <w:t>- wpłaty za wynajem sal szkolnych: Gimnazjum   – 713,40 zł ,</w:t>
      </w:r>
    </w:p>
    <w:p w:rsidR="00DB313E" w:rsidRDefault="00DB313E" w:rsidP="00DB313E">
      <w:pPr>
        <w:spacing w:line="360" w:lineRule="auto"/>
      </w:pPr>
      <w:r>
        <w:t>-  wpływy z usług  tj. z tytułu wpłat za obiady uczniów – 121.171,00 zł,</w:t>
      </w:r>
    </w:p>
    <w:p w:rsidR="00DB313E" w:rsidRDefault="00DB313E" w:rsidP="00DB313E">
      <w:pPr>
        <w:spacing w:line="360" w:lineRule="auto"/>
      </w:pPr>
      <w:r>
        <w:t xml:space="preserve">- dotacja celowa budżetu państwa z przeznaczeniem na sfinansowanie prac komisji kwalifikacyjnych i egzaminacyjnych powołanych w 2012r, do spraw awansu zawodowego nauczycieli w kwocie 132,00 zł, </w:t>
      </w:r>
    </w:p>
    <w:p w:rsidR="00DB313E" w:rsidRDefault="00DB313E" w:rsidP="00DB313E">
      <w:pPr>
        <w:spacing w:line="360" w:lineRule="auto"/>
        <w:jc w:val="both"/>
      </w:pPr>
      <w:r>
        <w:t>- środki na dofinansowanie własnych zadań  bieżących gmin pozyskane ze środków Funduszu Pracy z przeznaczeniem na dofinansowanie pracodawcom kosztów kształcenia młodocianych pracowników – 53.072,54 zł.</w:t>
      </w:r>
    </w:p>
    <w:p w:rsidR="00DB313E" w:rsidRDefault="00DB313E" w:rsidP="00DB313E">
      <w:pPr>
        <w:pStyle w:val="Nagwek3"/>
        <w:tabs>
          <w:tab w:val="left" w:pos="0"/>
        </w:tabs>
        <w:spacing w:line="360" w:lineRule="auto"/>
        <w:rPr>
          <w:rFonts w:ascii="Cambria" w:eastAsia="Times New Roman" w:hAnsi="Cambria" w:cs="Times New Roman"/>
          <w:sz w:val="28"/>
          <w:szCs w:val="28"/>
        </w:rPr>
      </w:pPr>
      <w:r w:rsidRPr="00005559">
        <w:rPr>
          <w:rFonts w:ascii="Cambria" w:eastAsia="Times New Roman" w:hAnsi="Cambria" w:cs="Times New Roman"/>
          <w:sz w:val="28"/>
          <w:szCs w:val="28"/>
        </w:rPr>
        <w:t>DZIAŁ 852</w:t>
      </w:r>
    </w:p>
    <w:p w:rsidR="00DB313E" w:rsidRDefault="00DB313E" w:rsidP="00DB313E">
      <w:pPr>
        <w:pStyle w:val="Nagwek3"/>
        <w:tabs>
          <w:tab w:val="left" w:pos="0"/>
        </w:tabs>
        <w:spacing w:line="360" w:lineRule="auto"/>
        <w:rPr>
          <w:rFonts w:ascii="Cambria" w:eastAsia="Times New Roman" w:hAnsi="Cambria" w:cs="Times New Roman"/>
          <w:b w:val="0"/>
        </w:rPr>
      </w:pPr>
      <w:r w:rsidRPr="00005559">
        <w:rPr>
          <w:rFonts w:ascii="Cambria" w:eastAsia="Times New Roman" w:hAnsi="Cambria" w:cs="Times New Roman"/>
          <w:b w:val="0"/>
          <w:sz w:val="28"/>
          <w:szCs w:val="28"/>
        </w:rPr>
        <w:t>1</w:t>
      </w:r>
      <w:r>
        <w:rPr>
          <w:rFonts w:ascii="Cambria" w:eastAsia="Times New Roman" w:hAnsi="Cambria" w:cs="Times New Roman"/>
          <w:b w:val="0"/>
          <w:sz w:val="28"/>
          <w:szCs w:val="28"/>
        </w:rPr>
        <w:t>1</w:t>
      </w:r>
      <w:r w:rsidRPr="00005559">
        <w:rPr>
          <w:rFonts w:ascii="Cambria" w:eastAsia="Times New Roman" w:hAnsi="Cambria" w:cs="Times New Roman"/>
          <w:b w:val="0"/>
          <w:sz w:val="28"/>
          <w:szCs w:val="28"/>
        </w:rPr>
        <w:t xml:space="preserve">. </w:t>
      </w:r>
      <w:r w:rsidRPr="00005559">
        <w:rPr>
          <w:rFonts w:ascii="Cambria" w:eastAsia="Times New Roman" w:hAnsi="Cambria" w:cs="Times New Roman"/>
          <w:b w:val="0"/>
          <w:sz w:val="28"/>
          <w:szCs w:val="28"/>
          <w:u w:val="single"/>
        </w:rPr>
        <w:t>POMOC</w:t>
      </w:r>
      <w:r>
        <w:rPr>
          <w:rFonts w:ascii="Cambria" w:eastAsia="Times New Roman" w:hAnsi="Cambria" w:cs="Times New Roman"/>
          <w:b w:val="0"/>
          <w:sz w:val="28"/>
          <w:szCs w:val="28"/>
          <w:u w:val="single"/>
        </w:rPr>
        <w:t xml:space="preserve"> </w:t>
      </w:r>
      <w:r w:rsidRPr="00005559">
        <w:rPr>
          <w:rFonts w:ascii="Cambria" w:eastAsia="Times New Roman" w:hAnsi="Cambria" w:cs="Times New Roman"/>
          <w:b w:val="0"/>
          <w:sz w:val="28"/>
          <w:szCs w:val="28"/>
          <w:u w:val="single"/>
        </w:rPr>
        <w:t>SPOŁECZNA</w:t>
      </w:r>
      <w:r w:rsidRPr="00005559">
        <w:rPr>
          <w:rFonts w:ascii="Cambria" w:eastAsia="Times New Roman" w:hAnsi="Cambria" w:cs="Times New Roman"/>
          <w:b w:val="0"/>
          <w:u w:val="single"/>
        </w:rPr>
        <w:t xml:space="preserve">   </w:t>
      </w:r>
      <w:r>
        <w:rPr>
          <w:rFonts w:ascii="Cambria" w:eastAsia="Times New Roman" w:hAnsi="Cambria" w:cs="Times New Roman"/>
          <w:b w:val="0"/>
        </w:rPr>
        <w:t xml:space="preserve"> – plan 1.978.661,00</w:t>
      </w:r>
      <w:r w:rsidRPr="00005559">
        <w:rPr>
          <w:rFonts w:ascii="Cambria" w:eastAsia="Times New Roman" w:hAnsi="Cambria" w:cs="Times New Roman"/>
          <w:b w:val="0"/>
        </w:rPr>
        <w:t xml:space="preserve"> zł</w:t>
      </w:r>
      <w:r>
        <w:rPr>
          <w:rFonts w:ascii="Cambria" w:eastAsia="Times New Roman" w:hAnsi="Cambria" w:cs="Times New Roman"/>
          <w:b w:val="0"/>
        </w:rPr>
        <w:t>,</w:t>
      </w:r>
      <w:r w:rsidRPr="00005559">
        <w:rPr>
          <w:rFonts w:ascii="Cambria" w:eastAsia="Times New Roman" w:hAnsi="Cambria" w:cs="Times New Roman"/>
          <w:b w:val="0"/>
        </w:rPr>
        <w:t xml:space="preserve"> wykonanie</w:t>
      </w:r>
      <w:r>
        <w:rPr>
          <w:rFonts w:ascii="Cambria" w:eastAsia="Times New Roman" w:hAnsi="Cambria" w:cs="Times New Roman"/>
          <w:b w:val="0"/>
        </w:rPr>
        <w:t xml:space="preserve"> 1.966.656,52</w:t>
      </w:r>
      <w:r w:rsidRPr="00005559">
        <w:rPr>
          <w:rFonts w:ascii="Cambria" w:eastAsia="Times New Roman" w:hAnsi="Cambria" w:cs="Times New Roman"/>
          <w:b w:val="0"/>
        </w:rPr>
        <w:t xml:space="preserve"> zł</w:t>
      </w:r>
      <w:r>
        <w:rPr>
          <w:rFonts w:ascii="Cambria" w:eastAsia="Times New Roman" w:hAnsi="Cambria" w:cs="Times New Roman"/>
          <w:b w:val="0"/>
        </w:rPr>
        <w:t>,</w:t>
      </w:r>
      <w:r w:rsidRPr="00005559">
        <w:rPr>
          <w:rFonts w:ascii="Cambria" w:eastAsia="Times New Roman" w:hAnsi="Cambria" w:cs="Times New Roman"/>
          <w:b w:val="0"/>
        </w:rPr>
        <w:t xml:space="preserve">                                        </w:t>
      </w:r>
      <w:r>
        <w:rPr>
          <w:rFonts w:ascii="Cambria" w:eastAsia="Times New Roman" w:hAnsi="Cambria" w:cs="Times New Roman"/>
          <w:b w:val="0"/>
        </w:rPr>
        <w:t xml:space="preserve">           –   co stanowi  99,39</w:t>
      </w:r>
      <w:r w:rsidRPr="00005559">
        <w:rPr>
          <w:rFonts w:ascii="Cambria" w:eastAsia="Times New Roman" w:hAnsi="Cambria" w:cs="Times New Roman"/>
          <w:b w:val="0"/>
        </w:rPr>
        <w:t xml:space="preserve"> % </w:t>
      </w:r>
      <w:r>
        <w:rPr>
          <w:rFonts w:ascii="Cambria" w:eastAsia="Times New Roman" w:hAnsi="Cambria" w:cs="Times New Roman"/>
          <w:b w:val="0"/>
        </w:rPr>
        <w:t>.</w:t>
      </w:r>
    </w:p>
    <w:p w:rsidR="00DB313E" w:rsidRPr="00B903D5" w:rsidRDefault="00DB313E" w:rsidP="00DB313E">
      <w:pPr>
        <w:spacing w:line="360" w:lineRule="auto"/>
      </w:pPr>
      <w:r>
        <w:t>Dochody tego działu stanowią :</w:t>
      </w:r>
    </w:p>
    <w:p w:rsidR="00DB313E" w:rsidRDefault="00DB313E" w:rsidP="00DB313E">
      <w:pPr>
        <w:spacing w:line="360" w:lineRule="auto"/>
      </w:pPr>
      <w:r>
        <w:rPr>
          <w:sz w:val="26"/>
        </w:rPr>
        <w:t xml:space="preserve"> </w:t>
      </w:r>
      <w:r w:rsidRPr="00661E62">
        <w:t>-   dotacja  na realizacje świadczeń rodzinnych</w:t>
      </w:r>
      <w:r>
        <w:t xml:space="preserve">, </w:t>
      </w:r>
      <w:r w:rsidRPr="00661E62">
        <w:t xml:space="preserve">  </w:t>
      </w:r>
      <w:r>
        <w:t xml:space="preserve"> -  1.621.768,25</w:t>
      </w:r>
      <w:r w:rsidRPr="0060653B">
        <w:t xml:space="preserve"> zł,</w:t>
      </w:r>
    </w:p>
    <w:p w:rsidR="00DB313E" w:rsidRDefault="00DB313E" w:rsidP="00DB313E">
      <w:pPr>
        <w:spacing w:line="360" w:lineRule="auto"/>
        <w:ind w:left="60"/>
        <w:jc w:val="both"/>
      </w:pPr>
      <w:r>
        <w:t xml:space="preserve">-  dochody z tytułu zaliczek alimentacyjnych i funduszu alimentacyjnego wyniosły    </w:t>
      </w:r>
    </w:p>
    <w:p w:rsidR="00DB313E" w:rsidRPr="00661E62" w:rsidRDefault="00DB313E" w:rsidP="00DB313E">
      <w:pPr>
        <w:spacing w:line="360" w:lineRule="auto"/>
        <w:ind w:left="60"/>
        <w:jc w:val="both"/>
      </w:pPr>
      <w:r>
        <w:t xml:space="preserve">   8.409,71 zł ,  </w:t>
      </w:r>
    </w:p>
    <w:p w:rsidR="00DB313E" w:rsidRDefault="00DB313E" w:rsidP="00DB313E">
      <w:pPr>
        <w:spacing w:line="360" w:lineRule="auto"/>
      </w:pPr>
      <w:r>
        <w:t>-   dotacja na opłacenie składki na ubezpieczenie zdrowotne  -   10.351,02  zł,</w:t>
      </w:r>
    </w:p>
    <w:p w:rsidR="00DB313E" w:rsidRDefault="00DB313E" w:rsidP="00DB313E">
      <w:pPr>
        <w:spacing w:line="360" w:lineRule="auto"/>
      </w:pPr>
      <w:r>
        <w:t xml:space="preserve">-   dotacja na wypłaty obligatoryjnych  zasiłków okresowych z pomocy społecznej  –      </w:t>
      </w:r>
    </w:p>
    <w:p w:rsidR="00DB313E" w:rsidRDefault="00DB313E" w:rsidP="00DB313E">
      <w:pPr>
        <w:spacing w:line="360" w:lineRule="auto"/>
      </w:pPr>
      <w:r>
        <w:t xml:space="preserve">    81.993,83 zł,</w:t>
      </w:r>
    </w:p>
    <w:p w:rsidR="00DB313E" w:rsidRDefault="00DB313E" w:rsidP="00DB313E">
      <w:pPr>
        <w:spacing w:line="360" w:lineRule="auto"/>
      </w:pPr>
      <w:r>
        <w:t>-   dotacja  na wypłatę zasiłków stałych  z pomocy społecznej – 92.888,35 zł,</w:t>
      </w:r>
    </w:p>
    <w:p w:rsidR="00DB313E" w:rsidRDefault="00DB313E" w:rsidP="00DB313E">
      <w:pPr>
        <w:spacing w:line="360" w:lineRule="auto"/>
      </w:pPr>
      <w:r>
        <w:t>-   dotacja na utrzymanie Gminnego Ośrodka Pomocy Społecznej  –  88.855,00  zł,</w:t>
      </w:r>
    </w:p>
    <w:p w:rsidR="00DB313E" w:rsidRDefault="00DB313E" w:rsidP="00DB313E">
      <w:pPr>
        <w:spacing w:line="360" w:lineRule="auto"/>
      </w:pPr>
      <w:r>
        <w:t>-  dotacja na  realizację rządowego programu wspierania osób pobierających świadczenie pielęgnacyjne – 15.000,00 zł,</w:t>
      </w:r>
    </w:p>
    <w:p w:rsidR="00DB313E" w:rsidRDefault="00DB313E" w:rsidP="00DB313E">
      <w:pPr>
        <w:spacing w:line="360" w:lineRule="auto"/>
      </w:pPr>
      <w:r>
        <w:t xml:space="preserve">-   dotacja  na  dofinansowanie  realizacji Rządowego Programu  „Posiłek dla potrzebujących”      </w:t>
      </w:r>
    </w:p>
    <w:p w:rsidR="00DB313E" w:rsidRDefault="00DB313E" w:rsidP="00DB313E">
      <w:pPr>
        <w:spacing w:line="360" w:lineRule="auto"/>
      </w:pPr>
      <w:r>
        <w:t xml:space="preserve">    47.390,36 zł.</w:t>
      </w:r>
    </w:p>
    <w:p w:rsidR="00DB313E" w:rsidRPr="00005559" w:rsidRDefault="00DB313E" w:rsidP="00DB313E">
      <w:pPr>
        <w:spacing w:line="360" w:lineRule="auto"/>
        <w:rPr>
          <w:b/>
          <w:sz w:val="28"/>
          <w:szCs w:val="28"/>
        </w:rPr>
      </w:pPr>
      <w:r>
        <w:rPr>
          <w:b/>
          <w:sz w:val="28"/>
          <w:szCs w:val="28"/>
        </w:rPr>
        <w:t>DZIAŁ 853</w:t>
      </w:r>
    </w:p>
    <w:p w:rsidR="00DB313E" w:rsidRDefault="00DB313E" w:rsidP="00DB313E">
      <w:pPr>
        <w:spacing w:line="360" w:lineRule="auto"/>
        <w:ind w:left="120"/>
        <w:jc w:val="both"/>
      </w:pPr>
      <w:r>
        <w:rPr>
          <w:sz w:val="26"/>
        </w:rPr>
        <w:t xml:space="preserve">12.  </w:t>
      </w:r>
      <w:r w:rsidRPr="00B6064D">
        <w:rPr>
          <w:sz w:val="28"/>
          <w:szCs w:val="28"/>
          <w:u w:val="single"/>
        </w:rPr>
        <w:t>POZOSTAŁE ZADANIA W ZAKRESIE POLITYKI SPOŁECZNEJ</w:t>
      </w:r>
      <w:r>
        <w:rPr>
          <w:sz w:val="26"/>
        </w:rPr>
        <w:t xml:space="preserve">  –    </w:t>
      </w:r>
      <w:r>
        <w:t>plan   102.850,00 zł,</w:t>
      </w:r>
      <w:r>
        <w:rPr>
          <w:sz w:val="26"/>
        </w:rPr>
        <w:t xml:space="preserve"> </w:t>
      </w:r>
      <w:r>
        <w:t>wykonanie  -  92.486,70 zł,  co stanowi  89,92 % .</w:t>
      </w:r>
    </w:p>
    <w:p w:rsidR="00DB313E" w:rsidRDefault="00DB313E" w:rsidP="00DB313E">
      <w:pPr>
        <w:spacing w:line="360" w:lineRule="auto"/>
        <w:ind w:left="60"/>
        <w:jc w:val="both"/>
      </w:pPr>
      <w:r>
        <w:t xml:space="preserve"> Dochody tego działu stanowią środki pozyskane z innych źródeł.</w:t>
      </w:r>
    </w:p>
    <w:p w:rsidR="00DB313E" w:rsidRDefault="00DB313E" w:rsidP="00DB313E">
      <w:pPr>
        <w:spacing w:line="360" w:lineRule="auto"/>
        <w:ind w:left="60"/>
        <w:jc w:val="both"/>
      </w:pPr>
      <w:r>
        <w:t>Gmina pozyskała środki na realizację projektu:</w:t>
      </w:r>
    </w:p>
    <w:p w:rsidR="00DB313E" w:rsidRDefault="00DB313E" w:rsidP="00F87EC6">
      <w:pPr>
        <w:numPr>
          <w:ilvl w:val="0"/>
          <w:numId w:val="102"/>
        </w:numPr>
        <w:spacing w:line="360" w:lineRule="auto"/>
        <w:jc w:val="both"/>
      </w:pPr>
      <w:r>
        <w:t xml:space="preserve"> „Indywidualizacja kształcenia w klasach I-III Gminy Czyżew”  współfinansowanego ze środków Europejskiego Funduszu Społecznego oraz środków budżetu państwa w ramach Programu Operacyjnego Kapitał Ludzki w ramach Priorytetu: IX. Rozwój wykształcenia i kompetencji w regionach, Działania: 9.1. Wyrównanie szans edukacyjnych i zapewnienie wysokiej jakości usług edukacyjnych świadczonych w systemie oświaty, Poddziałania:  9.1.2 Wyrównanie szans edukacyjnych uczniów z grup o utrudnionym dostępie do edukacji oraz zmniejszenie różnic w jakości usług edukacyjnych w kwocie – 92.486,70 zł,</w:t>
      </w:r>
    </w:p>
    <w:p w:rsidR="00DB313E" w:rsidRPr="00005559" w:rsidRDefault="00DB313E" w:rsidP="00DB313E">
      <w:pPr>
        <w:spacing w:line="360" w:lineRule="auto"/>
        <w:rPr>
          <w:b/>
          <w:sz w:val="28"/>
          <w:szCs w:val="28"/>
        </w:rPr>
      </w:pPr>
      <w:r w:rsidRPr="00005559">
        <w:rPr>
          <w:b/>
          <w:sz w:val="28"/>
          <w:szCs w:val="28"/>
        </w:rPr>
        <w:t>DZIAŁ 854</w:t>
      </w:r>
    </w:p>
    <w:p w:rsidR="00DB313E" w:rsidRDefault="00DB313E" w:rsidP="00DB313E">
      <w:pPr>
        <w:spacing w:line="360" w:lineRule="auto"/>
        <w:ind w:left="120"/>
        <w:jc w:val="both"/>
      </w:pPr>
      <w:r>
        <w:rPr>
          <w:sz w:val="26"/>
        </w:rPr>
        <w:t xml:space="preserve">13. </w:t>
      </w:r>
      <w:r>
        <w:rPr>
          <w:sz w:val="26"/>
          <w:u w:val="single"/>
        </w:rPr>
        <w:t>EDUKACYJNA OPIEKA WYCHOWAWCZA</w:t>
      </w:r>
      <w:r>
        <w:rPr>
          <w:sz w:val="26"/>
        </w:rPr>
        <w:t xml:space="preserve">  –    </w:t>
      </w:r>
      <w:r>
        <w:t>plan   84.276,00 zł,</w:t>
      </w:r>
      <w:r>
        <w:rPr>
          <w:sz w:val="26"/>
        </w:rPr>
        <w:t xml:space="preserve"> </w:t>
      </w:r>
      <w:r>
        <w:t>wykonanie  -  81.658,94 zł,  co stanowi  96,89 % ,</w:t>
      </w:r>
    </w:p>
    <w:p w:rsidR="00DB313E" w:rsidRDefault="00DB313E" w:rsidP="00DB313E">
      <w:pPr>
        <w:spacing w:line="360" w:lineRule="auto"/>
        <w:ind w:left="60"/>
        <w:jc w:val="both"/>
      </w:pPr>
      <w:r>
        <w:t xml:space="preserve">    Dochody tego działu stanowią:</w:t>
      </w:r>
    </w:p>
    <w:p w:rsidR="00DB313E" w:rsidRDefault="00DB313E" w:rsidP="00F87EC6">
      <w:pPr>
        <w:numPr>
          <w:ilvl w:val="0"/>
          <w:numId w:val="90"/>
        </w:numPr>
        <w:tabs>
          <w:tab w:val="left" w:pos="340"/>
        </w:tabs>
        <w:spacing w:line="360" w:lineRule="auto"/>
        <w:jc w:val="both"/>
      </w:pPr>
      <w:r>
        <w:t>dotacja na dofinansowanie świadczeń pomocy materialnej dla uczniów o charakterze socjalnym – 60.810,00. zł ,</w:t>
      </w:r>
    </w:p>
    <w:p w:rsidR="00DB313E" w:rsidRDefault="00DB313E" w:rsidP="00F87EC6">
      <w:pPr>
        <w:numPr>
          <w:ilvl w:val="0"/>
          <w:numId w:val="90"/>
        </w:numPr>
        <w:tabs>
          <w:tab w:val="left" w:pos="340"/>
        </w:tabs>
        <w:spacing w:line="360" w:lineRule="auto"/>
        <w:jc w:val="both"/>
      </w:pPr>
      <w:r>
        <w:t xml:space="preserve">dotacja celowa z budżetu państwa na realizacje własnych zadań gmin z przeznaczeniem na  dofinansowanie zakupu podręczników dla uczniów w ramach rządowego programu pomocy uczniom –„Wyprawka szkolna”- 20.848,94 zł </w:t>
      </w:r>
    </w:p>
    <w:p w:rsidR="00DB313E" w:rsidRDefault="00DB313E" w:rsidP="00DB313E">
      <w:pPr>
        <w:pStyle w:val="Nagwek3"/>
        <w:tabs>
          <w:tab w:val="left" w:pos="0"/>
        </w:tabs>
        <w:rPr>
          <w:rFonts w:ascii="Cambria" w:eastAsia="Times New Roman" w:hAnsi="Cambria" w:cs="Times New Roman"/>
          <w:sz w:val="28"/>
          <w:szCs w:val="28"/>
        </w:rPr>
      </w:pPr>
      <w:r w:rsidRPr="00005559">
        <w:rPr>
          <w:rFonts w:ascii="Cambria" w:eastAsia="Times New Roman" w:hAnsi="Cambria" w:cs="Times New Roman"/>
          <w:sz w:val="28"/>
          <w:szCs w:val="28"/>
        </w:rPr>
        <w:t>DZIAŁ 900</w:t>
      </w:r>
    </w:p>
    <w:p w:rsidR="00DB313E" w:rsidRPr="00F83AD8" w:rsidRDefault="00DB313E" w:rsidP="00DB313E">
      <w:pPr>
        <w:spacing w:line="360" w:lineRule="auto"/>
      </w:pPr>
      <w:r>
        <w:rPr>
          <w:sz w:val="26"/>
        </w:rPr>
        <w:t xml:space="preserve">  14.  </w:t>
      </w:r>
      <w:r>
        <w:rPr>
          <w:sz w:val="26"/>
          <w:u w:val="single"/>
        </w:rPr>
        <w:t xml:space="preserve">GOSPODARKA  KOMUNALNA  I  OCHRONA  ŚRODOWISKA </w:t>
      </w:r>
      <w:r>
        <w:rPr>
          <w:sz w:val="26"/>
        </w:rPr>
        <w:t xml:space="preserve"> –   </w:t>
      </w:r>
      <w:r w:rsidRPr="00F83AD8">
        <w:t xml:space="preserve">plan   </w:t>
      </w:r>
    </w:p>
    <w:p w:rsidR="00DB313E" w:rsidRPr="00F83AD8" w:rsidRDefault="00DB313E" w:rsidP="00DB313E">
      <w:pPr>
        <w:spacing w:line="360" w:lineRule="auto"/>
      </w:pPr>
      <w:r>
        <w:t xml:space="preserve">      1.255.156,00 zł , wykonanie  1.280.749,96 zł ,  -  102,04</w:t>
      </w:r>
      <w:r w:rsidRPr="00F83AD8">
        <w:t xml:space="preserve"> %  </w:t>
      </w:r>
    </w:p>
    <w:p w:rsidR="00DB313E" w:rsidRDefault="00DB313E" w:rsidP="00DB313E">
      <w:pPr>
        <w:spacing w:line="360" w:lineRule="auto"/>
      </w:pPr>
      <w:r>
        <w:t xml:space="preserve">  Dochody tego działu stanowią:</w:t>
      </w:r>
    </w:p>
    <w:p w:rsidR="00DB313E" w:rsidRDefault="00DB313E" w:rsidP="00DB313E">
      <w:pPr>
        <w:spacing w:line="360" w:lineRule="auto"/>
      </w:pPr>
      <w:r>
        <w:t xml:space="preserve">-   opłaty za odprowadzanie ścieków   –   238.762,88 </w:t>
      </w:r>
      <w:r w:rsidRPr="007B4AF3">
        <w:t>zł,</w:t>
      </w:r>
    </w:p>
    <w:p w:rsidR="00DB313E" w:rsidRDefault="00DB313E" w:rsidP="00DB313E">
      <w:pPr>
        <w:spacing w:line="360" w:lineRule="auto"/>
      </w:pPr>
      <w:r>
        <w:t>-   opłaty za użytkowanie przydomowych oczyszczalni ścieków –  11.964</w:t>
      </w:r>
      <w:r w:rsidRPr="007B4AF3">
        <w:t>,92zł,</w:t>
      </w:r>
    </w:p>
    <w:p w:rsidR="00DB313E" w:rsidRDefault="00DB313E" w:rsidP="00DB313E">
      <w:pPr>
        <w:spacing w:line="360" w:lineRule="auto"/>
      </w:pPr>
      <w:r>
        <w:t>-   odsetki od nieterminowych wpłat, oraz koszty upomnień  –  309,28 zł,</w:t>
      </w:r>
    </w:p>
    <w:p w:rsidR="00DB313E" w:rsidRDefault="00DB313E" w:rsidP="00DB313E">
      <w:pPr>
        <w:spacing w:line="360" w:lineRule="auto"/>
      </w:pPr>
      <w:r>
        <w:t xml:space="preserve">-   wpływy z różnych dochodów: wpłaty mieszkańców na przydomowe oczyszczalnie </w:t>
      </w:r>
    </w:p>
    <w:p w:rsidR="00DB313E" w:rsidRDefault="00DB313E" w:rsidP="00DB313E">
      <w:pPr>
        <w:spacing w:line="360" w:lineRule="auto"/>
      </w:pPr>
      <w:r>
        <w:t xml:space="preserve">    ścieków  -  600,00  zł, </w:t>
      </w:r>
    </w:p>
    <w:p w:rsidR="00DB313E" w:rsidRDefault="00DB313E" w:rsidP="00DB313E">
      <w:pPr>
        <w:spacing w:line="360" w:lineRule="auto"/>
      </w:pPr>
      <w:r>
        <w:t>- refundacja poniesionych kosztów za energie za 2011 rok – 179,94 zł,</w:t>
      </w:r>
    </w:p>
    <w:p w:rsidR="00DB313E" w:rsidRDefault="00DB313E" w:rsidP="00DB313E">
      <w:pPr>
        <w:spacing w:line="360" w:lineRule="auto"/>
      </w:pPr>
      <w:r>
        <w:t xml:space="preserve">- środki pozyskane z Wojewódzkiego Funduszu Ochrony Środowiska i Gospodarki Wodnej w kwocie  19.240,88 zł, z przeznaczeniem </w:t>
      </w:r>
      <w:r w:rsidRPr="00344895">
        <w:t>na</w:t>
      </w:r>
      <w:r>
        <w:t xml:space="preserve"> </w:t>
      </w:r>
      <w:r w:rsidRPr="00344895">
        <w:t>odbiór , transport i utylizację wyrobów azbestowych z terenu gminy Czyżew</w:t>
      </w:r>
      <w:r>
        <w:t>.</w:t>
      </w:r>
      <w:r w:rsidRPr="00344895">
        <w:t xml:space="preserve"> </w:t>
      </w:r>
      <w:r>
        <w:t xml:space="preserve"> </w:t>
      </w:r>
    </w:p>
    <w:p w:rsidR="00DB313E" w:rsidRDefault="00DB313E" w:rsidP="00DB313E">
      <w:pPr>
        <w:spacing w:line="360" w:lineRule="auto"/>
      </w:pPr>
      <w:r>
        <w:t>-   opłaty za usługi sprzętem  komunalnym –  42.846,55 zł,</w:t>
      </w:r>
    </w:p>
    <w:p w:rsidR="00DB313E" w:rsidRDefault="00DB313E" w:rsidP="00DB313E">
      <w:pPr>
        <w:spacing w:line="360" w:lineRule="auto"/>
      </w:pPr>
      <w:r>
        <w:t xml:space="preserve">-  wpłaty za sprzedaż złomu – </w:t>
      </w:r>
      <w:r w:rsidRPr="00907C83">
        <w:t>1.168,00 zł,</w:t>
      </w:r>
    </w:p>
    <w:p w:rsidR="00DB313E" w:rsidRDefault="00DB313E" w:rsidP="00DB313E">
      <w:pPr>
        <w:spacing w:line="360" w:lineRule="auto"/>
      </w:pPr>
      <w:r>
        <w:t xml:space="preserve">-   wpływy ze sprzedaży płytek – </w:t>
      </w:r>
      <w:r w:rsidRPr="00907C83">
        <w:t>454,26 zł,</w:t>
      </w:r>
    </w:p>
    <w:p w:rsidR="00DB313E" w:rsidRDefault="00DB313E" w:rsidP="00DB313E">
      <w:pPr>
        <w:pStyle w:val="Tekstpodstawowywcity21"/>
        <w:ind w:left="0"/>
        <w:rPr>
          <w:sz w:val="24"/>
        </w:rPr>
      </w:pPr>
      <w:r>
        <w:rPr>
          <w:sz w:val="24"/>
        </w:rPr>
        <w:t xml:space="preserve">- wpływy z różnych opłat –opłaty i kary za korzystanie ze środowiska – 19.734,27 zł </w:t>
      </w:r>
    </w:p>
    <w:p w:rsidR="00DB313E" w:rsidRDefault="00DB313E" w:rsidP="00DB313E">
      <w:pPr>
        <w:spacing w:line="360" w:lineRule="auto"/>
      </w:pPr>
      <w:r>
        <w:t>-  wpływy z opłaty produktowej -13,34</w:t>
      </w:r>
      <w:r w:rsidRPr="009E6145">
        <w:t xml:space="preserve"> zł,</w:t>
      </w:r>
    </w:p>
    <w:p w:rsidR="00DB313E" w:rsidRDefault="00DB313E" w:rsidP="00DB313E">
      <w:pPr>
        <w:spacing w:line="360" w:lineRule="auto"/>
        <w:jc w:val="both"/>
      </w:pPr>
      <w:r>
        <w:t xml:space="preserve">-  środki pozyskane z  Regionalnego Programu Operacyjnego Województwa Podlaskiego z działania 1.2- Region Atrakcyjny Inwestycjom, Poddziałania 1.2.1 Tereny inwestycyjne na zadanie inwestycyjne współfinansowane ze środków Unii Europejskiej „Kompleksowe uzbrojenie terenów przemysłowych w Czyżewie w infrastrukturę techniczną”  w kwocie 945.475,64 zł. </w:t>
      </w:r>
    </w:p>
    <w:p w:rsidR="00DB313E" w:rsidRPr="00627E98" w:rsidRDefault="00DB313E" w:rsidP="00DB313E">
      <w:pPr>
        <w:pStyle w:val="Tekstpodstawowywcity21"/>
        <w:ind w:left="0"/>
        <w:rPr>
          <w:b/>
        </w:rPr>
      </w:pPr>
      <w:r w:rsidRPr="00627E98">
        <w:rPr>
          <w:b/>
        </w:rPr>
        <w:t xml:space="preserve">   DZIAŁ 921</w:t>
      </w:r>
    </w:p>
    <w:p w:rsidR="00DB313E" w:rsidRDefault="00DB313E" w:rsidP="00DB313E">
      <w:pPr>
        <w:spacing w:line="360" w:lineRule="auto"/>
      </w:pPr>
      <w:r>
        <w:rPr>
          <w:sz w:val="26"/>
        </w:rPr>
        <w:t xml:space="preserve">  15.  </w:t>
      </w:r>
      <w:r>
        <w:rPr>
          <w:sz w:val="26"/>
          <w:u w:val="single"/>
        </w:rPr>
        <w:t xml:space="preserve">KULTURA I OCHRONA DZIEDZICTWA NARODOWEGO </w:t>
      </w:r>
      <w:r>
        <w:rPr>
          <w:sz w:val="26"/>
        </w:rPr>
        <w:t xml:space="preserve"> </w:t>
      </w:r>
      <w:r>
        <w:t xml:space="preserve">–   plan  247.844,00 </w:t>
      </w:r>
      <w:r w:rsidRPr="00152009">
        <w:t xml:space="preserve">zł, wykonanie  </w:t>
      </w:r>
      <w:r>
        <w:t xml:space="preserve">247.843,83 </w:t>
      </w:r>
      <w:r w:rsidRPr="00152009">
        <w:t>zł.</w:t>
      </w:r>
      <w:r>
        <w:t xml:space="preserve"> co stanowi 100,00 % .</w:t>
      </w:r>
    </w:p>
    <w:p w:rsidR="00DB313E" w:rsidRDefault="00DB313E" w:rsidP="00DB313E">
      <w:pPr>
        <w:spacing w:line="360" w:lineRule="auto"/>
      </w:pPr>
      <w:r>
        <w:t xml:space="preserve">Dochody tego działu stanowią: </w:t>
      </w:r>
    </w:p>
    <w:p w:rsidR="00DB313E" w:rsidRDefault="00DB313E" w:rsidP="00F87EC6">
      <w:pPr>
        <w:numPr>
          <w:ilvl w:val="0"/>
          <w:numId w:val="105"/>
        </w:numPr>
        <w:spacing w:line="360" w:lineRule="auto"/>
      </w:pPr>
      <w:r>
        <w:t>środki pozyskane z Europejskiego Funduszu Rozwoju Regionalnego w ramach Programu „Rozwoju Obszarów Wiejskich” z działania 313, 322,323 „Odnowa i Rozwój Wsi”  w kwocie 247.844,00 zł,  z wykonanego zadania inwestycyjnego współfinansowane ze środków Unii Europejskiej: „ Odnowa miejscowości Rosochate Kościelne i Siennica Święchy ”.</w:t>
      </w:r>
    </w:p>
    <w:p w:rsidR="00DB313E" w:rsidRDefault="00DB313E" w:rsidP="00DB313E">
      <w:pPr>
        <w:spacing w:line="360" w:lineRule="auto"/>
        <w:rPr>
          <w:sz w:val="26"/>
        </w:rPr>
      </w:pPr>
    </w:p>
    <w:p w:rsidR="00DB313E" w:rsidRDefault="00DB313E" w:rsidP="00DB313E">
      <w:pPr>
        <w:pStyle w:val="Tekstblokowy1"/>
        <w:ind w:left="0" w:right="0"/>
        <w:jc w:val="both"/>
        <w:rPr>
          <w:b/>
          <w:sz w:val="28"/>
          <w:u w:val="single"/>
        </w:rPr>
      </w:pPr>
      <w:r>
        <w:rPr>
          <w:b/>
          <w:sz w:val="28"/>
          <w:szCs w:val="28"/>
        </w:rPr>
        <w:t>II.</w:t>
      </w:r>
      <w:r>
        <w:rPr>
          <w:b/>
          <w:sz w:val="26"/>
          <w:szCs w:val="24"/>
        </w:rPr>
        <w:t xml:space="preserve">   </w:t>
      </w:r>
      <w:r>
        <w:rPr>
          <w:b/>
          <w:sz w:val="28"/>
          <w:szCs w:val="28"/>
          <w:u w:val="single"/>
        </w:rPr>
        <w:t>REALIZACJA</w:t>
      </w:r>
      <w:r>
        <w:rPr>
          <w:b/>
          <w:sz w:val="26"/>
          <w:szCs w:val="24"/>
          <w:u w:val="single"/>
        </w:rPr>
        <w:t xml:space="preserve">   </w:t>
      </w:r>
      <w:r w:rsidRPr="00A236FE">
        <w:rPr>
          <w:b/>
          <w:sz w:val="28"/>
          <w:szCs w:val="28"/>
          <w:u w:val="single"/>
        </w:rPr>
        <w:t xml:space="preserve">PLANOWANYCH </w:t>
      </w:r>
      <w:r>
        <w:rPr>
          <w:b/>
          <w:sz w:val="28"/>
          <w:szCs w:val="28"/>
          <w:u w:val="single"/>
        </w:rPr>
        <w:t xml:space="preserve"> </w:t>
      </w:r>
      <w:r w:rsidRPr="00A236FE">
        <w:rPr>
          <w:b/>
          <w:sz w:val="28"/>
          <w:szCs w:val="28"/>
          <w:u w:val="single"/>
        </w:rPr>
        <w:t>WYDATKÓW:</w:t>
      </w:r>
      <w:r>
        <w:rPr>
          <w:b/>
          <w:sz w:val="28"/>
          <w:u w:val="single"/>
        </w:rPr>
        <w:t xml:space="preserve">  </w:t>
      </w:r>
    </w:p>
    <w:p w:rsidR="00DB313E" w:rsidRDefault="00DB313E" w:rsidP="00DB313E">
      <w:pPr>
        <w:pStyle w:val="Tekstblokowy1"/>
        <w:ind w:left="0" w:right="0"/>
        <w:rPr>
          <w:bCs/>
          <w:szCs w:val="24"/>
          <w:u w:val="single"/>
        </w:rPr>
      </w:pPr>
    </w:p>
    <w:p w:rsidR="00DB313E" w:rsidRDefault="00DB313E" w:rsidP="00DB313E">
      <w:pPr>
        <w:pStyle w:val="Tekstblokowy1"/>
        <w:spacing w:line="360" w:lineRule="auto"/>
        <w:ind w:left="0" w:right="0"/>
        <w:jc w:val="both"/>
        <w:rPr>
          <w:bCs/>
          <w:szCs w:val="24"/>
        </w:rPr>
      </w:pPr>
      <w:r w:rsidRPr="00701A6B">
        <w:rPr>
          <w:bCs/>
          <w:szCs w:val="24"/>
        </w:rPr>
        <w:t xml:space="preserve">Wydatki budżetowe </w:t>
      </w:r>
      <w:r>
        <w:rPr>
          <w:bCs/>
          <w:szCs w:val="24"/>
        </w:rPr>
        <w:t xml:space="preserve"> za 2012 roku </w:t>
      </w:r>
      <w:r w:rsidRPr="00701A6B">
        <w:rPr>
          <w:bCs/>
          <w:szCs w:val="24"/>
        </w:rPr>
        <w:t xml:space="preserve">zostały zrealizowane </w:t>
      </w:r>
      <w:r>
        <w:rPr>
          <w:bCs/>
          <w:szCs w:val="24"/>
        </w:rPr>
        <w:t>w 95,36 % , gdyż na plan 21.674.783,00 zł, wydatkowano  20.669.526,12 zł .</w:t>
      </w:r>
    </w:p>
    <w:p w:rsidR="00DB313E" w:rsidRDefault="00DB313E" w:rsidP="00DB313E">
      <w:pPr>
        <w:pStyle w:val="Tekstblokowy1"/>
        <w:spacing w:line="360" w:lineRule="auto"/>
        <w:ind w:left="0" w:right="0"/>
        <w:jc w:val="both"/>
        <w:rPr>
          <w:bCs/>
          <w:szCs w:val="24"/>
        </w:rPr>
      </w:pPr>
      <w:r>
        <w:rPr>
          <w:bCs/>
          <w:szCs w:val="24"/>
        </w:rPr>
        <w:t>W strukturze wykonania wydatków w budżecie gminy stanowią :</w:t>
      </w:r>
    </w:p>
    <w:p w:rsidR="00DB313E" w:rsidRDefault="00DB313E" w:rsidP="00F87EC6">
      <w:pPr>
        <w:pStyle w:val="Tekstblokowy1"/>
        <w:numPr>
          <w:ilvl w:val="0"/>
          <w:numId w:val="100"/>
        </w:numPr>
        <w:spacing w:line="360" w:lineRule="auto"/>
        <w:ind w:right="0"/>
        <w:jc w:val="both"/>
        <w:rPr>
          <w:bCs/>
          <w:szCs w:val="24"/>
        </w:rPr>
      </w:pPr>
      <w:r>
        <w:rPr>
          <w:bCs/>
          <w:szCs w:val="24"/>
        </w:rPr>
        <w:t>wydatki bieżące – 14.996.525,00 zł , co stanowi  72,55 %  wydatków wykonanych,</w:t>
      </w:r>
    </w:p>
    <w:p w:rsidR="00DB313E" w:rsidRDefault="00DB313E" w:rsidP="00F87EC6">
      <w:pPr>
        <w:pStyle w:val="Tekstblokowy1"/>
        <w:numPr>
          <w:ilvl w:val="0"/>
          <w:numId w:val="100"/>
        </w:numPr>
        <w:spacing w:line="360" w:lineRule="auto"/>
        <w:ind w:right="0"/>
        <w:jc w:val="both"/>
        <w:rPr>
          <w:bCs/>
          <w:szCs w:val="24"/>
        </w:rPr>
      </w:pPr>
      <w:r>
        <w:rPr>
          <w:bCs/>
          <w:szCs w:val="24"/>
        </w:rPr>
        <w:t xml:space="preserve">wydatki majątkowe – 5.673.001,12 zł , co stanowi  27,45 %  wydatków wykonanych. </w:t>
      </w:r>
    </w:p>
    <w:p w:rsidR="00DB313E" w:rsidRPr="00701A6B" w:rsidRDefault="00DB313E" w:rsidP="00DB313E">
      <w:pPr>
        <w:pStyle w:val="Tekstblokowy1"/>
        <w:spacing w:line="360" w:lineRule="auto"/>
        <w:ind w:left="0" w:right="0"/>
        <w:jc w:val="both"/>
        <w:rPr>
          <w:bCs/>
          <w:szCs w:val="24"/>
        </w:rPr>
      </w:pPr>
      <w:r>
        <w:rPr>
          <w:bCs/>
          <w:szCs w:val="24"/>
        </w:rPr>
        <w:t xml:space="preserve">Wykorzystanie środków finansowych w poszczególnych działach przedstawia się następująco: </w:t>
      </w:r>
    </w:p>
    <w:p w:rsidR="00DB313E" w:rsidRDefault="00DB313E" w:rsidP="00DB313E">
      <w:pPr>
        <w:pStyle w:val="Tekstblokowy1"/>
        <w:spacing w:line="360" w:lineRule="auto"/>
        <w:ind w:left="0" w:right="0"/>
        <w:jc w:val="both"/>
        <w:rPr>
          <w:b/>
          <w:sz w:val="28"/>
        </w:rPr>
      </w:pPr>
      <w:r>
        <w:rPr>
          <w:bCs/>
          <w:sz w:val="28"/>
        </w:rPr>
        <w:t xml:space="preserve">    </w:t>
      </w:r>
      <w:r>
        <w:rPr>
          <w:b/>
          <w:sz w:val="28"/>
        </w:rPr>
        <w:t>DZIAŁ 010</w:t>
      </w:r>
    </w:p>
    <w:p w:rsidR="00DB313E" w:rsidRDefault="00DB313E" w:rsidP="00DB313E">
      <w:pPr>
        <w:pStyle w:val="Tekstblokowy1"/>
        <w:spacing w:line="360" w:lineRule="auto"/>
        <w:ind w:left="142" w:right="0" w:hanging="142"/>
        <w:jc w:val="both"/>
        <w:rPr>
          <w:szCs w:val="24"/>
        </w:rPr>
      </w:pPr>
      <w:r>
        <w:rPr>
          <w:sz w:val="26"/>
        </w:rPr>
        <w:t xml:space="preserve"> 1. </w:t>
      </w:r>
      <w:r>
        <w:rPr>
          <w:sz w:val="26"/>
          <w:u w:val="single"/>
        </w:rPr>
        <w:t xml:space="preserve">ROLNICTWO I ŁOWIECTWO  </w:t>
      </w:r>
      <w:r>
        <w:rPr>
          <w:sz w:val="26"/>
        </w:rPr>
        <w:t xml:space="preserve">– </w:t>
      </w:r>
      <w:r>
        <w:rPr>
          <w:szCs w:val="24"/>
        </w:rPr>
        <w:t>plan 1.201.149,00 zł, wykonanie – 1.137.689,93 zł, co stanowi 94,72</w:t>
      </w:r>
      <w:r w:rsidRPr="00E70CA2">
        <w:rPr>
          <w:szCs w:val="24"/>
        </w:rPr>
        <w:t xml:space="preserve">  %  Są to :</w:t>
      </w:r>
    </w:p>
    <w:p w:rsidR="00DB313E" w:rsidRDefault="00DB313E" w:rsidP="00DB313E">
      <w:pPr>
        <w:pStyle w:val="Tekstblokowy1"/>
        <w:spacing w:line="360" w:lineRule="auto"/>
        <w:ind w:left="142" w:right="0" w:hanging="142"/>
        <w:jc w:val="both"/>
        <w:rPr>
          <w:szCs w:val="24"/>
        </w:rPr>
      </w:pPr>
      <w:r>
        <w:rPr>
          <w:szCs w:val="24"/>
        </w:rPr>
        <w:t>- dotacja dla Gminnej Spółki Wodnej -30.000,00 zł,</w:t>
      </w:r>
    </w:p>
    <w:p w:rsidR="00DB313E" w:rsidRDefault="00DB313E" w:rsidP="00DB313E">
      <w:pPr>
        <w:pStyle w:val="Tekstblokowy1"/>
        <w:spacing w:line="360" w:lineRule="auto"/>
        <w:ind w:left="142" w:right="0" w:hanging="142"/>
        <w:jc w:val="both"/>
        <w:rPr>
          <w:szCs w:val="24"/>
        </w:rPr>
      </w:pPr>
      <w:r>
        <w:rPr>
          <w:szCs w:val="24"/>
        </w:rPr>
        <w:t>- wydatki osobowe nie zaliczane do wynagrodzeń  - 120,00 zł,</w:t>
      </w:r>
    </w:p>
    <w:p w:rsidR="00DB313E" w:rsidRDefault="00DB313E" w:rsidP="00DB313E">
      <w:pPr>
        <w:pStyle w:val="Tekstblokowy1"/>
        <w:tabs>
          <w:tab w:val="left" w:pos="851"/>
        </w:tabs>
        <w:spacing w:line="360" w:lineRule="auto"/>
        <w:ind w:left="142" w:right="0" w:hanging="142"/>
        <w:jc w:val="both"/>
      </w:pPr>
      <w:r>
        <w:t>- wynagrodzenia osobowe  -  60.109,08 zł,</w:t>
      </w:r>
    </w:p>
    <w:p w:rsidR="00DB313E" w:rsidRDefault="00DB313E" w:rsidP="00DB313E">
      <w:pPr>
        <w:pStyle w:val="Tekstblokowy1"/>
        <w:tabs>
          <w:tab w:val="left" w:pos="851"/>
        </w:tabs>
        <w:spacing w:line="360" w:lineRule="auto"/>
        <w:ind w:left="142" w:right="0" w:hanging="142"/>
        <w:jc w:val="both"/>
      </w:pPr>
      <w:r>
        <w:t>- dodatkowe wynagrodzenie roczne  –   4.781,71 zł,</w:t>
      </w:r>
    </w:p>
    <w:p w:rsidR="00DB313E" w:rsidRDefault="00DB313E" w:rsidP="00DB313E">
      <w:pPr>
        <w:pStyle w:val="Tekstblokowy1"/>
        <w:tabs>
          <w:tab w:val="left" w:pos="851"/>
        </w:tabs>
        <w:spacing w:line="360" w:lineRule="auto"/>
        <w:ind w:left="142" w:right="0" w:hanging="142"/>
        <w:jc w:val="both"/>
      </w:pPr>
      <w:r>
        <w:t xml:space="preserve">- pochodne od płac -  11.774,65  zł, </w:t>
      </w:r>
    </w:p>
    <w:p w:rsidR="00DB313E" w:rsidRDefault="00DB313E" w:rsidP="00DB313E">
      <w:pPr>
        <w:pStyle w:val="Tekstblokowy1"/>
        <w:tabs>
          <w:tab w:val="left" w:pos="851"/>
        </w:tabs>
        <w:spacing w:line="360" w:lineRule="auto"/>
        <w:ind w:left="0" w:right="0"/>
        <w:jc w:val="both"/>
      </w:pPr>
      <w:r>
        <w:t>- umowy zlecenia – 5.420,86 zł,</w:t>
      </w:r>
    </w:p>
    <w:p w:rsidR="00DB313E" w:rsidRDefault="00DB313E" w:rsidP="00DB313E">
      <w:pPr>
        <w:pStyle w:val="Tekstblokowy1"/>
        <w:tabs>
          <w:tab w:val="left" w:pos="851"/>
        </w:tabs>
        <w:spacing w:line="360" w:lineRule="auto"/>
        <w:ind w:left="0" w:right="0"/>
        <w:jc w:val="both"/>
      </w:pPr>
      <w:r>
        <w:t>- zakup materiałów do bieżącego usuwania  awarii wodociągowych   - 22.033,07 zł,</w:t>
      </w:r>
    </w:p>
    <w:p w:rsidR="00DB313E" w:rsidRDefault="00DB313E" w:rsidP="00DB313E">
      <w:pPr>
        <w:pStyle w:val="Tekstblokowy1"/>
        <w:tabs>
          <w:tab w:val="left" w:pos="851"/>
        </w:tabs>
        <w:spacing w:line="360" w:lineRule="auto"/>
        <w:ind w:left="0" w:right="0"/>
        <w:jc w:val="both"/>
      </w:pPr>
      <w:r>
        <w:t xml:space="preserve"> - opłaty  za energię  elektryczną i pobór wody z innych gmin (gmina Szepietowo, Wodociągi wiejskie w Łomży)  - 292.650,62  zł, w tym:</w:t>
      </w:r>
    </w:p>
    <w:p w:rsidR="00DB313E" w:rsidRPr="00C80997" w:rsidRDefault="00DB313E" w:rsidP="00DB313E">
      <w:pPr>
        <w:pStyle w:val="Tekstblokowy1"/>
        <w:numPr>
          <w:ilvl w:val="0"/>
          <w:numId w:val="85"/>
        </w:numPr>
        <w:tabs>
          <w:tab w:val="left" w:pos="720"/>
          <w:tab w:val="left" w:pos="851"/>
        </w:tabs>
        <w:spacing w:line="360" w:lineRule="auto"/>
        <w:ind w:right="0"/>
        <w:jc w:val="both"/>
      </w:pPr>
      <w:r w:rsidRPr="00C80997">
        <w:t>za energię – 140.648,80</w:t>
      </w:r>
      <w:r>
        <w:t xml:space="preserve"> zł,</w:t>
      </w:r>
    </w:p>
    <w:p w:rsidR="00DB313E" w:rsidRPr="00C80997" w:rsidRDefault="00DB313E" w:rsidP="00DB313E">
      <w:pPr>
        <w:pStyle w:val="Tekstblokowy1"/>
        <w:numPr>
          <w:ilvl w:val="0"/>
          <w:numId w:val="85"/>
        </w:numPr>
        <w:tabs>
          <w:tab w:val="left" w:pos="720"/>
          <w:tab w:val="left" w:pos="851"/>
        </w:tabs>
        <w:spacing w:line="360" w:lineRule="auto"/>
        <w:ind w:right="0"/>
        <w:jc w:val="both"/>
      </w:pPr>
      <w:r w:rsidRPr="00C80997">
        <w:t xml:space="preserve">zakup wody  z innych gmin- 152.001,82 zł </w:t>
      </w:r>
      <w:r>
        <w:t>,</w:t>
      </w:r>
    </w:p>
    <w:p w:rsidR="00DB313E" w:rsidRDefault="00DB313E" w:rsidP="00DB313E">
      <w:pPr>
        <w:pStyle w:val="Tekstblokowy1"/>
        <w:tabs>
          <w:tab w:val="left" w:pos="851"/>
        </w:tabs>
        <w:spacing w:line="360" w:lineRule="auto"/>
        <w:ind w:left="0" w:right="0"/>
        <w:jc w:val="both"/>
      </w:pPr>
      <w:r>
        <w:t xml:space="preserve">- usługi remontowe – 50,00 zł, </w:t>
      </w:r>
    </w:p>
    <w:p w:rsidR="00DB313E" w:rsidRDefault="00DB313E" w:rsidP="00DB313E">
      <w:pPr>
        <w:pStyle w:val="Tekstblokowy1"/>
        <w:tabs>
          <w:tab w:val="left" w:pos="851"/>
        </w:tabs>
        <w:spacing w:line="360" w:lineRule="auto"/>
        <w:ind w:left="0" w:right="0"/>
      </w:pPr>
      <w:r>
        <w:t>- zakup  usług  ( za badanie ścieków z hydroforni,  za dozór  techniczny,</w:t>
      </w:r>
      <w:r w:rsidRPr="00960049">
        <w:t xml:space="preserve"> </w:t>
      </w:r>
      <w:r>
        <w:t xml:space="preserve">za system komputerowy WODA oraz przeniesienie bazy danych i konfiguracja ) – 10.099,33  zł, </w:t>
      </w:r>
    </w:p>
    <w:p w:rsidR="00DB313E" w:rsidRDefault="00DB313E" w:rsidP="00DB313E">
      <w:pPr>
        <w:pStyle w:val="Tekstblokowy1"/>
        <w:tabs>
          <w:tab w:val="left" w:pos="851"/>
        </w:tabs>
        <w:spacing w:line="360" w:lineRule="auto"/>
        <w:ind w:left="0" w:right="0"/>
      </w:pPr>
      <w:r>
        <w:t xml:space="preserve">- za usługi internetowe tj. transfer danych z hydroforni – 580,43 zł, </w:t>
      </w:r>
    </w:p>
    <w:p w:rsidR="00DB313E" w:rsidRDefault="00DB313E" w:rsidP="00DB313E">
      <w:pPr>
        <w:pStyle w:val="Tekstblokowy1"/>
        <w:tabs>
          <w:tab w:val="left" w:pos="851"/>
        </w:tabs>
        <w:spacing w:line="360" w:lineRule="auto"/>
        <w:ind w:left="0" w:right="0"/>
      </w:pPr>
      <w:r>
        <w:t>- podróże służbowe krajowe- 686,40</w:t>
      </w:r>
    </w:p>
    <w:p w:rsidR="00DB313E" w:rsidRDefault="00DB313E" w:rsidP="00DB313E">
      <w:pPr>
        <w:pStyle w:val="Tekstblokowy1"/>
        <w:tabs>
          <w:tab w:val="left" w:pos="851"/>
        </w:tabs>
        <w:spacing w:line="360" w:lineRule="auto"/>
        <w:ind w:left="0" w:right="0"/>
      </w:pPr>
      <w:r>
        <w:t xml:space="preserve">- opłata za emisję zanieczyszczeń – </w:t>
      </w:r>
      <w:r w:rsidRPr="00185B8F">
        <w:t>33.504,77 zł,</w:t>
      </w:r>
      <w:r>
        <w:t xml:space="preserve"> za ubezpieczenie mienia i sprzętu  </w:t>
      </w:r>
      <w:r w:rsidRPr="00185B8F">
        <w:t>2.450,00zł,</w:t>
      </w:r>
      <w:r>
        <w:t xml:space="preserve"> oraz za badanie ścieków 1.556,43 zł,</w:t>
      </w:r>
    </w:p>
    <w:p w:rsidR="00DB313E" w:rsidRDefault="00DB313E" w:rsidP="00DB313E">
      <w:pPr>
        <w:pStyle w:val="Tekstblokowy1"/>
        <w:tabs>
          <w:tab w:val="left" w:pos="851"/>
        </w:tabs>
        <w:spacing w:line="360" w:lineRule="auto"/>
        <w:ind w:left="0" w:right="0"/>
        <w:jc w:val="both"/>
      </w:pPr>
      <w:r>
        <w:t>- odpis na zakładowy fundusz świadczeń socjalnych –   2.188,00 zł,</w:t>
      </w:r>
    </w:p>
    <w:p w:rsidR="00DB313E" w:rsidRDefault="00DB313E" w:rsidP="00DB313E">
      <w:pPr>
        <w:pStyle w:val="Tekstblokowy1"/>
        <w:tabs>
          <w:tab w:val="left" w:pos="851"/>
        </w:tabs>
        <w:spacing w:line="360" w:lineRule="auto"/>
        <w:ind w:left="0" w:right="0"/>
      </w:pPr>
      <w:r>
        <w:t>-  wydatki inwestycyjne  -  15.312,94 zł,</w:t>
      </w:r>
    </w:p>
    <w:p w:rsidR="00DB313E" w:rsidRPr="00F5129A" w:rsidRDefault="00DB313E" w:rsidP="00F87EC6">
      <w:pPr>
        <w:pStyle w:val="Tekstblokowy1"/>
        <w:numPr>
          <w:ilvl w:val="0"/>
          <w:numId w:val="101"/>
        </w:numPr>
        <w:spacing w:line="360" w:lineRule="auto"/>
        <w:ind w:right="0"/>
        <w:jc w:val="both"/>
        <w:rPr>
          <w:u w:val="single"/>
        </w:rPr>
      </w:pPr>
      <w:r w:rsidRPr="000D78D8">
        <w:rPr>
          <w:b/>
        </w:rPr>
        <w:t xml:space="preserve"> Z zakresu inwestycji</w:t>
      </w:r>
      <w:r>
        <w:t xml:space="preserve"> </w:t>
      </w:r>
      <w:r w:rsidRPr="00A16185">
        <w:t>wykonano  map do celów projektowych</w:t>
      </w:r>
      <w:r>
        <w:t xml:space="preserve"> we wsi Dmochy Glinki </w:t>
      </w:r>
      <w:r w:rsidRPr="00A16185">
        <w:t xml:space="preserve"> </w:t>
      </w:r>
      <w:r>
        <w:t xml:space="preserve">oraz zakupiono rury wodociągowe ciśnieniowe PCV Ø 110  x4,2 x </w:t>
      </w:r>
      <w:smartTag w:uri="urn:schemas-microsoft-com:office:smarttags" w:element="metricconverter">
        <w:smartTagPr>
          <w:attr w:name="ProductID" w:val="6 m"/>
        </w:smartTagPr>
        <w:r>
          <w:t>6 m</w:t>
        </w:r>
      </w:smartTag>
      <w:r>
        <w:t xml:space="preserve">  w ilości 187 </w:t>
      </w:r>
      <w:proofErr w:type="spellStart"/>
      <w:r>
        <w:t>sz</w:t>
      </w:r>
      <w:proofErr w:type="spellEnd"/>
      <w:r>
        <w:t xml:space="preserve">, </w:t>
      </w:r>
      <w:proofErr w:type="spellStart"/>
      <w:r>
        <w:t>t.j</w:t>
      </w:r>
      <w:proofErr w:type="spellEnd"/>
      <w:r>
        <w:t xml:space="preserve"> 1.122,00 </w:t>
      </w:r>
      <w:proofErr w:type="spellStart"/>
      <w:r>
        <w:t>mb</w:t>
      </w:r>
      <w:proofErr w:type="spellEnd"/>
      <w:r>
        <w:t>, w celu połączenia</w:t>
      </w:r>
      <w:r w:rsidRPr="00A16185">
        <w:t xml:space="preserve"> wodociągów</w:t>
      </w:r>
      <w:r>
        <w:t xml:space="preserve"> Czyżew i Rosochate Kościelne  za łączną kwotę </w:t>
      </w:r>
      <w:r w:rsidRPr="00300D8A">
        <w:rPr>
          <w:b/>
        </w:rPr>
        <w:t>15.312,94 zł</w:t>
      </w:r>
      <w:r w:rsidRPr="00A16185">
        <w:rPr>
          <w:b/>
        </w:rPr>
        <w:t xml:space="preserve"> </w:t>
      </w:r>
      <w:r>
        <w:rPr>
          <w:b/>
        </w:rPr>
        <w:t xml:space="preserve">, </w:t>
      </w:r>
      <w:r w:rsidRPr="00A63A71">
        <w:t>z tej kwoty odliczono podatek VAT</w:t>
      </w:r>
      <w:r>
        <w:t xml:space="preserve"> w kwocie 2.847,64 zł.</w:t>
      </w:r>
      <w:r>
        <w:rPr>
          <w:b/>
        </w:rPr>
        <w:t xml:space="preserve"> </w:t>
      </w:r>
      <w:r w:rsidRPr="00F5129A">
        <w:t xml:space="preserve">Zadanie </w:t>
      </w:r>
      <w:r>
        <w:t xml:space="preserve">  realizowane było we własnym zakresie przez pracowników Urzędu Miejskiego referatu  Gospodarki Komunalnej. </w:t>
      </w:r>
    </w:p>
    <w:p w:rsidR="00DB313E" w:rsidRDefault="00DB313E" w:rsidP="00DB313E">
      <w:pPr>
        <w:pStyle w:val="Tekstblokowy1"/>
        <w:spacing w:line="360" w:lineRule="auto"/>
        <w:ind w:left="0" w:right="0"/>
        <w:jc w:val="both"/>
      </w:pPr>
      <w:r>
        <w:t xml:space="preserve">Przelano kwotę  21.511,81 zł, na rzecz Izb Rolniczych , tytułem udziału 2% uzyskanych wpływów z podatku rolnego, </w:t>
      </w:r>
    </w:p>
    <w:p w:rsidR="00DB313E" w:rsidRDefault="00DB313E" w:rsidP="00DB313E">
      <w:pPr>
        <w:pStyle w:val="Tekstblokowy1"/>
        <w:spacing w:line="360" w:lineRule="auto"/>
        <w:ind w:left="0" w:right="0"/>
        <w:jc w:val="both"/>
      </w:pPr>
      <w:r>
        <w:t>W  2012r. wydatkowano kwotę 622.859,83 zł,  na zwrot części podatku akcyzowego zawartego w cenie oleju napędowego wykorzystanego do produkcji rolnej przez producentów rolnych. Kwotę 610.646,89 zł, wykorzystano na częściowy zwrot podatku akcyzowego dla  rolników  i kwotę 12.212,94 zł, na koszty obsługi wypłat zwrotu podatku akcyzowego.</w:t>
      </w:r>
    </w:p>
    <w:p w:rsidR="00DB313E" w:rsidRDefault="00DB313E" w:rsidP="00DB313E">
      <w:pPr>
        <w:pStyle w:val="Tekstblokowy1"/>
        <w:tabs>
          <w:tab w:val="left" w:pos="851"/>
        </w:tabs>
        <w:spacing w:line="360" w:lineRule="auto"/>
        <w:ind w:left="0" w:right="0"/>
        <w:jc w:val="both"/>
        <w:rPr>
          <w:b/>
          <w:sz w:val="28"/>
        </w:rPr>
      </w:pPr>
      <w:r>
        <w:rPr>
          <w:b/>
          <w:sz w:val="28"/>
        </w:rPr>
        <w:t xml:space="preserve"> DZIAŁ 600</w:t>
      </w:r>
    </w:p>
    <w:p w:rsidR="00DB313E" w:rsidRPr="00970FDF" w:rsidRDefault="00DB313E" w:rsidP="00DB313E">
      <w:pPr>
        <w:pStyle w:val="Tekstblokowy1"/>
        <w:tabs>
          <w:tab w:val="left" w:pos="851"/>
        </w:tabs>
        <w:spacing w:line="360" w:lineRule="auto"/>
        <w:ind w:left="0" w:right="0"/>
        <w:jc w:val="both"/>
        <w:rPr>
          <w:b/>
          <w:sz w:val="28"/>
        </w:rPr>
      </w:pPr>
      <w:r>
        <w:rPr>
          <w:b/>
          <w:sz w:val="28"/>
        </w:rPr>
        <w:t>2.</w:t>
      </w:r>
      <w:r>
        <w:rPr>
          <w:sz w:val="26"/>
          <w:u w:val="single"/>
        </w:rPr>
        <w:t>TRANSPORT I ŁĄCZNOŚĆ</w:t>
      </w:r>
      <w:r>
        <w:rPr>
          <w:sz w:val="26"/>
        </w:rPr>
        <w:t xml:space="preserve"> –</w:t>
      </w:r>
      <w:r>
        <w:rPr>
          <w:szCs w:val="24"/>
        </w:rPr>
        <w:t>plan 3.388.200,00</w:t>
      </w:r>
      <w:r w:rsidRPr="005D0147">
        <w:rPr>
          <w:szCs w:val="24"/>
        </w:rPr>
        <w:t xml:space="preserve"> zł</w:t>
      </w:r>
      <w:r>
        <w:rPr>
          <w:szCs w:val="24"/>
        </w:rPr>
        <w:t>, wykonanie 3.150.330,18</w:t>
      </w:r>
      <w:r w:rsidRPr="005D0147">
        <w:rPr>
          <w:szCs w:val="24"/>
        </w:rPr>
        <w:t xml:space="preserve"> zł.</w:t>
      </w:r>
      <w:r>
        <w:rPr>
          <w:szCs w:val="24"/>
        </w:rPr>
        <w:t xml:space="preserve"> co  stanowi  – 92,98</w:t>
      </w:r>
      <w:r w:rsidRPr="005D0147">
        <w:rPr>
          <w:szCs w:val="24"/>
        </w:rPr>
        <w:t xml:space="preserve"> % .</w:t>
      </w:r>
    </w:p>
    <w:p w:rsidR="00DB313E" w:rsidRPr="00EE78ED" w:rsidRDefault="00DB313E" w:rsidP="00DB313E">
      <w:pPr>
        <w:pStyle w:val="Tekstblokowy1"/>
        <w:tabs>
          <w:tab w:val="left" w:pos="851"/>
        </w:tabs>
        <w:spacing w:line="360" w:lineRule="auto"/>
        <w:ind w:left="0" w:right="0"/>
        <w:jc w:val="both"/>
        <w:rPr>
          <w:szCs w:val="24"/>
        </w:rPr>
      </w:pPr>
      <w:r w:rsidRPr="00EE78ED">
        <w:rPr>
          <w:szCs w:val="24"/>
        </w:rPr>
        <w:t xml:space="preserve"> </w:t>
      </w:r>
      <w:r w:rsidRPr="00466630">
        <w:t>Dla po</w:t>
      </w:r>
      <w:r>
        <w:t>wiatu Wysokomazowieckiego w 2012 r. wydatkowano</w:t>
      </w:r>
      <w:r w:rsidRPr="00466630">
        <w:t xml:space="preserve"> n</w:t>
      </w:r>
      <w:r>
        <w:t>a</w:t>
      </w:r>
      <w:r w:rsidRPr="00466630">
        <w:t xml:space="preserve"> </w:t>
      </w:r>
      <w:r>
        <w:t xml:space="preserve">pomoc finansową  kwotę  810.418,00 zł. Dofinansowanie dotyczy przebudowy na </w:t>
      </w:r>
      <w:proofErr w:type="spellStart"/>
      <w:r>
        <w:t>tereni</w:t>
      </w:r>
      <w:proofErr w:type="spellEnd"/>
      <w:r>
        <w:t xml:space="preserve"> gminy drogi powiatowej Nr 2056 B Rosochate Kościelne - Miodusy Stok –</w:t>
      </w:r>
      <w:proofErr w:type="spellStart"/>
      <w:r>
        <w:t>Jabłońka</w:t>
      </w:r>
      <w:proofErr w:type="spellEnd"/>
      <w:r>
        <w:t xml:space="preserve">  </w:t>
      </w:r>
      <w:proofErr w:type="spellStart"/>
      <w:r>
        <w:t>Kościelna-Rębiszewo</w:t>
      </w:r>
      <w:proofErr w:type="spellEnd"/>
      <w:r>
        <w:t xml:space="preserve">  Studzianki , na odcinku Rosochate Kościelne- granica gminy o długości </w:t>
      </w:r>
      <w:smartTag w:uri="urn:schemas-microsoft-com:office:smarttags" w:element="metricconverter">
        <w:smartTagPr>
          <w:attr w:name="ProductID" w:val="4,067 km"/>
        </w:smartTagPr>
        <w:r>
          <w:t>4,067 km</w:t>
        </w:r>
      </w:smartTag>
      <w:r>
        <w:t xml:space="preserve"> w lokalizacji : 0+170-4+237. Wartość zadania 2.250.876,06 zł.</w:t>
      </w:r>
    </w:p>
    <w:p w:rsidR="00DB313E" w:rsidRDefault="00DB313E" w:rsidP="00DB313E">
      <w:pPr>
        <w:pStyle w:val="Tekstblokowy1"/>
        <w:tabs>
          <w:tab w:val="left" w:pos="851"/>
        </w:tabs>
        <w:spacing w:line="360" w:lineRule="auto"/>
        <w:ind w:left="0" w:right="0"/>
      </w:pPr>
      <w:r>
        <w:rPr>
          <w:sz w:val="26"/>
        </w:rPr>
        <w:t>Na d</w:t>
      </w:r>
      <w:r>
        <w:t xml:space="preserve">rogi publiczne gminne wydatkowano kwotę 2.339.912,18  w tym :  </w:t>
      </w:r>
    </w:p>
    <w:p w:rsidR="00DB313E" w:rsidRDefault="00DB313E" w:rsidP="00DB313E">
      <w:pPr>
        <w:pStyle w:val="Tekstblokowy1"/>
        <w:tabs>
          <w:tab w:val="left" w:pos="851"/>
        </w:tabs>
        <w:spacing w:line="360" w:lineRule="auto"/>
        <w:ind w:left="0" w:right="0"/>
      </w:pPr>
      <w:r>
        <w:t xml:space="preserve"> -    wydatki osobowe niezaliczane do wynagrodzeń  - 180,00 zł,</w:t>
      </w:r>
    </w:p>
    <w:p w:rsidR="00DB313E" w:rsidRDefault="00DB313E" w:rsidP="00DB313E">
      <w:pPr>
        <w:pStyle w:val="Tekstblokowy1"/>
        <w:tabs>
          <w:tab w:val="left" w:pos="851"/>
        </w:tabs>
        <w:spacing w:line="360" w:lineRule="auto"/>
        <w:ind w:left="0" w:right="0"/>
      </w:pPr>
      <w:r>
        <w:t xml:space="preserve"> -     wynagrodzenia osobowe  -  97.440,00  zł,</w:t>
      </w:r>
    </w:p>
    <w:p w:rsidR="00DB313E" w:rsidRDefault="00DB313E" w:rsidP="00DB313E">
      <w:pPr>
        <w:pStyle w:val="Tekstblokowy1"/>
        <w:tabs>
          <w:tab w:val="left" w:pos="851"/>
        </w:tabs>
        <w:spacing w:line="360" w:lineRule="auto"/>
        <w:ind w:left="0" w:right="0"/>
      </w:pPr>
      <w:r>
        <w:t>-     dodatkowe wynagrodzenie roczne – 7.511,99 zł,</w:t>
      </w:r>
    </w:p>
    <w:p w:rsidR="00DB313E" w:rsidRDefault="00DB313E" w:rsidP="00DB313E">
      <w:pPr>
        <w:pStyle w:val="Tekstblokowy1"/>
        <w:tabs>
          <w:tab w:val="left" w:pos="851"/>
        </w:tabs>
        <w:spacing w:line="360" w:lineRule="auto"/>
        <w:ind w:left="0" w:right="0"/>
        <w:jc w:val="both"/>
      </w:pPr>
      <w:r>
        <w:t>-     pochodne od płac    -   20.307,22  zł,</w:t>
      </w:r>
    </w:p>
    <w:p w:rsidR="00DB313E" w:rsidRDefault="00DB313E" w:rsidP="00DB313E">
      <w:pPr>
        <w:pStyle w:val="Tekstblokowy1"/>
        <w:tabs>
          <w:tab w:val="left" w:pos="851"/>
        </w:tabs>
        <w:spacing w:line="360" w:lineRule="auto"/>
        <w:ind w:left="0" w:right="0"/>
        <w:jc w:val="both"/>
      </w:pPr>
      <w:r>
        <w:t>-     odpis na zakładowy fundusz świadczeń socjalnych dla   pracowników  -  3.282,00 zł,</w:t>
      </w:r>
    </w:p>
    <w:p w:rsidR="00DB313E" w:rsidRDefault="00DB313E" w:rsidP="00DB313E">
      <w:pPr>
        <w:pStyle w:val="Tekstblokowy1"/>
        <w:tabs>
          <w:tab w:val="left" w:pos="851"/>
        </w:tabs>
        <w:spacing w:line="360" w:lineRule="auto"/>
        <w:ind w:left="0" w:right="0"/>
        <w:jc w:val="both"/>
      </w:pPr>
      <w:r>
        <w:t>-  zakup paliwa, żużlu, rur ,tablic informacyjnych , znaki drogowe -  31.242,52  zł,</w:t>
      </w:r>
    </w:p>
    <w:p w:rsidR="00DB313E" w:rsidRDefault="00DB313E" w:rsidP="00DB313E">
      <w:pPr>
        <w:pStyle w:val="Tekstblokowy1"/>
        <w:tabs>
          <w:tab w:val="left" w:pos="851"/>
        </w:tabs>
        <w:spacing w:line="360" w:lineRule="auto"/>
        <w:ind w:left="0" w:right="0"/>
        <w:jc w:val="both"/>
      </w:pPr>
      <w:r>
        <w:t>-  usługi remontowe – 8.610,00 zł,</w:t>
      </w:r>
    </w:p>
    <w:p w:rsidR="00DB313E" w:rsidRDefault="00DB313E" w:rsidP="00DB313E">
      <w:pPr>
        <w:pStyle w:val="Tekstblokowy1"/>
        <w:tabs>
          <w:tab w:val="left" w:pos="851"/>
        </w:tabs>
        <w:spacing w:line="360" w:lineRule="auto"/>
        <w:ind w:left="0" w:right="0"/>
        <w:jc w:val="both"/>
      </w:pPr>
      <w:r>
        <w:t xml:space="preserve">- za kruszenie betonu i kamieni  </w:t>
      </w:r>
      <w:r w:rsidRPr="00E77BB9">
        <w:t>-   34.501,50 zł,</w:t>
      </w:r>
    </w:p>
    <w:p w:rsidR="00DB313E" w:rsidRDefault="00DB313E" w:rsidP="00DB313E">
      <w:pPr>
        <w:pStyle w:val="Tekstblokowy1"/>
        <w:tabs>
          <w:tab w:val="left" w:pos="851"/>
        </w:tabs>
        <w:spacing w:line="360" w:lineRule="auto"/>
        <w:ind w:left="0" w:right="0"/>
        <w:jc w:val="both"/>
      </w:pPr>
      <w:r>
        <w:t xml:space="preserve">-za wykonanie przyłącza deszczowego do działki  nr 255 oraz drenaż w miejscowości Kaczyn Herbasy  - 43.433,93 zł,  </w:t>
      </w:r>
    </w:p>
    <w:p w:rsidR="00DB313E" w:rsidRDefault="00DB313E" w:rsidP="00DB313E">
      <w:pPr>
        <w:pStyle w:val="Tekstblokowy1"/>
        <w:tabs>
          <w:tab w:val="left" w:pos="851"/>
        </w:tabs>
        <w:spacing w:line="360" w:lineRule="auto"/>
        <w:ind w:left="0" w:right="0"/>
        <w:jc w:val="both"/>
      </w:pPr>
      <w:r>
        <w:t xml:space="preserve">-  za usługi transportowe  żużlu na drogi gminne, oraz wydanie opinii  o sporządzenie raportu na budowę dróg    -   </w:t>
      </w:r>
      <w:r w:rsidRPr="00E77BB9">
        <w:t>12.373,61 zł,</w:t>
      </w:r>
    </w:p>
    <w:p w:rsidR="00DB313E" w:rsidRDefault="00DB313E" w:rsidP="00DB313E">
      <w:pPr>
        <w:pStyle w:val="Tekstblokowy1"/>
        <w:tabs>
          <w:tab w:val="left" w:pos="851"/>
        </w:tabs>
        <w:spacing w:line="360" w:lineRule="auto"/>
        <w:ind w:left="0" w:right="0"/>
        <w:jc w:val="both"/>
      </w:pPr>
      <w:r>
        <w:t xml:space="preserve">- opłaty i składki -   18.226,00 zł, </w:t>
      </w:r>
    </w:p>
    <w:p w:rsidR="00DB313E" w:rsidRDefault="00DB313E" w:rsidP="00DB313E">
      <w:pPr>
        <w:pStyle w:val="Tekstblokowy1"/>
        <w:tabs>
          <w:tab w:val="left" w:pos="851"/>
        </w:tabs>
        <w:spacing w:line="360" w:lineRule="auto"/>
        <w:ind w:left="0" w:right="0"/>
      </w:pPr>
      <w:r>
        <w:t xml:space="preserve">-  wydatki inwestycyjne    –  2.062.803,41 zł </w:t>
      </w:r>
    </w:p>
    <w:p w:rsidR="00DB313E" w:rsidRDefault="00DB313E" w:rsidP="00DB313E">
      <w:pPr>
        <w:pStyle w:val="Tekstblokowy1"/>
        <w:tabs>
          <w:tab w:val="left" w:pos="851"/>
        </w:tabs>
        <w:spacing w:line="360" w:lineRule="auto"/>
        <w:ind w:left="0" w:right="0"/>
      </w:pPr>
      <w:r w:rsidRPr="00E77BB9">
        <w:rPr>
          <w:b/>
        </w:rPr>
        <w:t>Z zakresu inwestycji</w:t>
      </w:r>
      <w:r w:rsidRPr="00E77BB9">
        <w:t xml:space="preserve">  :</w:t>
      </w:r>
    </w:p>
    <w:p w:rsidR="00DB313E" w:rsidRDefault="00DB313E" w:rsidP="00DB313E">
      <w:pPr>
        <w:pStyle w:val="Tekstblokowy1"/>
        <w:tabs>
          <w:tab w:val="left" w:pos="851"/>
        </w:tabs>
        <w:spacing w:line="360" w:lineRule="auto"/>
        <w:ind w:left="0" w:right="0"/>
      </w:pPr>
      <w:r>
        <w:t>Wykonano przebudowę i dolną warstwę  nawierzchni mineralno-bitumicznej następujących dróg i ulic:</w:t>
      </w:r>
    </w:p>
    <w:p w:rsidR="00DB313E" w:rsidRDefault="00DB313E" w:rsidP="00DB313E">
      <w:pPr>
        <w:pStyle w:val="Tekstblokowy1"/>
        <w:tabs>
          <w:tab w:val="left" w:pos="851"/>
        </w:tabs>
        <w:spacing w:line="360" w:lineRule="auto"/>
        <w:ind w:left="0" w:right="0"/>
      </w:pPr>
      <w:r>
        <w:t xml:space="preserve">1.  Przebudowa drogi gminnej  nr 107979 B Michałowo Wielkie do drogi wojewódzkiej  nr 690 o szer. </w:t>
      </w:r>
      <w:smartTag w:uri="urn:schemas-microsoft-com:office:smarttags" w:element="metricconverter">
        <w:smartTagPr>
          <w:attr w:name="ProductID" w:val="3,50 m"/>
        </w:smartTagPr>
        <w:r>
          <w:t>3,50 m</w:t>
        </w:r>
      </w:smartTag>
      <w:r>
        <w:t xml:space="preserve">, na odcinku o długości </w:t>
      </w:r>
      <w:smartTag w:uri="urn:schemas-microsoft-com:office:smarttags" w:element="metricconverter">
        <w:smartTagPr>
          <w:attr w:name="ProductID" w:val="900,06 m"/>
        </w:smartTagPr>
        <w:r>
          <w:t>900,06 m</w:t>
        </w:r>
      </w:smartTag>
      <w:r>
        <w:t xml:space="preserve"> . Wydatki poniesione na realizację tej inwestycji wynoszą 260.456,12 zł.</w:t>
      </w:r>
      <w:r w:rsidRPr="00720586">
        <w:t xml:space="preserve"> </w:t>
      </w:r>
      <w:r>
        <w:t>Wydatki poniesione w 2012r. to kwota – 255.204,02 zł, a kwotę 5.252,10 zł, wydatkowano w 2011r. Inwestycję zrealizowano ze środków  pozyskanych z programu wieloletniego pod nazwą „ Narodowy Program Przebudowy Dróg Lokalnych – Etap II Bezpieczeństwo-Dostępność -Rozwój” i środków własnych gminy .</w:t>
      </w:r>
    </w:p>
    <w:p w:rsidR="00DB313E" w:rsidRDefault="00DB313E" w:rsidP="00DB313E">
      <w:pPr>
        <w:pStyle w:val="Tekstblokowy1"/>
        <w:tabs>
          <w:tab w:val="left" w:pos="851"/>
        </w:tabs>
        <w:spacing w:line="360" w:lineRule="auto"/>
        <w:ind w:left="0" w:right="0"/>
      </w:pPr>
      <w:r>
        <w:t xml:space="preserve">2. Przebudowa  drogi gminnej w miejscowości Michałowo Wielkie o szer. </w:t>
      </w:r>
      <w:smartTag w:uri="urn:schemas-microsoft-com:office:smarttags" w:element="metricconverter">
        <w:smartTagPr>
          <w:attr w:name="ProductID" w:val="3,50 m"/>
        </w:smartTagPr>
        <w:r>
          <w:t>3,50 m</w:t>
        </w:r>
      </w:smartTag>
      <w:r>
        <w:t xml:space="preserve">, na odcinku o długości </w:t>
      </w:r>
      <w:smartTag w:uri="urn:schemas-microsoft-com:office:smarttags" w:element="metricconverter">
        <w:smartTagPr>
          <w:attr w:name="ProductID" w:val="413,00 m"/>
        </w:smartTagPr>
        <w:r>
          <w:t>413,00 m</w:t>
        </w:r>
      </w:smartTag>
      <w:r>
        <w:t xml:space="preserve"> . Wydatki poniesione na realizację tej inwestycji wynoszą 132.189,18 zł. Wydatki poniesione w 2012r. to kwota – 126.377,43 zł, a kwotę 5.811,75 zł, wydatkowano w 2011r. Inwestycję zrealizowano ze środków  pozyskanych z programu wieloletniego pod nazwą „ Narodowy Program Przebudowy Dróg Lokalnych – Etap II Bezpieczeństwo-Dostępność -Rozwój” i środków własnych gminy .</w:t>
      </w:r>
    </w:p>
    <w:p w:rsidR="00DB313E" w:rsidRDefault="00DB313E" w:rsidP="00DB313E">
      <w:pPr>
        <w:pStyle w:val="Tekstblokowy1"/>
        <w:tabs>
          <w:tab w:val="left" w:pos="851"/>
        </w:tabs>
        <w:spacing w:line="360" w:lineRule="auto"/>
        <w:ind w:left="0" w:right="0"/>
      </w:pPr>
      <w:r>
        <w:t xml:space="preserve">3. Przebudowa drogi gminnej w miejscowości Dąbrowa Wielka </w:t>
      </w:r>
      <w:r w:rsidRPr="00463AD7">
        <w:t xml:space="preserve">, o </w:t>
      </w:r>
      <w:r>
        <w:t xml:space="preserve"> szer. 5,00 na odcinku o długości  </w:t>
      </w:r>
      <w:smartTag w:uri="urn:schemas-microsoft-com:office:smarttags" w:element="metricconverter">
        <w:smartTagPr>
          <w:attr w:name="ProductID" w:val="248,10 m"/>
        </w:smartTagPr>
        <w:r>
          <w:t>248,1</w:t>
        </w:r>
        <w:r w:rsidRPr="00463AD7">
          <w:t>0 m</w:t>
        </w:r>
      </w:smartTag>
      <w:r>
        <w:t>.</w:t>
      </w:r>
      <w:r w:rsidRPr="00463AD7">
        <w:t xml:space="preserve"> </w:t>
      </w:r>
      <w:r>
        <w:t>Wydatki poniesione na realizację tej inwestycji wynoszą 123.251,34 zł, . Wydatki poniesione w 2012r. to kwota – 118.451,34 zł, , a kwotę 4.800,00 zł,  wydatkowano w 2011r. Inwestycję zrealizowano ze środków  pozyskanych z programu wieloletniego pod nazwą „ Narodowy Program Przebudowy Dróg Lokalnych – Etap II Bezpieczeństwo-Dostępność -Rozwój” i środków własnych gminy</w:t>
      </w:r>
    </w:p>
    <w:p w:rsidR="00DB313E" w:rsidRDefault="00DB313E" w:rsidP="00DB313E">
      <w:pPr>
        <w:spacing w:line="360" w:lineRule="auto"/>
      </w:pPr>
      <w:r>
        <w:t>4.</w:t>
      </w:r>
      <w:r w:rsidRPr="00A37021">
        <w:rPr>
          <w:b/>
        </w:rPr>
        <w:t xml:space="preserve"> </w:t>
      </w:r>
      <w:r w:rsidRPr="00A37021">
        <w:t xml:space="preserve">Przebudowa </w:t>
      </w:r>
      <w:r>
        <w:t xml:space="preserve"> i rozbudowa </w:t>
      </w:r>
      <w:r w:rsidRPr="00A37021">
        <w:t xml:space="preserve">drogi gminnej </w:t>
      </w:r>
      <w:r>
        <w:t xml:space="preserve"> w lokalizacji 0+000,00-0+263,60 w miejscowości Kaczyn Herbasy </w:t>
      </w:r>
      <w:r w:rsidRPr="00A37021">
        <w:t xml:space="preserve"> </w:t>
      </w:r>
      <w:r>
        <w:t xml:space="preserve">o szerokości od  </w:t>
      </w:r>
      <w:smartTag w:uri="urn:schemas-microsoft-com:office:smarttags" w:element="metricconverter">
        <w:smartTagPr>
          <w:attr w:name="ProductID" w:val="5,00 m"/>
        </w:smartTagPr>
        <w:r>
          <w:t>5,00 m</w:t>
        </w:r>
      </w:smartTag>
      <w:r>
        <w:t xml:space="preserve">, do </w:t>
      </w:r>
      <w:smartTag w:uri="urn:schemas-microsoft-com:office:smarttags" w:element="metricconverter">
        <w:smartTagPr>
          <w:attr w:name="ProductID" w:val="3,5 m"/>
        </w:smartTagPr>
        <w:r>
          <w:t>3,5 m</w:t>
        </w:r>
      </w:smartTag>
      <w:r>
        <w:t xml:space="preserve">,  na odcinku o długości </w:t>
      </w:r>
      <w:smartTag w:uri="urn:schemas-microsoft-com:office:smarttags" w:element="metricconverter">
        <w:smartTagPr>
          <w:attr w:name="ProductID" w:val="263,60 m"/>
        </w:smartTagPr>
        <w:r>
          <w:t>263,60</w:t>
        </w:r>
        <w:r w:rsidRPr="00A37021">
          <w:t xml:space="preserve"> m</w:t>
        </w:r>
      </w:smartTag>
      <w:r>
        <w:t>. Wydatki poniesione na realizację tej inwestycji wynoszą 125.758,27 zł, . Wydatki poniesione w 2012r. to kwota – 123.258,27 zł, , a kwotę 2.500,00 zł,  wydatkowano w 2011r. Inwestycję zrealizowano ze środków własnych gminy .</w:t>
      </w:r>
    </w:p>
    <w:p w:rsidR="00DB313E" w:rsidRDefault="00DB313E" w:rsidP="00DB313E">
      <w:pPr>
        <w:spacing w:line="360" w:lineRule="auto"/>
      </w:pPr>
      <w:r>
        <w:t>5</w:t>
      </w:r>
      <w:r w:rsidRPr="00A37021">
        <w:t xml:space="preserve">. </w:t>
      </w:r>
      <w:r w:rsidRPr="00A37021">
        <w:rPr>
          <w:b/>
        </w:rPr>
        <w:t xml:space="preserve"> </w:t>
      </w:r>
      <w:r w:rsidRPr="00A37021">
        <w:t>Zagospodarowanie terenu i przebudowa placu przy stacji PKP</w:t>
      </w:r>
      <w:r>
        <w:t xml:space="preserve">. W ramach tego zadania </w:t>
      </w:r>
      <w:r w:rsidRPr="00716613">
        <w:t xml:space="preserve"> </w:t>
      </w:r>
      <w:r>
        <w:t xml:space="preserve">wykonano przebudowę placu przed dworcem PKP w Czyżewie, wykonano odwodnienie, oświetlenie oraz roboty ziemne, podbudowa  nawierzchni z kostki brukowej oraz wykonano trawnik i nasadzono rośliny na placu. W 2012r. wydatkowano kwotę 559.094,06 zł, a kwotę 42.035,20 zł , wydatkowano w latach wcześniejszych tj. 2010 i 2011 roku. </w:t>
      </w:r>
      <w:r>
        <w:rPr>
          <w:color w:val="000000"/>
        </w:rPr>
        <w:t xml:space="preserve">Na te zadanie gmina otrzymała dofinansowanie z programu </w:t>
      </w:r>
      <w:r>
        <w:t>Rozwoju Obszarów Wiejskich PROW, z działania 313, 322, 323 „Odnowa i rozwój wsi”.</w:t>
      </w:r>
    </w:p>
    <w:p w:rsidR="00DB313E" w:rsidRDefault="00DB313E" w:rsidP="00DB313E">
      <w:pPr>
        <w:pStyle w:val="Tekstblokowy1"/>
        <w:tabs>
          <w:tab w:val="left" w:pos="851"/>
        </w:tabs>
        <w:spacing w:line="360" w:lineRule="auto"/>
        <w:ind w:left="0" w:right="0"/>
      </w:pPr>
      <w:r>
        <w:t>6. Przebudowa ciągu pieszo-jezdnego ul. Mały Rynek w miejscowości Czyżew. Wydatki poniesione na realizację tej inwestycji wynoszą 61.747,87 zł,  w 2012r.  wydatkowano kwotę 56.947,87 zł. Inwestycję zrealizowano ze środków  własnych gminy .</w:t>
      </w:r>
    </w:p>
    <w:p w:rsidR="00DB313E" w:rsidRDefault="00DB313E" w:rsidP="00DB313E">
      <w:pPr>
        <w:pStyle w:val="Tekstblokowy1"/>
        <w:tabs>
          <w:tab w:val="left" w:pos="851"/>
        </w:tabs>
        <w:spacing w:line="360" w:lineRule="auto"/>
        <w:ind w:left="0" w:right="0"/>
      </w:pPr>
      <w:r>
        <w:t>7. Utwardzenie terenu w miejscowości Dąbrowa Wielka .</w:t>
      </w:r>
      <w:r w:rsidRPr="00763CED">
        <w:t xml:space="preserve"> </w:t>
      </w:r>
      <w:r>
        <w:t xml:space="preserve">Wydatki poniesione na realizację tej inwestycji wynoszą 29.742,37 zł, zostały poniesione w 2012r. </w:t>
      </w:r>
    </w:p>
    <w:p w:rsidR="00DB313E" w:rsidRDefault="00DB313E" w:rsidP="00DB313E">
      <w:pPr>
        <w:pStyle w:val="Tekstblokowy1"/>
        <w:tabs>
          <w:tab w:val="left" w:pos="851"/>
        </w:tabs>
        <w:spacing w:line="360" w:lineRule="auto"/>
        <w:ind w:left="0" w:right="0"/>
      </w:pPr>
      <w:r>
        <w:t xml:space="preserve">8. Modernizacja drogi gminnej –dojazdowej do gruntów rolnych w miejscowości Michałowo Wielkie  o szerokości </w:t>
      </w:r>
      <w:smartTag w:uri="urn:schemas-microsoft-com:office:smarttags" w:element="metricconverter">
        <w:smartTagPr>
          <w:attr w:name="ProductID" w:val="6,50 m"/>
        </w:smartTagPr>
        <w:r>
          <w:t>6,50 m</w:t>
        </w:r>
      </w:smartTag>
      <w:r>
        <w:t xml:space="preserve"> i długości </w:t>
      </w:r>
      <w:smartTag w:uri="urn:schemas-microsoft-com:office:smarttags" w:element="metricconverter">
        <w:smartTagPr>
          <w:attr w:name="ProductID" w:val="945,00 m"/>
        </w:smartTagPr>
        <w:r>
          <w:t>945,00 m</w:t>
        </w:r>
      </w:smartTag>
      <w:r>
        <w:t>.</w:t>
      </w:r>
      <w:r w:rsidRPr="00763CED">
        <w:t xml:space="preserve"> </w:t>
      </w:r>
      <w:r>
        <w:t>Wydatki poniesione na realizację tej inwestycji wynoszą 248.732,71 zł, . Wydatki poniesione w 2012r. to kwota – 221.614,66 zł, a kwotę 27.118,05 zł,  wydatkowano w 2011r.</w:t>
      </w:r>
      <w:r w:rsidRPr="00763CED">
        <w:rPr>
          <w:color w:val="000000"/>
        </w:rPr>
        <w:t xml:space="preserve"> </w:t>
      </w:r>
      <w:r>
        <w:rPr>
          <w:color w:val="000000"/>
        </w:rPr>
        <w:t>Na te zadanie gmina otrzymała dofinansowanie w formie dotacji z budżetu Województwa Podlaskiego w kwocie 60.000,00zł.</w:t>
      </w:r>
    </w:p>
    <w:p w:rsidR="00DB313E" w:rsidRDefault="00DB313E" w:rsidP="00DB313E">
      <w:pPr>
        <w:pStyle w:val="Tekstblokowy1"/>
        <w:tabs>
          <w:tab w:val="left" w:pos="851"/>
        </w:tabs>
        <w:spacing w:line="360" w:lineRule="auto"/>
        <w:ind w:left="0" w:right="0"/>
      </w:pPr>
      <w:r>
        <w:t xml:space="preserve">9. Przebudowa ciągu pieszego łączącego ul. Mazowiecką z ul. Konopnicką w miejscowości Czyżew o szerokości </w:t>
      </w:r>
      <w:smartTag w:uri="urn:schemas-microsoft-com:office:smarttags" w:element="metricconverter">
        <w:smartTagPr>
          <w:attr w:name="ProductID" w:val="2,00 m"/>
        </w:smartTagPr>
        <w:r>
          <w:t>2,00 m</w:t>
        </w:r>
      </w:smartTag>
      <w:r>
        <w:t xml:space="preserve"> i długości </w:t>
      </w:r>
      <w:smartTag w:uri="urn:schemas-microsoft-com:office:smarttags" w:element="metricconverter">
        <w:smartTagPr>
          <w:attr w:name="ProductID" w:val="96,40 m"/>
        </w:smartTagPr>
        <w:r>
          <w:t>96,40 m</w:t>
        </w:r>
      </w:smartTag>
      <w:r>
        <w:t>.</w:t>
      </w:r>
      <w:r w:rsidRPr="00763CED">
        <w:t xml:space="preserve"> </w:t>
      </w:r>
      <w:r>
        <w:t>Wydatki poniesione na realizację tej inwestycji wynoszą 27.909,50 zł, . Wydatki poniesione w 2012r. to kwota – 24.909,50 zł,  a kwotę 3.000,00 zł,  wydatkowano w 2011r.</w:t>
      </w:r>
    </w:p>
    <w:p w:rsidR="00DB313E" w:rsidRDefault="00DB313E" w:rsidP="00DB313E">
      <w:pPr>
        <w:pStyle w:val="Tekstblokowy1"/>
        <w:tabs>
          <w:tab w:val="left" w:pos="851"/>
        </w:tabs>
        <w:spacing w:line="360" w:lineRule="auto"/>
        <w:ind w:left="0" w:right="0"/>
      </w:pPr>
      <w:r>
        <w:t>10. Przebudowa i rozbudowa trzech odcinków dróg gminnych wewnętrznych w miejscowości Zaręby Święchy o szerokości 3,50m i długości 1,190,00 km. Wydatki poniesione na realizację tej inwestycji wynoszą 470.911,80 zł, . Wydatki poniesione w 2012r. to kwota – 454.627,40zł,  a kwotę 16.284,40 zł,  wydatkowano w 2011r.</w:t>
      </w:r>
    </w:p>
    <w:p w:rsidR="00DB313E" w:rsidRDefault="00DB313E" w:rsidP="00DB313E">
      <w:pPr>
        <w:pStyle w:val="Tekstblokowy1"/>
        <w:tabs>
          <w:tab w:val="left" w:pos="851"/>
        </w:tabs>
        <w:spacing w:line="360" w:lineRule="auto"/>
        <w:ind w:left="0" w:right="0"/>
      </w:pPr>
      <w:r>
        <w:t xml:space="preserve">11. Przebudowa połączenia ul. Łąkowej z ul. Przemysłową w Czyżewie : szer. </w:t>
      </w:r>
      <w:smartTag w:uri="urn:schemas-microsoft-com:office:smarttags" w:element="metricconverter">
        <w:smartTagPr>
          <w:attr w:name="ProductID" w:val="5,00 m"/>
        </w:smartTagPr>
        <w:r>
          <w:t>5,00 m</w:t>
        </w:r>
      </w:smartTag>
      <w:r>
        <w:t xml:space="preserve"> i długości </w:t>
      </w:r>
      <w:smartTag w:uri="urn:schemas-microsoft-com:office:smarttags" w:element="metricconverter">
        <w:smartTagPr>
          <w:attr w:name="ProductID" w:val="28,42 m"/>
        </w:smartTagPr>
        <w:r>
          <w:t>28,42 m</w:t>
        </w:r>
      </w:smartTag>
      <w:r>
        <w:t xml:space="preserve"> . Koszt zadania wyniósł 24.468,97 zł i dotyczy roku 2012r. </w:t>
      </w:r>
    </w:p>
    <w:p w:rsidR="00DB313E" w:rsidRDefault="00DB313E" w:rsidP="00DB313E">
      <w:pPr>
        <w:pStyle w:val="Tekstblokowy1"/>
        <w:tabs>
          <w:tab w:val="left" w:pos="851"/>
        </w:tabs>
        <w:spacing w:line="360" w:lineRule="auto"/>
        <w:ind w:left="0" w:right="0"/>
      </w:pPr>
      <w:r>
        <w:t xml:space="preserve">12. Przebudowa połączenia ul. Niepodległości z ul. Przemysłową w Czyżewie : szer. </w:t>
      </w:r>
      <w:smartTag w:uri="urn:schemas-microsoft-com:office:smarttags" w:element="metricconverter">
        <w:smartTagPr>
          <w:attr w:name="ProductID" w:val="5,00 m"/>
        </w:smartTagPr>
        <w:r>
          <w:t>5,00 m</w:t>
        </w:r>
      </w:smartTag>
      <w:r>
        <w:t xml:space="preserve"> i długości </w:t>
      </w:r>
      <w:smartTag w:uri="urn:schemas-microsoft-com:office:smarttags" w:element="metricconverter">
        <w:smartTagPr>
          <w:attr w:name="ProductID" w:val="27,25 m"/>
        </w:smartTagPr>
        <w:r>
          <w:t>27,25 m</w:t>
        </w:r>
      </w:smartTag>
      <w:r>
        <w:t xml:space="preserve"> . Koszt zadania wyniósł 23.453,52 zł i dotyczy roku 2012r. </w:t>
      </w:r>
    </w:p>
    <w:p w:rsidR="00DB313E" w:rsidRDefault="00DB313E" w:rsidP="00DB313E">
      <w:pPr>
        <w:spacing w:line="360" w:lineRule="auto"/>
        <w:rPr>
          <w:b/>
        </w:rPr>
      </w:pPr>
      <w:r>
        <w:t xml:space="preserve">13. </w:t>
      </w:r>
      <w:r w:rsidRPr="00FB4D3B">
        <w:t xml:space="preserve">Wykonano dokumentację techniczną na przebudowę i utwardzenie następujących dróg i ulic za łączną kwotę </w:t>
      </w:r>
      <w:r>
        <w:t xml:space="preserve">: </w:t>
      </w:r>
      <w:r>
        <w:rPr>
          <w:b/>
        </w:rPr>
        <w:t>44.654,00</w:t>
      </w:r>
      <w:r w:rsidRPr="00131879">
        <w:rPr>
          <w:b/>
        </w:rPr>
        <w:t xml:space="preserve"> zł,  </w:t>
      </w:r>
    </w:p>
    <w:p w:rsidR="00DB313E" w:rsidRDefault="00DB313E" w:rsidP="00DB313E">
      <w:pPr>
        <w:numPr>
          <w:ilvl w:val="0"/>
          <w:numId w:val="84"/>
        </w:numPr>
        <w:suppressAutoHyphens w:val="0"/>
        <w:spacing w:line="360" w:lineRule="auto"/>
        <w:ind w:left="714" w:hanging="357"/>
      </w:pPr>
      <w:r>
        <w:t>droga dojazdowa do pól w miejscowości Czyżew Chrapki  - 2.500,00 zł,</w:t>
      </w:r>
    </w:p>
    <w:p w:rsidR="00DB313E" w:rsidRDefault="00DB313E" w:rsidP="00DB313E">
      <w:pPr>
        <w:numPr>
          <w:ilvl w:val="0"/>
          <w:numId w:val="84"/>
        </w:numPr>
        <w:suppressAutoHyphens w:val="0"/>
        <w:spacing w:line="360" w:lineRule="auto"/>
        <w:ind w:left="714" w:hanging="357"/>
      </w:pPr>
      <w:r>
        <w:t xml:space="preserve">przebudowa ul. Klonowej w miejscowości Czyżew – 3.075,00 zł, </w:t>
      </w:r>
    </w:p>
    <w:p w:rsidR="00DB313E" w:rsidRDefault="00DB313E" w:rsidP="00DB313E">
      <w:pPr>
        <w:numPr>
          <w:ilvl w:val="0"/>
          <w:numId w:val="84"/>
        </w:numPr>
        <w:suppressAutoHyphens w:val="0"/>
        <w:spacing w:line="360" w:lineRule="auto"/>
        <w:ind w:left="714" w:hanging="357"/>
      </w:pPr>
      <w:r>
        <w:t>odwodnienie ul. Ogrodowej  w miejscowości Czyżew – 5.166,00 zł,</w:t>
      </w:r>
    </w:p>
    <w:p w:rsidR="00DB313E" w:rsidRDefault="00DB313E" w:rsidP="00DB313E">
      <w:pPr>
        <w:numPr>
          <w:ilvl w:val="0"/>
          <w:numId w:val="84"/>
        </w:numPr>
        <w:suppressAutoHyphens w:val="0"/>
        <w:spacing w:line="360" w:lineRule="auto"/>
        <w:ind w:left="714" w:hanging="357"/>
      </w:pPr>
      <w:r>
        <w:t>odwodnienie ul. Mickiewicza  w miejscowości Czyżew – 2.066,40 zł,</w:t>
      </w:r>
    </w:p>
    <w:p w:rsidR="00DB313E" w:rsidRDefault="00DB313E" w:rsidP="00DB313E">
      <w:pPr>
        <w:numPr>
          <w:ilvl w:val="0"/>
          <w:numId w:val="84"/>
        </w:numPr>
        <w:suppressAutoHyphens w:val="0"/>
        <w:spacing w:line="360" w:lineRule="auto"/>
        <w:ind w:left="714" w:hanging="357"/>
      </w:pPr>
      <w:r>
        <w:t>przebudowa ul. Sikorskiego w miejscowości Czyżew  - 24.600,00 zł,</w:t>
      </w:r>
    </w:p>
    <w:p w:rsidR="00DB313E" w:rsidRPr="000224F3" w:rsidRDefault="00DB313E" w:rsidP="00DB313E">
      <w:pPr>
        <w:numPr>
          <w:ilvl w:val="0"/>
          <w:numId w:val="84"/>
        </w:numPr>
        <w:suppressAutoHyphens w:val="0"/>
        <w:spacing w:line="360" w:lineRule="auto"/>
        <w:ind w:left="714" w:hanging="357"/>
      </w:pPr>
      <w:r>
        <w:t>przebudowa drogi gminnej Zalesie Stefanowi – 7.246,60 zł,</w:t>
      </w:r>
    </w:p>
    <w:p w:rsidR="00DB313E" w:rsidRDefault="00DB313E" w:rsidP="00DB313E">
      <w:pPr>
        <w:pStyle w:val="Tekstblokowy1"/>
        <w:tabs>
          <w:tab w:val="left" w:pos="851"/>
        </w:tabs>
        <w:spacing w:line="360" w:lineRule="auto"/>
        <w:ind w:left="0" w:right="0"/>
        <w:jc w:val="both"/>
        <w:rPr>
          <w:b/>
          <w:sz w:val="28"/>
        </w:rPr>
      </w:pPr>
    </w:p>
    <w:p w:rsidR="00DB313E" w:rsidRDefault="00DB313E" w:rsidP="00DB313E">
      <w:pPr>
        <w:pStyle w:val="Tekstblokowy1"/>
        <w:tabs>
          <w:tab w:val="left" w:pos="851"/>
        </w:tabs>
        <w:spacing w:line="360" w:lineRule="auto"/>
        <w:ind w:left="0" w:right="0"/>
        <w:jc w:val="both"/>
        <w:rPr>
          <w:b/>
          <w:sz w:val="28"/>
        </w:rPr>
      </w:pPr>
      <w:r>
        <w:rPr>
          <w:b/>
          <w:sz w:val="28"/>
        </w:rPr>
        <w:t>DZIAŁ 700</w:t>
      </w:r>
    </w:p>
    <w:p w:rsidR="00DB313E" w:rsidRDefault="00DB313E" w:rsidP="00DB313E">
      <w:pPr>
        <w:pStyle w:val="Tekstblokowy1"/>
        <w:tabs>
          <w:tab w:val="left" w:pos="851"/>
        </w:tabs>
        <w:spacing w:line="360" w:lineRule="auto"/>
        <w:ind w:left="0" w:right="0"/>
        <w:jc w:val="both"/>
        <w:rPr>
          <w:szCs w:val="24"/>
        </w:rPr>
      </w:pPr>
      <w:r>
        <w:rPr>
          <w:sz w:val="26"/>
        </w:rPr>
        <w:t xml:space="preserve"> 3 . </w:t>
      </w:r>
      <w:r>
        <w:rPr>
          <w:sz w:val="26"/>
          <w:u w:val="single"/>
        </w:rPr>
        <w:t>GOSPODARKA MIESZKANIOWA</w:t>
      </w:r>
      <w:r>
        <w:rPr>
          <w:sz w:val="26"/>
        </w:rPr>
        <w:t xml:space="preserve"> </w:t>
      </w:r>
      <w:r>
        <w:rPr>
          <w:szCs w:val="24"/>
        </w:rPr>
        <w:t>– plan 225.949,00  zł. wykonanie – 217.982,19</w:t>
      </w:r>
      <w:r>
        <w:rPr>
          <w:sz w:val="26"/>
        </w:rPr>
        <w:t xml:space="preserve">zł </w:t>
      </w:r>
      <w:r>
        <w:rPr>
          <w:szCs w:val="24"/>
        </w:rPr>
        <w:t xml:space="preserve">co stanowi  - 96,47 </w:t>
      </w:r>
      <w:r w:rsidRPr="00F05796">
        <w:rPr>
          <w:szCs w:val="24"/>
        </w:rPr>
        <w:t>%    Są to:</w:t>
      </w:r>
    </w:p>
    <w:p w:rsidR="00DB313E" w:rsidRDefault="00DB313E" w:rsidP="00DB313E">
      <w:pPr>
        <w:pStyle w:val="Tekstblokowy1"/>
        <w:tabs>
          <w:tab w:val="left" w:pos="851"/>
        </w:tabs>
        <w:spacing w:line="360" w:lineRule="auto"/>
        <w:ind w:left="0" w:right="0"/>
      </w:pPr>
      <w:r>
        <w:rPr>
          <w:szCs w:val="24"/>
        </w:rPr>
        <w:t>-</w:t>
      </w:r>
      <w:r w:rsidRPr="005B2A05">
        <w:t xml:space="preserve"> </w:t>
      </w:r>
      <w:r>
        <w:t xml:space="preserve"> wydatki osobowe niezaliczane do wynagrodzeń  - 60,00 zł,</w:t>
      </w:r>
    </w:p>
    <w:p w:rsidR="00DB313E" w:rsidRPr="00CC6ED5" w:rsidRDefault="00DB313E" w:rsidP="00DB313E">
      <w:pPr>
        <w:pStyle w:val="Tekstblokowy1"/>
        <w:tabs>
          <w:tab w:val="left" w:pos="851"/>
        </w:tabs>
        <w:spacing w:line="360" w:lineRule="auto"/>
        <w:ind w:left="0" w:right="0"/>
        <w:jc w:val="both"/>
        <w:rPr>
          <w:sz w:val="26"/>
        </w:rPr>
      </w:pPr>
      <w:r>
        <w:rPr>
          <w:sz w:val="26"/>
        </w:rPr>
        <w:t xml:space="preserve"> </w:t>
      </w:r>
      <w:r>
        <w:rPr>
          <w:szCs w:val="24"/>
        </w:rPr>
        <w:t>- wynagrodzenia osobowe pracowników- 36.015,34 zł</w:t>
      </w:r>
    </w:p>
    <w:p w:rsidR="00DB313E" w:rsidRDefault="00DB313E" w:rsidP="00DB313E">
      <w:pPr>
        <w:pStyle w:val="Tekstblokowy1"/>
        <w:tabs>
          <w:tab w:val="left" w:pos="851"/>
        </w:tabs>
        <w:spacing w:line="360" w:lineRule="auto"/>
        <w:ind w:left="0" w:right="0"/>
        <w:jc w:val="both"/>
      </w:pPr>
      <w:r>
        <w:rPr>
          <w:sz w:val="26"/>
        </w:rPr>
        <w:t xml:space="preserve"> </w:t>
      </w:r>
      <w:r>
        <w:t>-  dodatkowe wynagrodzenie roczne  -   2.602,04 zł</w:t>
      </w:r>
    </w:p>
    <w:p w:rsidR="00DB313E" w:rsidRDefault="00DB313E" w:rsidP="00DB313E">
      <w:pPr>
        <w:pStyle w:val="Tekstblokowy1"/>
        <w:tabs>
          <w:tab w:val="left" w:pos="851"/>
        </w:tabs>
        <w:spacing w:line="360" w:lineRule="auto"/>
        <w:ind w:left="0" w:right="0"/>
        <w:jc w:val="both"/>
      </w:pPr>
      <w:r>
        <w:t>-  pochodne od płac – 7.472,18 zł</w:t>
      </w:r>
    </w:p>
    <w:p w:rsidR="00DB313E" w:rsidRDefault="00DB313E" w:rsidP="00DB313E">
      <w:pPr>
        <w:pStyle w:val="Tekstblokowy1"/>
        <w:tabs>
          <w:tab w:val="left" w:pos="851"/>
        </w:tabs>
        <w:spacing w:line="360" w:lineRule="auto"/>
        <w:ind w:left="0" w:right="0"/>
        <w:jc w:val="both"/>
      </w:pPr>
      <w:r>
        <w:t xml:space="preserve">-  zakup materiałów i wyposażenia -31.559,68 zł w </w:t>
      </w:r>
      <w:r w:rsidRPr="003025F6">
        <w:t>tym:</w:t>
      </w:r>
      <w:r>
        <w:t xml:space="preserve"> oleju opałowego, materiałów do drobnych napraw, środków czystości,   </w:t>
      </w:r>
    </w:p>
    <w:p w:rsidR="00DB313E" w:rsidRDefault="00DB313E" w:rsidP="00DB313E">
      <w:pPr>
        <w:pStyle w:val="Tekstblokowy1"/>
        <w:tabs>
          <w:tab w:val="left" w:pos="851"/>
        </w:tabs>
        <w:spacing w:line="360" w:lineRule="auto"/>
        <w:ind w:left="0" w:right="0"/>
        <w:jc w:val="both"/>
      </w:pPr>
      <w:r>
        <w:t>-   za energię elektryczną  w budynkach komunalnych   -  43.460,90 zł ,</w:t>
      </w:r>
    </w:p>
    <w:p w:rsidR="00DB313E" w:rsidRDefault="00DB313E" w:rsidP="00DB313E">
      <w:pPr>
        <w:pStyle w:val="Tekstblokowy1"/>
        <w:tabs>
          <w:tab w:val="left" w:pos="851"/>
          <w:tab w:val="left" w:pos="1140"/>
        </w:tabs>
        <w:spacing w:line="360" w:lineRule="auto"/>
        <w:ind w:left="0" w:right="0"/>
        <w:jc w:val="both"/>
        <w:rPr>
          <w:szCs w:val="24"/>
        </w:rPr>
      </w:pPr>
      <w:r>
        <w:t>-   za pozostałe  usługi – 46.777,42 zł  w tym: zł  tj.</w:t>
      </w:r>
      <w:r>
        <w:rPr>
          <w:szCs w:val="24"/>
        </w:rPr>
        <w:t xml:space="preserve"> za sporządzenie aktów notarialnych, wypisy działek z ksiąg wieczystych, mapy podziału działek,  odpisy  sądowe,</w:t>
      </w:r>
      <w:r>
        <w:rPr>
          <w:sz w:val="26"/>
        </w:rPr>
        <w:t xml:space="preserve"> </w:t>
      </w:r>
      <w:r>
        <w:rPr>
          <w:szCs w:val="24"/>
        </w:rPr>
        <w:t>wywóz nieczystości,</w:t>
      </w:r>
    </w:p>
    <w:p w:rsidR="00DB313E" w:rsidRDefault="00DB313E" w:rsidP="00DB313E">
      <w:pPr>
        <w:pStyle w:val="Tekstblokowy1"/>
        <w:tabs>
          <w:tab w:val="left" w:pos="851"/>
        </w:tabs>
        <w:spacing w:line="360" w:lineRule="auto"/>
        <w:ind w:left="0" w:right="0"/>
        <w:jc w:val="both"/>
        <w:rPr>
          <w:szCs w:val="24"/>
        </w:rPr>
      </w:pPr>
      <w:r>
        <w:rPr>
          <w:szCs w:val="24"/>
        </w:rPr>
        <w:t>-opłaty za administrowanie i czynsze za budynki  - 16.272,00 zł,</w:t>
      </w:r>
    </w:p>
    <w:p w:rsidR="00DB313E" w:rsidRDefault="00DB313E" w:rsidP="00DB313E">
      <w:pPr>
        <w:pStyle w:val="Tekstblokowy1"/>
        <w:tabs>
          <w:tab w:val="left" w:pos="0"/>
        </w:tabs>
        <w:spacing w:line="360" w:lineRule="auto"/>
        <w:ind w:left="0" w:right="0"/>
        <w:jc w:val="both"/>
        <w:rPr>
          <w:szCs w:val="24"/>
        </w:rPr>
      </w:pPr>
      <w:r>
        <w:rPr>
          <w:szCs w:val="24"/>
        </w:rPr>
        <w:t>- odpis na zakładowy fundusz świadczeń socjalnych -1.094,00 zł ,</w:t>
      </w:r>
    </w:p>
    <w:p w:rsidR="00DB313E" w:rsidRDefault="00DB313E" w:rsidP="00DB313E">
      <w:pPr>
        <w:pStyle w:val="Tekstblokowy1"/>
        <w:tabs>
          <w:tab w:val="left" w:pos="0"/>
        </w:tabs>
        <w:spacing w:line="360" w:lineRule="auto"/>
        <w:ind w:left="0" w:right="0"/>
        <w:jc w:val="both"/>
        <w:rPr>
          <w:szCs w:val="24"/>
        </w:rPr>
      </w:pPr>
      <w:r>
        <w:rPr>
          <w:szCs w:val="24"/>
        </w:rPr>
        <w:t xml:space="preserve">- opłaty za usługi telefoniczne -763,13 zł, </w:t>
      </w:r>
    </w:p>
    <w:p w:rsidR="00DB313E" w:rsidRDefault="00DB313E" w:rsidP="00DB313E">
      <w:pPr>
        <w:pStyle w:val="Tekstblokowy1"/>
        <w:tabs>
          <w:tab w:val="left" w:pos="0"/>
        </w:tabs>
        <w:spacing w:line="360" w:lineRule="auto"/>
        <w:ind w:left="0" w:right="0"/>
        <w:jc w:val="both"/>
        <w:rPr>
          <w:szCs w:val="24"/>
        </w:rPr>
      </w:pPr>
      <w:r>
        <w:rPr>
          <w:szCs w:val="24"/>
        </w:rPr>
        <w:t>-usługi remontowe  - 1.660,50 zł</w:t>
      </w:r>
    </w:p>
    <w:p w:rsidR="00DB313E" w:rsidRDefault="00DB313E" w:rsidP="00DB313E">
      <w:pPr>
        <w:pStyle w:val="Tekstblokowy1"/>
        <w:tabs>
          <w:tab w:val="left" w:pos="0"/>
        </w:tabs>
        <w:spacing w:line="360" w:lineRule="auto"/>
        <w:ind w:left="0" w:right="0"/>
        <w:jc w:val="both"/>
        <w:rPr>
          <w:szCs w:val="24"/>
        </w:rPr>
      </w:pPr>
      <w:r>
        <w:rPr>
          <w:szCs w:val="24"/>
        </w:rPr>
        <w:t xml:space="preserve">- opłaty i składki – 1.700,00 zł, </w:t>
      </w:r>
    </w:p>
    <w:p w:rsidR="00DB313E" w:rsidRDefault="00DB313E" w:rsidP="00DB313E">
      <w:pPr>
        <w:pStyle w:val="Tekstblokowy1"/>
        <w:tabs>
          <w:tab w:val="left" w:pos="851"/>
        </w:tabs>
        <w:spacing w:line="360" w:lineRule="auto"/>
        <w:ind w:left="0" w:right="0"/>
      </w:pPr>
      <w:r>
        <w:t xml:space="preserve">-  zakupy inwestycyjne    –  28.545,00 zł , </w:t>
      </w:r>
    </w:p>
    <w:p w:rsidR="00DB313E" w:rsidRDefault="00DB313E" w:rsidP="00DB313E">
      <w:pPr>
        <w:pStyle w:val="Tekstblokowy1"/>
        <w:tabs>
          <w:tab w:val="left" w:pos="851"/>
        </w:tabs>
        <w:spacing w:line="360" w:lineRule="auto"/>
        <w:ind w:left="0" w:right="0"/>
        <w:rPr>
          <w:b/>
        </w:rPr>
      </w:pPr>
    </w:p>
    <w:p w:rsidR="00DB313E" w:rsidRDefault="00DB313E" w:rsidP="00DB313E">
      <w:pPr>
        <w:pStyle w:val="Tekstblokowy1"/>
        <w:tabs>
          <w:tab w:val="left" w:pos="851"/>
        </w:tabs>
        <w:spacing w:line="360" w:lineRule="auto"/>
        <w:ind w:left="0" w:right="0"/>
      </w:pPr>
      <w:r w:rsidRPr="003025F6">
        <w:rPr>
          <w:b/>
        </w:rPr>
        <w:t>Z zakresu inwestycji</w:t>
      </w:r>
      <w:r w:rsidRPr="003025F6">
        <w:t xml:space="preserve">  :</w:t>
      </w:r>
    </w:p>
    <w:p w:rsidR="00DB313E" w:rsidRPr="006D227F" w:rsidRDefault="00DB313E" w:rsidP="00DB313E">
      <w:pPr>
        <w:spacing w:line="360" w:lineRule="auto"/>
      </w:pPr>
      <w:r w:rsidRPr="006D227F">
        <w:t>Zakupiono nieruchomość</w:t>
      </w:r>
      <w:r>
        <w:t xml:space="preserve"> położoną w obrębie Czyżew Chrapki o powierzchni </w:t>
      </w:r>
      <w:smartTag w:uri="urn:schemas-microsoft-com:office:smarttags" w:element="metricconverter">
        <w:smartTagPr>
          <w:attr w:name="ProductID" w:val="519,00 mﾲ"/>
        </w:smartTagPr>
        <w:r>
          <w:t>519,00 m²</w:t>
        </w:r>
      </w:smartTag>
      <w:r>
        <w:t xml:space="preserve"> oznaczoną nr:  17/28, 16/20, 16,/21 16/22 za kwotę  28.545,00 zł.</w:t>
      </w:r>
    </w:p>
    <w:p w:rsidR="00DB313E" w:rsidRDefault="00DB313E" w:rsidP="00DB313E">
      <w:pPr>
        <w:pStyle w:val="Tekstblokowy1"/>
        <w:tabs>
          <w:tab w:val="left" w:pos="851"/>
        </w:tabs>
        <w:spacing w:line="360" w:lineRule="auto"/>
        <w:ind w:left="0" w:right="0"/>
        <w:jc w:val="both"/>
        <w:rPr>
          <w:b/>
          <w:sz w:val="28"/>
        </w:rPr>
      </w:pPr>
      <w:r>
        <w:rPr>
          <w:b/>
          <w:sz w:val="28"/>
        </w:rPr>
        <w:t>DZIAŁ 710</w:t>
      </w:r>
    </w:p>
    <w:p w:rsidR="00DB313E" w:rsidRDefault="00DB313E" w:rsidP="00DB313E">
      <w:pPr>
        <w:pStyle w:val="Tekstblokowy1"/>
        <w:tabs>
          <w:tab w:val="left" w:pos="851"/>
        </w:tabs>
        <w:spacing w:line="360" w:lineRule="auto"/>
        <w:ind w:left="0" w:right="0"/>
        <w:jc w:val="both"/>
      </w:pPr>
      <w:r w:rsidRPr="002E3E06">
        <w:rPr>
          <w:u w:val="single"/>
        </w:rPr>
        <w:t>4. DZIAŁANOŚĆ USŁUGOWA</w:t>
      </w:r>
      <w:r>
        <w:rPr>
          <w:u w:val="single"/>
        </w:rPr>
        <w:t xml:space="preserve"> </w:t>
      </w:r>
      <w:r>
        <w:t>– plan 107.000,00</w:t>
      </w:r>
      <w:r w:rsidRPr="002E3E06">
        <w:t xml:space="preserve"> zł</w:t>
      </w:r>
      <w:r>
        <w:t xml:space="preserve">,  wykonanie 62.958,79 zł, co stanowi 58,84 %. Są to wydatki : </w:t>
      </w:r>
    </w:p>
    <w:p w:rsidR="00DB313E" w:rsidRDefault="00DB313E" w:rsidP="00DB313E">
      <w:pPr>
        <w:pStyle w:val="Tekstblokowy1"/>
        <w:tabs>
          <w:tab w:val="left" w:pos="851"/>
        </w:tabs>
        <w:spacing w:line="360" w:lineRule="auto"/>
        <w:ind w:left="0" w:right="0"/>
        <w:jc w:val="both"/>
      </w:pPr>
      <w:r>
        <w:t xml:space="preserve">-za opracowanie studium uwarunkowań  i kierunków zagospodarowania przestrzennego Gminy Czyżew, opracowanie prognoz oddziaływania na środowisko, za opracowanie I </w:t>
      </w:r>
      <w:proofErr w:type="spellStart"/>
      <w:r>
        <w:t>i</w:t>
      </w:r>
      <w:proofErr w:type="spellEnd"/>
      <w:r>
        <w:t xml:space="preserve"> II  etapu zmiany miejscowego planu zagospodarowania przestrzennego</w:t>
      </w:r>
      <w:r w:rsidRPr="008963D3">
        <w:t>, za udzi</w:t>
      </w:r>
      <w:r>
        <w:t xml:space="preserve">ał w komisjach urbanistycznych , za opracowanie projektów decyzji o warunkach zabudowy – w kwocie 62.958,79 zł. </w:t>
      </w:r>
    </w:p>
    <w:p w:rsidR="00DB313E" w:rsidRDefault="00DB313E" w:rsidP="00DB313E">
      <w:pPr>
        <w:pStyle w:val="Tekstblokowy1"/>
        <w:tabs>
          <w:tab w:val="left" w:pos="851"/>
        </w:tabs>
        <w:spacing w:line="360" w:lineRule="auto"/>
        <w:ind w:left="0" w:right="0"/>
        <w:jc w:val="both"/>
        <w:rPr>
          <w:b/>
          <w:sz w:val="28"/>
        </w:rPr>
      </w:pPr>
      <w:r>
        <w:rPr>
          <w:bCs/>
        </w:rPr>
        <w:t xml:space="preserve">  </w:t>
      </w:r>
      <w:r>
        <w:rPr>
          <w:b/>
          <w:sz w:val="28"/>
        </w:rPr>
        <w:t>DZIAŁ 750</w:t>
      </w:r>
    </w:p>
    <w:p w:rsidR="00DB313E" w:rsidRPr="00615379" w:rsidRDefault="00DB313E" w:rsidP="00DB313E">
      <w:pPr>
        <w:pStyle w:val="Tekstblokowy1"/>
        <w:tabs>
          <w:tab w:val="left" w:pos="851"/>
        </w:tabs>
        <w:spacing w:line="360" w:lineRule="auto"/>
        <w:ind w:left="0" w:right="0"/>
        <w:jc w:val="both"/>
        <w:rPr>
          <w:szCs w:val="24"/>
        </w:rPr>
      </w:pPr>
      <w:r>
        <w:rPr>
          <w:sz w:val="26"/>
          <w:u w:val="single"/>
        </w:rPr>
        <w:t>5.ADMINISTRACJA PUBLICZNA</w:t>
      </w:r>
      <w:r>
        <w:rPr>
          <w:sz w:val="26"/>
        </w:rPr>
        <w:t xml:space="preserve"> - </w:t>
      </w:r>
      <w:r>
        <w:rPr>
          <w:szCs w:val="24"/>
        </w:rPr>
        <w:t>plan 2.177.791,00 zł, wykonanie –2.103.414,61 zł, co stanowi – 96,58</w:t>
      </w:r>
      <w:r w:rsidRPr="00615379">
        <w:rPr>
          <w:szCs w:val="24"/>
        </w:rPr>
        <w:t xml:space="preserve"> %   w  tym  : </w:t>
      </w:r>
    </w:p>
    <w:p w:rsidR="00DB313E" w:rsidRDefault="00DB313E" w:rsidP="00F87EC6">
      <w:pPr>
        <w:pStyle w:val="Tekstblokowy1"/>
        <w:numPr>
          <w:ilvl w:val="1"/>
          <w:numId w:val="86"/>
        </w:numPr>
        <w:tabs>
          <w:tab w:val="left" w:pos="907"/>
        </w:tabs>
        <w:spacing w:line="360" w:lineRule="auto"/>
        <w:ind w:right="0"/>
        <w:jc w:val="both"/>
      </w:pPr>
      <w:r>
        <w:t>zadania zlecone ( utrzymanie USC)   -  86.040,00  zł,</w:t>
      </w:r>
    </w:p>
    <w:p w:rsidR="00DB313E" w:rsidRDefault="00DB313E" w:rsidP="00F87EC6">
      <w:pPr>
        <w:pStyle w:val="Tekstblokowy1"/>
        <w:numPr>
          <w:ilvl w:val="1"/>
          <w:numId w:val="86"/>
        </w:numPr>
        <w:tabs>
          <w:tab w:val="left" w:pos="907"/>
        </w:tabs>
        <w:spacing w:line="360" w:lineRule="auto"/>
        <w:ind w:right="0"/>
        <w:jc w:val="both"/>
      </w:pPr>
      <w:r>
        <w:t>środki na wypłatę diet dla radnych  -  110.929,08 zł,</w:t>
      </w:r>
    </w:p>
    <w:p w:rsidR="00DB313E" w:rsidRDefault="00DB313E" w:rsidP="00F87EC6">
      <w:pPr>
        <w:pStyle w:val="Tekstblokowy1"/>
        <w:numPr>
          <w:ilvl w:val="1"/>
          <w:numId w:val="86"/>
        </w:numPr>
        <w:tabs>
          <w:tab w:val="left" w:pos="907"/>
        </w:tabs>
        <w:spacing w:line="360" w:lineRule="auto"/>
        <w:ind w:right="0"/>
        <w:jc w:val="both"/>
      </w:pPr>
      <w:r>
        <w:t>zakup materiałów  na sesje rady gminy oraz posiedzenia komisji   –  2.660,20 zł,</w:t>
      </w:r>
    </w:p>
    <w:p w:rsidR="00DB313E" w:rsidRDefault="00DB313E" w:rsidP="00F87EC6">
      <w:pPr>
        <w:pStyle w:val="Tekstblokowy1"/>
        <w:numPr>
          <w:ilvl w:val="1"/>
          <w:numId w:val="86"/>
        </w:numPr>
        <w:tabs>
          <w:tab w:val="left" w:pos="907"/>
        </w:tabs>
        <w:spacing w:line="360" w:lineRule="auto"/>
        <w:ind w:right="0"/>
        <w:jc w:val="both"/>
      </w:pPr>
      <w:r>
        <w:t xml:space="preserve">zakup usług pozostałych 2.568,73 zł , </w:t>
      </w:r>
    </w:p>
    <w:p w:rsidR="00DB313E" w:rsidRDefault="00DB313E" w:rsidP="00DB313E">
      <w:pPr>
        <w:pStyle w:val="Tekstblokowy1"/>
        <w:tabs>
          <w:tab w:val="left" w:pos="851"/>
        </w:tabs>
        <w:spacing w:line="360" w:lineRule="auto"/>
        <w:ind w:left="0" w:right="0"/>
      </w:pPr>
      <w:r>
        <w:t xml:space="preserve">        -     wydatki osobowe niezaliczane do wynagrodzeń  - 60,00 zł,</w:t>
      </w:r>
    </w:p>
    <w:p w:rsidR="00DB313E" w:rsidRDefault="00DB313E" w:rsidP="00F87EC6">
      <w:pPr>
        <w:pStyle w:val="Tekstblokowy1"/>
        <w:numPr>
          <w:ilvl w:val="1"/>
          <w:numId w:val="86"/>
        </w:numPr>
        <w:tabs>
          <w:tab w:val="left" w:pos="907"/>
        </w:tabs>
        <w:spacing w:line="360" w:lineRule="auto"/>
        <w:ind w:right="0"/>
        <w:jc w:val="both"/>
      </w:pPr>
      <w:r>
        <w:t>wynagrodzenia osobowe dla pracowników urzędu miejskiego  -  1.021.335,41 zł,</w:t>
      </w:r>
    </w:p>
    <w:p w:rsidR="00DB313E" w:rsidRDefault="00DB313E" w:rsidP="00F87EC6">
      <w:pPr>
        <w:pStyle w:val="Tekstblokowy1"/>
        <w:numPr>
          <w:ilvl w:val="1"/>
          <w:numId w:val="86"/>
        </w:numPr>
        <w:tabs>
          <w:tab w:val="left" w:pos="907"/>
        </w:tabs>
        <w:spacing w:line="360" w:lineRule="auto"/>
        <w:ind w:right="0"/>
        <w:jc w:val="both"/>
      </w:pPr>
      <w:r>
        <w:t>dodatkowe wynagrodzenia roczne  - 77.759,59  zł,</w:t>
      </w:r>
    </w:p>
    <w:p w:rsidR="00DB313E" w:rsidRDefault="00DB313E" w:rsidP="00F87EC6">
      <w:pPr>
        <w:pStyle w:val="Tekstblokowy1"/>
        <w:numPr>
          <w:ilvl w:val="1"/>
          <w:numId w:val="86"/>
        </w:numPr>
        <w:tabs>
          <w:tab w:val="left" w:pos="907"/>
        </w:tabs>
        <w:spacing w:line="360" w:lineRule="auto"/>
        <w:ind w:right="0"/>
        <w:jc w:val="both"/>
      </w:pPr>
      <w:r>
        <w:t xml:space="preserve">pochodne od płac – 192.194,85 zł, </w:t>
      </w:r>
    </w:p>
    <w:p w:rsidR="00DB313E" w:rsidRDefault="00DB313E" w:rsidP="00F87EC6">
      <w:pPr>
        <w:pStyle w:val="Tekstblokowy1"/>
        <w:numPr>
          <w:ilvl w:val="1"/>
          <w:numId w:val="86"/>
        </w:numPr>
        <w:tabs>
          <w:tab w:val="left" w:pos="907"/>
        </w:tabs>
        <w:spacing w:line="360" w:lineRule="auto"/>
        <w:ind w:right="0"/>
        <w:jc w:val="both"/>
      </w:pPr>
      <w:r>
        <w:t>odpis na zakładowy fundusz świadczeń socjalnych   –  27.580,00 zł,</w:t>
      </w:r>
    </w:p>
    <w:p w:rsidR="00DB313E" w:rsidRDefault="00DB313E" w:rsidP="00F87EC6">
      <w:pPr>
        <w:pStyle w:val="Tekstblokowy1"/>
        <w:numPr>
          <w:ilvl w:val="1"/>
          <w:numId w:val="86"/>
        </w:numPr>
        <w:tabs>
          <w:tab w:val="left" w:pos="907"/>
        </w:tabs>
        <w:spacing w:line="360" w:lineRule="auto"/>
        <w:ind w:right="0"/>
        <w:jc w:val="both"/>
      </w:pPr>
      <w:r>
        <w:t>składki na PFRON- 6.178,00 zł</w:t>
      </w:r>
    </w:p>
    <w:p w:rsidR="00DB313E" w:rsidRDefault="00DB313E" w:rsidP="00F87EC6">
      <w:pPr>
        <w:pStyle w:val="Tekstblokowy1"/>
        <w:numPr>
          <w:ilvl w:val="1"/>
          <w:numId w:val="86"/>
        </w:numPr>
        <w:tabs>
          <w:tab w:val="left" w:pos="907"/>
        </w:tabs>
        <w:spacing w:line="360" w:lineRule="auto"/>
        <w:ind w:right="0"/>
        <w:jc w:val="both"/>
      </w:pPr>
      <w:r>
        <w:t xml:space="preserve">wynagrodzenia bezosobowe  - 20.600,00 zł </w:t>
      </w:r>
    </w:p>
    <w:p w:rsidR="00DB313E" w:rsidRDefault="00DB313E" w:rsidP="00F87EC6">
      <w:pPr>
        <w:pStyle w:val="Tekstblokowy1"/>
        <w:numPr>
          <w:ilvl w:val="1"/>
          <w:numId w:val="86"/>
        </w:numPr>
        <w:tabs>
          <w:tab w:val="left" w:pos="907"/>
        </w:tabs>
        <w:spacing w:line="360" w:lineRule="auto"/>
        <w:ind w:right="0"/>
        <w:jc w:val="both"/>
      </w:pPr>
      <w:r>
        <w:t>zakupy materiałów  różnych -  151.846,13 zł (olej opałowy, środki czystości, materiały biurowe i papiernicze, tonery, prenumerata czasopism, aktualizacja przepisów, materiały na remont pomieszczeń biurowych,  zakup komputerów , programów komputerowych)</w:t>
      </w:r>
    </w:p>
    <w:p w:rsidR="00DB313E" w:rsidRDefault="00DB313E" w:rsidP="00F87EC6">
      <w:pPr>
        <w:pStyle w:val="Tekstblokowy1"/>
        <w:numPr>
          <w:ilvl w:val="1"/>
          <w:numId w:val="86"/>
        </w:numPr>
        <w:tabs>
          <w:tab w:val="left" w:pos="907"/>
        </w:tabs>
        <w:spacing w:line="360" w:lineRule="auto"/>
        <w:ind w:right="0"/>
        <w:jc w:val="both"/>
      </w:pPr>
      <w:r>
        <w:t>energia  elektryczna   - 28.192,16 zł,</w:t>
      </w:r>
    </w:p>
    <w:p w:rsidR="00DB313E" w:rsidRDefault="00DB313E" w:rsidP="00F87EC6">
      <w:pPr>
        <w:pStyle w:val="Tekstblokowy1"/>
        <w:numPr>
          <w:ilvl w:val="1"/>
          <w:numId w:val="86"/>
        </w:numPr>
        <w:tabs>
          <w:tab w:val="left" w:pos="907"/>
        </w:tabs>
        <w:spacing w:line="360" w:lineRule="auto"/>
        <w:ind w:right="0"/>
        <w:jc w:val="both"/>
      </w:pPr>
      <w:r>
        <w:t xml:space="preserve">zakup usług remontowych   -  5.102,39 zł. </w:t>
      </w:r>
    </w:p>
    <w:p w:rsidR="00DB313E" w:rsidRDefault="00DB313E" w:rsidP="00F87EC6">
      <w:pPr>
        <w:pStyle w:val="Tekstblokowy1"/>
        <w:numPr>
          <w:ilvl w:val="1"/>
          <w:numId w:val="86"/>
        </w:numPr>
        <w:tabs>
          <w:tab w:val="left" w:pos="907"/>
        </w:tabs>
        <w:spacing w:line="360" w:lineRule="auto"/>
        <w:ind w:right="0"/>
        <w:jc w:val="both"/>
      </w:pPr>
      <w:r>
        <w:t>zakup usług zdrowotnych -  693,50 zł, (badania okresowe pracowników)</w:t>
      </w:r>
    </w:p>
    <w:p w:rsidR="00DB313E" w:rsidRDefault="00DB313E" w:rsidP="00F87EC6">
      <w:pPr>
        <w:pStyle w:val="Tekstblokowy1"/>
        <w:numPr>
          <w:ilvl w:val="1"/>
          <w:numId w:val="86"/>
        </w:numPr>
        <w:tabs>
          <w:tab w:val="left" w:pos="907"/>
        </w:tabs>
        <w:spacing w:line="360" w:lineRule="auto"/>
        <w:ind w:right="0"/>
        <w:jc w:val="both"/>
      </w:pPr>
      <w:r>
        <w:t>zakup usług pozostałych  -  112.126,69 zł, ( obsługa prawna, przesyłki pocztowe,  skrytka pocztowa, audit nadzoru ISO, monitorowanie  systemu  alarmowego,  usługi introligatorskie, instalacja serwera i przeniesienie danych, wywóz nieczystości, )</w:t>
      </w:r>
    </w:p>
    <w:p w:rsidR="00DB313E" w:rsidRDefault="00DB313E" w:rsidP="00F87EC6">
      <w:pPr>
        <w:pStyle w:val="Tekstblokowy1"/>
        <w:numPr>
          <w:ilvl w:val="1"/>
          <w:numId w:val="86"/>
        </w:numPr>
        <w:tabs>
          <w:tab w:val="left" w:pos="907"/>
        </w:tabs>
        <w:spacing w:line="360" w:lineRule="auto"/>
        <w:ind w:right="0"/>
        <w:jc w:val="both"/>
      </w:pPr>
      <w:r>
        <w:t>abonament za Internet  -  3.759,30 zł,</w:t>
      </w:r>
    </w:p>
    <w:p w:rsidR="00DB313E" w:rsidRDefault="00DB313E" w:rsidP="00F87EC6">
      <w:pPr>
        <w:pStyle w:val="Tekstblokowy1"/>
        <w:numPr>
          <w:ilvl w:val="1"/>
          <w:numId w:val="86"/>
        </w:numPr>
        <w:tabs>
          <w:tab w:val="left" w:pos="907"/>
        </w:tabs>
        <w:spacing w:line="360" w:lineRule="auto"/>
        <w:ind w:right="0"/>
        <w:jc w:val="both"/>
      </w:pPr>
      <w:r>
        <w:t>opłaty za usługi telefonii stacjonarnej i komórkowy – 14.816,71 zł</w:t>
      </w:r>
    </w:p>
    <w:p w:rsidR="00DB313E" w:rsidRDefault="00DB313E" w:rsidP="00F87EC6">
      <w:pPr>
        <w:pStyle w:val="Tekstblokowy1"/>
        <w:numPr>
          <w:ilvl w:val="1"/>
          <w:numId w:val="86"/>
        </w:numPr>
        <w:tabs>
          <w:tab w:val="left" w:pos="907"/>
        </w:tabs>
        <w:spacing w:line="360" w:lineRule="auto"/>
        <w:ind w:right="0"/>
        <w:jc w:val="both"/>
      </w:pPr>
      <w:r>
        <w:t>składki członkowski, oraz ubezpieczenie mienia- 20.694,92 zł</w:t>
      </w:r>
    </w:p>
    <w:p w:rsidR="00DB313E" w:rsidRDefault="00DB313E" w:rsidP="00F87EC6">
      <w:pPr>
        <w:pStyle w:val="Tekstblokowy1"/>
        <w:numPr>
          <w:ilvl w:val="1"/>
          <w:numId w:val="86"/>
        </w:numPr>
        <w:tabs>
          <w:tab w:val="left" w:pos="907"/>
        </w:tabs>
        <w:spacing w:line="360" w:lineRule="auto"/>
        <w:ind w:right="0"/>
        <w:jc w:val="both"/>
      </w:pPr>
      <w:r>
        <w:t>delegacje służbowe  krajowe  -  3.909,61 zł,</w:t>
      </w:r>
    </w:p>
    <w:p w:rsidR="00DB313E" w:rsidRDefault="00DB313E" w:rsidP="00DB313E">
      <w:pPr>
        <w:pStyle w:val="Tekstblokowy1"/>
        <w:tabs>
          <w:tab w:val="left" w:pos="851"/>
        </w:tabs>
        <w:spacing w:line="360" w:lineRule="auto"/>
        <w:ind w:left="510" w:right="0"/>
        <w:jc w:val="both"/>
      </w:pPr>
      <w:r>
        <w:t>-    szkolenia pracowników – 5.633,30 zł</w:t>
      </w:r>
    </w:p>
    <w:p w:rsidR="00DB313E" w:rsidRDefault="00DB313E" w:rsidP="00DB313E">
      <w:pPr>
        <w:pStyle w:val="Tekstblokowy1"/>
        <w:tabs>
          <w:tab w:val="left" w:pos="851"/>
        </w:tabs>
        <w:spacing w:line="360" w:lineRule="auto"/>
        <w:ind w:left="510" w:right="0"/>
        <w:jc w:val="both"/>
      </w:pPr>
      <w:r>
        <w:t>-   zakupy inwestycyjne -7.666,00 zł,</w:t>
      </w:r>
    </w:p>
    <w:p w:rsidR="00DB313E" w:rsidRDefault="00DB313E" w:rsidP="00DB313E">
      <w:pPr>
        <w:spacing w:line="360" w:lineRule="auto"/>
      </w:pPr>
      <w:r>
        <w:t xml:space="preserve">         </w:t>
      </w:r>
      <w:r w:rsidRPr="004E1148">
        <w:t xml:space="preserve">Zakupiono </w:t>
      </w:r>
      <w:r>
        <w:t xml:space="preserve"> laptop z oprogramowaniem  za kwotę  4.083,00 zł,  oraz komputer z     </w:t>
      </w:r>
    </w:p>
    <w:p w:rsidR="00DB313E" w:rsidRDefault="00DB313E" w:rsidP="00DB313E">
      <w:pPr>
        <w:spacing w:line="360" w:lineRule="auto"/>
        <w:rPr>
          <w:b/>
        </w:rPr>
      </w:pPr>
      <w:r>
        <w:t xml:space="preserve">        oprogramowaniem za kwotę 3.583,00 zł.  </w:t>
      </w:r>
    </w:p>
    <w:p w:rsidR="00DB313E" w:rsidRDefault="00DB313E" w:rsidP="00DB313E">
      <w:pPr>
        <w:pStyle w:val="Tekstblokowy1"/>
        <w:tabs>
          <w:tab w:val="left" w:pos="851"/>
        </w:tabs>
        <w:spacing w:line="360" w:lineRule="auto"/>
        <w:ind w:left="510" w:right="0"/>
        <w:jc w:val="both"/>
      </w:pPr>
      <w:r>
        <w:t xml:space="preserve">Na promocję  gminy wydatkowano kwotę 47.269,33 zł. </w:t>
      </w:r>
    </w:p>
    <w:p w:rsidR="00DB313E" w:rsidRDefault="00DB313E" w:rsidP="00DB313E">
      <w:pPr>
        <w:pStyle w:val="Tekstblokowy1"/>
        <w:tabs>
          <w:tab w:val="left" w:pos="851"/>
        </w:tabs>
        <w:spacing w:line="360" w:lineRule="auto"/>
        <w:ind w:left="510" w:right="0"/>
        <w:jc w:val="both"/>
      </w:pPr>
      <w:r>
        <w:t>W ramach pozostałej działalności poniesiono wydatki w kwocie 155.798,71 zł,  między innymi na: diety za udział w sesjach  oraz pełnienie funkcji społecznych sołtysów,    zakupy upominków na nagrody – palma wielkanocna, wystawa zwierząt hodowlanych , najlepsi w gminie.</w:t>
      </w:r>
    </w:p>
    <w:p w:rsidR="00DB313E" w:rsidRDefault="00DB313E" w:rsidP="00DB313E">
      <w:pPr>
        <w:pStyle w:val="Tekstblokowy1"/>
        <w:tabs>
          <w:tab w:val="left" w:pos="851"/>
        </w:tabs>
        <w:spacing w:line="360" w:lineRule="auto"/>
        <w:ind w:left="360" w:right="0"/>
        <w:rPr>
          <w:b/>
          <w:bCs/>
          <w:sz w:val="28"/>
        </w:rPr>
      </w:pPr>
      <w:r>
        <w:rPr>
          <w:b/>
          <w:bCs/>
          <w:sz w:val="28"/>
        </w:rPr>
        <w:t xml:space="preserve">   </w:t>
      </w:r>
      <w:r w:rsidRPr="00A2322F">
        <w:rPr>
          <w:b/>
          <w:bCs/>
          <w:sz w:val="28"/>
        </w:rPr>
        <w:t>DZIAŁ  751</w:t>
      </w:r>
    </w:p>
    <w:p w:rsidR="00DB313E" w:rsidRDefault="00DB313E" w:rsidP="00DB313E">
      <w:pPr>
        <w:pStyle w:val="Tekstblokowy1"/>
        <w:tabs>
          <w:tab w:val="left" w:pos="851"/>
        </w:tabs>
        <w:spacing w:line="360" w:lineRule="auto"/>
        <w:ind w:left="360" w:right="0"/>
        <w:jc w:val="both"/>
      </w:pPr>
      <w:r>
        <w:t xml:space="preserve">6. </w:t>
      </w:r>
      <w:r>
        <w:rPr>
          <w:u w:val="single"/>
        </w:rPr>
        <w:t>URZĘDY  NACZELNYCH  ORGANÓW  WŁADZY  PAŃSTWOWEJ  KONTROLI</w:t>
      </w:r>
      <w:r>
        <w:t xml:space="preserve">           </w:t>
      </w:r>
      <w:r>
        <w:rPr>
          <w:u w:val="single"/>
        </w:rPr>
        <w:t>I OCHRONY  PRAW  ORAZ  SĄDOWNICTWA</w:t>
      </w:r>
      <w:r>
        <w:t xml:space="preserve"> – plan 1.132,00 zł wykonanie                           1.132,00 zł,  tj. 100%.</w:t>
      </w:r>
    </w:p>
    <w:p w:rsidR="00DB313E" w:rsidRDefault="00DB313E" w:rsidP="00DB313E">
      <w:pPr>
        <w:pStyle w:val="Tekstblokowy1"/>
        <w:tabs>
          <w:tab w:val="left" w:pos="851"/>
        </w:tabs>
        <w:spacing w:line="360" w:lineRule="auto"/>
        <w:ind w:left="360" w:right="0"/>
        <w:jc w:val="both"/>
      </w:pPr>
      <w:r>
        <w:t>- środki w wysokości 1.132,00 zł, wykorzystano zgodnie z przeznaczeniem dotacji czyli na aktualizację rejestru wyborców, a środki w wysokości 1.132,00 zł.</w:t>
      </w:r>
    </w:p>
    <w:p w:rsidR="00DB313E" w:rsidRDefault="00DB313E" w:rsidP="00DB313E">
      <w:pPr>
        <w:pStyle w:val="Tekstblokowy1"/>
        <w:tabs>
          <w:tab w:val="left" w:pos="851"/>
        </w:tabs>
        <w:spacing w:line="360" w:lineRule="auto"/>
        <w:ind w:left="0" w:right="0"/>
        <w:jc w:val="both"/>
        <w:rPr>
          <w:b/>
          <w:sz w:val="28"/>
        </w:rPr>
      </w:pPr>
      <w:r>
        <w:t xml:space="preserve">       </w:t>
      </w:r>
      <w:r>
        <w:rPr>
          <w:b/>
          <w:sz w:val="28"/>
        </w:rPr>
        <w:t>DZIAŁ 754</w:t>
      </w:r>
    </w:p>
    <w:p w:rsidR="00DB313E" w:rsidRDefault="00DB313E" w:rsidP="00DB313E">
      <w:pPr>
        <w:pStyle w:val="Tekstblokowy1"/>
        <w:tabs>
          <w:tab w:val="left" w:pos="851"/>
        </w:tabs>
        <w:spacing w:line="360" w:lineRule="auto"/>
        <w:ind w:left="0" w:right="0"/>
        <w:jc w:val="both"/>
      </w:pPr>
      <w:r>
        <w:rPr>
          <w:bCs/>
          <w:sz w:val="28"/>
        </w:rPr>
        <w:t xml:space="preserve">     7</w:t>
      </w:r>
      <w:r>
        <w:rPr>
          <w:b/>
        </w:rPr>
        <w:t xml:space="preserve">.  </w:t>
      </w:r>
      <w:r>
        <w:rPr>
          <w:u w:val="single"/>
        </w:rPr>
        <w:t xml:space="preserve">BEZPIECZEŃSTWO  PUBLICZNE I OCHRONA PRZECIWPOŻAROWA  </w:t>
      </w:r>
      <w:r>
        <w:t xml:space="preserve">-  plan  </w:t>
      </w:r>
    </w:p>
    <w:p w:rsidR="00DB313E" w:rsidRDefault="00DB313E" w:rsidP="00DB313E">
      <w:pPr>
        <w:pStyle w:val="Tekstblokowy1"/>
        <w:tabs>
          <w:tab w:val="left" w:pos="851"/>
        </w:tabs>
        <w:spacing w:line="360" w:lineRule="auto"/>
        <w:ind w:left="0" w:right="0"/>
        <w:jc w:val="both"/>
      </w:pPr>
      <w:r>
        <w:t xml:space="preserve">           213.530,00 zł. wykonanie  –  191.119,78 zł, co stanowi  – 89,50 % </w:t>
      </w:r>
    </w:p>
    <w:p w:rsidR="00DB313E" w:rsidRDefault="00DB313E" w:rsidP="00F87EC6">
      <w:pPr>
        <w:pStyle w:val="Tekstblokowy1"/>
        <w:numPr>
          <w:ilvl w:val="0"/>
          <w:numId w:val="92"/>
        </w:numPr>
        <w:tabs>
          <w:tab w:val="left" w:pos="907"/>
        </w:tabs>
        <w:spacing w:line="360" w:lineRule="auto"/>
        <w:ind w:right="0"/>
        <w:jc w:val="both"/>
      </w:pPr>
      <w:r>
        <w:t xml:space="preserve">środki w wysokości  - 160.119,78 zł,  wykorzystano na  utrzymanie  ochotniczych   straży  pożarnych na terenie gminy w tym wynagrodzenia, pochodne od płac, umundurowanie   dla jednostek OSP,  paliwo i części zamiennych do  posiadanego sprzętu, ubezpieczenia samochodów pożarniczych oraz członków OS, </w:t>
      </w:r>
    </w:p>
    <w:p w:rsidR="00DB313E" w:rsidRDefault="00DB313E" w:rsidP="00F87EC6">
      <w:pPr>
        <w:pStyle w:val="Tekstblokowy1"/>
        <w:numPr>
          <w:ilvl w:val="0"/>
          <w:numId w:val="92"/>
        </w:numPr>
        <w:tabs>
          <w:tab w:val="left" w:pos="907"/>
        </w:tabs>
        <w:spacing w:line="360" w:lineRule="auto"/>
        <w:ind w:right="0"/>
        <w:jc w:val="both"/>
      </w:pPr>
      <w:r>
        <w:t>środki w wysokości 1.000,00 zł, wydatkowano na dofinansowanie wynagrodzeń dla funkcjonariuszy Policji za pracę w godzinach ponadwymiarowych w postaci patroli pieszych i zmotoryzowanych z zakresu bezpieczeństwa publicznego,</w:t>
      </w:r>
    </w:p>
    <w:p w:rsidR="00DB313E" w:rsidRDefault="00DB313E" w:rsidP="00DB313E">
      <w:pPr>
        <w:pStyle w:val="Tekstblokowy1"/>
        <w:spacing w:line="360" w:lineRule="auto"/>
        <w:ind w:left="510" w:right="0"/>
        <w:jc w:val="both"/>
      </w:pPr>
      <w:r>
        <w:t xml:space="preserve">- środki </w:t>
      </w:r>
      <w:r w:rsidRPr="009A3A84">
        <w:t xml:space="preserve">w wysokości </w:t>
      </w:r>
      <w:r>
        <w:t xml:space="preserve">5.000,00 zł, wydatkowano na zakup dwóch komputerów oraz czytnika, które przekazano na potrzeby Komendy Powiatowej Policji w Wysokiem Mazowieckiem, </w:t>
      </w:r>
    </w:p>
    <w:p w:rsidR="00DB313E" w:rsidRPr="00554DB7" w:rsidRDefault="00DB313E" w:rsidP="00DB313E">
      <w:pPr>
        <w:pStyle w:val="Tekstblokowy1"/>
        <w:spacing w:line="360" w:lineRule="auto"/>
        <w:ind w:left="510" w:right="0"/>
        <w:jc w:val="both"/>
        <w:rPr>
          <w:highlight w:val="green"/>
        </w:rPr>
      </w:pPr>
      <w:r>
        <w:t xml:space="preserve">- środki w wysokości  25.000,00 zł, przekazano na „fundusz wojewódzki Wsparcia Państwowej Straży Pożarnej” Komendy Wojewódzkiej Państwowej Straży Pożarnej w Białymstoku z przeznaczeniem na zakup serwera na potrzeby Powiatowego Stanowiska Kierownika w kwocie 15.000,00 zł, oraz zakup paliwa i odzieży specjalnej dla Komendy Powiatowej PSP w Wysokiem Mazowieckiem w kwocie 10.000,00 zł. </w:t>
      </w:r>
    </w:p>
    <w:p w:rsidR="00DB313E" w:rsidRPr="00554DB7" w:rsidRDefault="00DB313E" w:rsidP="00DB313E">
      <w:pPr>
        <w:pStyle w:val="Tekstblokowy1"/>
        <w:tabs>
          <w:tab w:val="left" w:pos="851"/>
        </w:tabs>
        <w:spacing w:line="360" w:lineRule="auto"/>
        <w:ind w:left="0" w:right="0"/>
        <w:jc w:val="both"/>
        <w:rPr>
          <w:b/>
          <w:sz w:val="28"/>
        </w:rPr>
      </w:pPr>
      <w:r>
        <w:rPr>
          <w:b/>
          <w:sz w:val="28"/>
        </w:rPr>
        <w:t xml:space="preserve"> </w:t>
      </w:r>
      <w:r>
        <w:rPr>
          <w:b/>
          <w:bCs/>
          <w:sz w:val="28"/>
        </w:rPr>
        <w:t>DZIAŁ  757</w:t>
      </w:r>
    </w:p>
    <w:p w:rsidR="00DB313E" w:rsidRPr="002E47ED" w:rsidRDefault="00DB313E" w:rsidP="00DB313E">
      <w:pPr>
        <w:pStyle w:val="Tekstblokowy1"/>
        <w:tabs>
          <w:tab w:val="left" w:pos="851"/>
        </w:tabs>
        <w:spacing w:line="360" w:lineRule="auto"/>
        <w:ind w:left="0" w:right="0"/>
        <w:rPr>
          <w:szCs w:val="24"/>
        </w:rPr>
      </w:pPr>
      <w:r>
        <w:rPr>
          <w:bCs/>
          <w:sz w:val="28"/>
        </w:rPr>
        <w:t xml:space="preserve">  8. </w:t>
      </w:r>
      <w:r>
        <w:rPr>
          <w:sz w:val="26"/>
          <w:u w:val="single"/>
        </w:rPr>
        <w:t xml:space="preserve">OBSŁUGA  DŁUGU  PUBLICZNEGO </w:t>
      </w:r>
      <w:r>
        <w:rPr>
          <w:sz w:val="26"/>
        </w:rPr>
        <w:t xml:space="preserve">  </w:t>
      </w:r>
      <w:r>
        <w:rPr>
          <w:szCs w:val="24"/>
        </w:rPr>
        <w:t>-  plan  39.300,00</w:t>
      </w:r>
      <w:r w:rsidRPr="002E47ED">
        <w:rPr>
          <w:szCs w:val="24"/>
        </w:rPr>
        <w:t xml:space="preserve"> zł.   wykonanie  </w:t>
      </w:r>
    </w:p>
    <w:p w:rsidR="00DB313E" w:rsidRDefault="00DB313E" w:rsidP="00F87EC6">
      <w:pPr>
        <w:pStyle w:val="Tekstblokowy1"/>
        <w:numPr>
          <w:ilvl w:val="0"/>
          <w:numId w:val="92"/>
        </w:numPr>
        <w:tabs>
          <w:tab w:val="left" w:pos="907"/>
        </w:tabs>
        <w:spacing w:line="360" w:lineRule="auto"/>
        <w:ind w:right="0"/>
        <w:rPr>
          <w:szCs w:val="24"/>
        </w:rPr>
      </w:pPr>
      <w:r>
        <w:rPr>
          <w:szCs w:val="24"/>
        </w:rPr>
        <w:t>38.605,42  -  98,23</w:t>
      </w:r>
      <w:r w:rsidRPr="002E47ED">
        <w:rPr>
          <w:szCs w:val="24"/>
        </w:rPr>
        <w:t xml:space="preserve"> % ( odsetki bankowe od pobranych pożyczek)</w:t>
      </w:r>
      <w:r>
        <w:rPr>
          <w:szCs w:val="24"/>
        </w:rPr>
        <w:t>.</w:t>
      </w:r>
    </w:p>
    <w:p w:rsidR="00DB313E" w:rsidRPr="00627E98" w:rsidRDefault="00DB313E" w:rsidP="00DB313E">
      <w:pPr>
        <w:pStyle w:val="Tekstblokowy1"/>
        <w:tabs>
          <w:tab w:val="left" w:pos="907"/>
        </w:tabs>
        <w:spacing w:line="360" w:lineRule="auto"/>
        <w:ind w:left="0" w:right="0"/>
        <w:rPr>
          <w:szCs w:val="24"/>
        </w:rPr>
      </w:pPr>
      <w:r>
        <w:rPr>
          <w:b/>
          <w:sz w:val="28"/>
        </w:rPr>
        <w:t>DZIAŁ 758</w:t>
      </w:r>
    </w:p>
    <w:p w:rsidR="00DB313E" w:rsidRDefault="00DB313E" w:rsidP="00DB313E">
      <w:pPr>
        <w:pStyle w:val="Tekstblokowy1"/>
        <w:spacing w:line="360" w:lineRule="auto"/>
        <w:ind w:left="0" w:right="0"/>
        <w:jc w:val="both"/>
      </w:pPr>
      <w:r>
        <w:rPr>
          <w:bCs/>
          <w:sz w:val="28"/>
          <w:szCs w:val="28"/>
        </w:rPr>
        <w:t>9</w:t>
      </w:r>
      <w:r w:rsidRPr="00590C58">
        <w:rPr>
          <w:bCs/>
          <w:sz w:val="28"/>
          <w:szCs w:val="28"/>
        </w:rPr>
        <w:t>.</w:t>
      </w:r>
      <w:r>
        <w:rPr>
          <w:b/>
        </w:rPr>
        <w:t xml:space="preserve">  </w:t>
      </w:r>
      <w:r>
        <w:rPr>
          <w:u w:val="single"/>
        </w:rPr>
        <w:t xml:space="preserve">RÓŻNE  ROZLICZENIA  FINANSOWE  </w:t>
      </w:r>
      <w:r>
        <w:t xml:space="preserve">  plan wydatków  – 92.000,00zł.</w:t>
      </w:r>
    </w:p>
    <w:p w:rsidR="00DB313E" w:rsidRDefault="00DB313E" w:rsidP="00DB313E">
      <w:pPr>
        <w:pStyle w:val="Tekstblokowy1"/>
        <w:spacing w:line="360" w:lineRule="auto"/>
        <w:ind w:left="0" w:right="0"/>
        <w:jc w:val="both"/>
      </w:pPr>
      <w:r>
        <w:t xml:space="preserve">  Jest to kwota rezerwy celowej w wysokości  </w:t>
      </w:r>
      <w:r w:rsidRPr="0095221C">
        <w:t>32.000,00</w:t>
      </w:r>
      <w:r>
        <w:t xml:space="preserve"> zł,  która była planowana na  wydatki związane z zarządzaniem kryzysowym, oraz 60.000,00 zł , kwota rezerwy ogólnej .</w:t>
      </w:r>
    </w:p>
    <w:p w:rsidR="00DB313E" w:rsidRDefault="00DB313E" w:rsidP="00DB313E">
      <w:pPr>
        <w:pStyle w:val="Tekstblokowy1"/>
        <w:tabs>
          <w:tab w:val="left" w:pos="851"/>
        </w:tabs>
        <w:spacing w:line="360" w:lineRule="auto"/>
        <w:ind w:left="0" w:right="0"/>
        <w:jc w:val="both"/>
        <w:rPr>
          <w:b/>
          <w:sz w:val="28"/>
        </w:rPr>
      </w:pPr>
      <w:r>
        <w:rPr>
          <w:b/>
          <w:sz w:val="28"/>
        </w:rPr>
        <w:t xml:space="preserve">    DZIAŁ 801</w:t>
      </w:r>
    </w:p>
    <w:p w:rsidR="00DB313E" w:rsidRDefault="00DB313E" w:rsidP="00DB313E">
      <w:pPr>
        <w:pStyle w:val="Tekstblokowy1"/>
        <w:tabs>
          <w:tab w:val="left" w:pos="851"/>
          <w:tab w:val="left" w:pos="8640"/>
        </w:tabs>
        <w:spacing w:line="360" w:lineRule="auto"/>
        <w:ind w:left="75" w:right="0"/>
      </w:pPr>
      <w:r>
        <w:rPr>
          <w:sz w:val="28"/>
        </w:rPr>
        <w:t xml:space="preserve">10. </w:t>
      </w:r>
      <w:r>
        <w:rPr>
          <w:sz w:val="28"/>
          <w:u w:val="single"/>
        </w:rPr>
        <w:t>OŚWIATA I WYCHOWANIE</w:t>
      </w:r>
      <w:r>
        <w:t xml:space="preserve">  –  plan 7.365.039,00 zł, wykonanie 7.256.413,80 </w:t>
      </w:r>
      <w:r w:rsidRPr="00F13266">
        <w:rPr>
          <w:szCs w:val="24"/>
        </w:rPr>
        <w:t xml:space="preserve">zł </w:t>
      </w:r>
      <w:r>
        <w:t>co  stanowi  98,53</w:t>
      </w:r>
      <w:r w:rsidRPr="00F13266">
        <w:t xml:space="preserve"> %   w tym :</w:t>
      </w:r>
    </w:p>
    <w:p w:rsidR="00DB313E" w:rsidRDefault="00DB313E" w:rsidP="00DB313E">
      <w:pPr>
        <w:pStyle w:val="Tekstblokowy1"/>
        <w:tabs>
          <w:tab w:val="left" w:pos="851"/>
          <w:tab w:val="left" w:pos="8640"/>
        </w:tabs>
        <w:spacing w:line="360" w:lineRule="auto"/>
        <w:ind w:left="75" w:right="0"/>
      </w:pPr>
      <w:r>
        <w:rPr>
          <w:b/>
        </w:rPr>
        <w:t xml:space="preserve"> SZKOŁY PODSTAWOWE</w:t>
      </w:r>
      <w:r>
        <w:t xml:space="preserve">– plan 3.693.074,00 zł wykonanie 3.650.772,94 zł-  98,85 % w tym : </w:t>
      </w:r>
    </w:p>
    <w:p w:rsidR="00DB313E" w:rsidRDefault="00DB313E" w:rsidP="00F87EC6">
      <w:pPr>
        <w:pStyle w:val="Tekstblokowy1"/>
        <w:numPr>
          <w:ilvl w:val="1"/>
          <w:numId w:val="92"/>
        </w:numPr>
        <w:tabs>
          <w:tab w:val="left" w:pos="907"/>
        </w:tabs>
        <w:spacing w:line="360" w:lineRule="auto"/>
        <w:ind w:right="0"/>
        <w:jc w:val="both"/>
      </w:pPr>
      <w:r>
        <w:t>dodatki mieszkaniowe i dodatki wiejskie dla nauczycieli   -  181.287,44 zł,</w:t>
      </w:r>
    </w:p>
    <w:p w:rsidR="00DB313E" w:rsidRDefault="00DB313E" w:rsidP="00F87EC6">
      <w:pPr>
        <w:pStyle w:val="Tekstblokowy1"/>
        <w:numPr>
          <w:ilvl w:val="1"/>
          <w:numId w:val="92"/>
        </w:numPr>
        <w:tabs>
          <w:tab w:val="left" w:pos="907"/>
        </w:tabs>
        <w:spacing w:line="360" w:lineRule="auto"/>
        <w:ind w:right="0"/>
        <w:jc w:val="both"/>
      </w:pPr>
      <w:r>
        <w:t>wynagrodzenia osobowe dla nauczycieli i pracowników  obsługi szkół   – 2.196.107,17 zł,</w:t>
      </w:r>
    </w:p>
    <w:p w:rsidR="00DB313E" w:rsidRDefault="00DB313E" w:rsidP="00F87EC6">
      <w:pPr>
        <w:pStyle w:val="Tekstblokowy1"/>
        <w:numPr>
          <w:ilvl w:val="1"/>
          <w:numId w:val="92"/>
        </w:numPr>
        <w:tabs>
          <w:tab w:val="left" w:pos="907"/>
        </w:tabs>
        <w:spacing w:line="360" w:lineRule="auto"/>
        <w:ind w:right="0"/>
        <w:jc w:val="both"/>
      </w:pPr>
      <w:r>
        <w:t>dodatkowe wynagrodzenia roczne –  168.394,08 zł,</w:t>
      </w:r>
    </w:p>
    <w:p w:rsidR="00DB313E" w:rsidRDefault="00DB313E" w:rsidP="00F87EC6">
      <w:pPr>
        <w:pStyle w:val="Tekstblokowy1"/>
        <w:numPr>
          <w:ilvl w:val="1"/>
          <w:numId w:val="92"/>
        </w:numPr>
        <w:tabs>
          <w:tab w:val="left" w:pos="907"/>
        </w:tabs>
        <w:spacing w:line="360" w:lineRule="auto"/>
        <w:ind w:right="0"/>
        <w:jc w:val="both"/>
      </w:pPr>
      <w:r>
        <w:t>pochodne od płac  -  473.835,55 zł,</w:t>
      </w:r>
    </w:p>
    <w:p w:rsidR="00DB313E" w:rsidRDefault="00DB313E" w:rsidP="00F87EC6">
      <w:pPr>
        <w:pStyle w:val="Tekstblokowy1"/>
        <w:numPr>
          <w:ilvl w:val="1"/>
          <w:numId w:val="92"/>
        </w:numPr>
        <w:tabs>
          <w:tab w:val="left" w:pos="907"/>
        </w:tabs>
        <w:spacing w:line="360" w:lineRule="auto"/>
        <w:ind w:right="0"/>
        <w:jc w:val="both"/>
        <w:rPr>
          <w:szCs w:val="24"/>
        </w:rPr>
      </w:pPr>
      <w:r>
        <w:rPr>
          <w:szCs w:val="24"/>
        </w:rPr>
        <w:t xml:space="preserve">odpis na zakładowy fundusz świadczeń socjalnych dla nauczycieli i pracowników obsługi szkół –  125.400,00 zł,   </w:t>
      </w:r>
    </w:p>
    <w:p w:rsidR="00DB313E" w:rsidRDefault="00DB313E" w:rsidP="00F87EC6">
      <w:pPr>
        <w:pStyle w:val="Tekstblokowy1"/>
        <w:numPr>
          <w:ilvl w:val="1"/>
          <w:numId w:val="92"/>
        </w:numPr>
        <w:tabs>
          <w:tab w:val="left" w:pos="907"/>
        </w:tabs>
        <w:spacing w:line="360" w:lineRule="auto"/>
        <w:ind w:right="0"/>
        <w:jc w:val="both"/>
        <w:rPr>
          <w:szCs w:val="24"/>
        </w:rPr>
      </w:pPr>
      <w:r>
        <w:rPr>
          <w:szCs w:val="24"/>
        </w:rPr>
        <w:t xml:space="preserve">umowy zlecenia – 1.225,00 zł, </w:t>
      </w:r>
    </w:p>
    <w:p w:rsidR="00DB313E" w:rsidRDefault="00DB313E" w:rsidP="00F87EC6">
      <w:pPr>
        <w:pStyle w:val="Tekstblokowy1"/>
        <w:numPr>
          <w:ilvl w:val="1"/>
          <w:numId w:val="92"/>
        </w:numPr>
        <w:tabs>
          <w:tab w:val="left" w:pos="907"/>
        </w:tabs>
        <w:spacing w:line="360" w:lineRule="auto"/>
        <w:ind w:right="0"/>
        <w:jc w:val="both"/>
        <w:rPr>
          <w:szCs w:val="24"/>
        </w:rPr>
      </w:pPr>
      <w:r>
        <w:rPr>
          <w:szCs w:val="24"/>
        </w:rPr>
        <w:t xml:space="preserve">zakup materiałów i wyposażenia – 256.173,90 zł.( zakup oleju opałowego,  środków czystości, materiałów biurowych, świadectw, dzienników,  materiały do drobnych napraw, prenumerata czasopism), </w:t>
      </w:r>
    </w:p>
    <w:p w:rsidR="00DB313E" w:rsidRDefault="00DB313E" w:rsidP="00F87EC6">
      <w:pPr>
        <w:pStyle w:val="Tekstblokowy1"/>
        <w:numPr>
          <w:ilvl w:val="0"/>
          <w:numId w:val="95"/>
        </w:numPr>
        <w:tabs>
          <w:tab w:val="left" w:pos="907"/>
        </w:tabs>
        <w:spacing w:line="360" w:lineRule="auto"/>
        <w:ind w:right="0"/>
        <w:jc w:val="both"/>
        <w:rPr>
          <w:szCs w:val="24"/>
        </w:rPr>
      </w:pPr>
      <w:r>
        <w:rPr>
          <w:szCs w:val="24"/>
        </w:rPr>
        <w:t>zakup pomocy naukowych – 8.675,35 zł,</w:t>
      </w:r>
    </w:p>
    <w:p w:rsidR="00DB313E" w:rsidRDefault="00DB313E" w:rsidP="00F87EC6">
      <w:pPr>
        <w:pStyle w:val="Tekstblokowy1"/>
        <w:numPr>
          <w:ilvl w:val="0"/>
          <w:numId w:val="92"/>
        </w:numPr>
        <w:tabs>
          <w:tab w:val="left" w:pos="907"/>
        </w:tabs>
        <w:spacing w:line="360" w:lineRule="auto"/>
        <w:ind w:right="0"/>
        <w:jc w:val="both"/>
        <w:rPr>
          <w:szCs w:val="24"/>
        </w:rPr>
      </w:pPr>
      <w:r>
        <w:rPr>
          <w:szCs w:val="24"/>
        </w:rPr>
        <w:t>opłaty za  energię elektryczną i wodę  - 50.949,10 zł,</w:t>
      </w:r>
    </w:p>
    <w:p w:rsidR="00DB313E" w:rsidRDefault="00DB313E" w:rsidP="00F87EC6">
      <w:pPr>
        <w:pStyle w:val="Tekstblokowy1"/>
        <w:numPr>
          <w:ilvl w:val="0"/>
          <w:numId w:val="92"/>
        </w:numPr>
        <w:tabs>
          <w:tab w:val="left" w:pos="907"/>
        </w:tabs>
        <w:spacing w:line="360" w:lineRule="auto"/>
        <w:ind w:right="0"/>
        <w:jc w:val="both"/>
        <w:rPr>
          <w:szCs w:val="24"/>
        </w:rPr>
      </w:pPr>
      <w:r>
        <w:rPr>
          <w:szCs w:val="24"/>
        </w:rPr>
        <w:t xml:space="preserve"> usługi remontowe- 5.253,77 zł  </w:t>
      </w:r>
    </w:p>
    <w:p w:rsidR="00DB313E" w:rsidRDefault="00DB313E" w:rsidP="00F87EC6">
      <w:pPr>
        <w:pStyle w:val="Tekstblokowy1"/>
        <w:numPr>
          <w:ilvl w:val="0"/>
          <w:numId w:val="92"/>
        </w:numPr>
        <w:tabs>
          <w:tab w:val="left" w:pos="907"/>
        </w:tabs>
        <w:spacing w:line="360" w:lineRule="auto"/>
        <w:ind w:right="0"/>
        <w:jc w:val="both"/>
        <w:rPr>
          <w:szCs w:val="24"/>
        </w:rPr>
      </w:pPr>
      <w:r>
        <w:rPr>
          <w:szCs w:val="24"/>
        </w:rPr>
        <w:t>zakup usług zdrowotnych  -  1.791,50 zł. (badania okresowe pracowników)</w:t>
      </w:r>
    </w:p>
    <w:p w:rsidR="00DB313E" w:rsidRDefault="00DB313E" w:rsidP="00F87EC6">
      <w:pPr>
        <w:pStyle w:val="Tekstblokowy1"/>
        <w:numPr>
          <w:ilvl w:val="0"/>
          <w:numId w:val="92"/>
        </w:numPr>
        <w:tabs>
          <w:tab w:val="left" w:pos="907"/>
        </w:tabs>
        <w:spacing w:line="360" w:lineRule="auto"/>
        <w:ind w:right="0"/>
        <w:jc w:val="both"/>
        <w:rPr>
          <w:szCs w:val="24"/>
        </w:rPr>
      </w:pPr>
      <w:r>
        <w:rPr>
          <w:szCs w:val="24"/>
        </w:rPr>
        <w:t>delegacje służbowe krajowe dla pracowników szkół oraz  ryczałt na jazdy lokalne dla dyrektorów  szkół  -    7.912,48 zł,</w:t>
      </w:r>
    </w:p>
    <w:p w:rsidR="00DB313E" w:rsidRDefault="00DB313E" w:rsidP="00F87EC6">
      <w:pPr>
        <w:pStyle w:val="Tekstblokowy1"/>
        <w:numPr>
          <w:ilvl w:val="0"/>
          <w:numId w:val="92"/>
        </w:numPr>
        <w:tabs>
          <w:tab w:val="left" w:pos="907"/>
        </w:tabs>
        <w:spacing w:line="360" w:lineRule="auto"/>
        <w:ind w:right="0"/>
        <w:jc w:val="both"/>
      </w:pPr>
      <w:r>
        <w:t>abonament za Internet  -  3.780,12 zł</w:t>
      </w:r>
    </w:p>
    <w:p w:rsidR="00DB313E" w:rsidRDefault="00DB313E" w:rsidP="00F87EC6">
      <w:pPr>
        <w:pStyle w:val="Tekstblokowy1"/>
        <w:numPr>
          <w:ilvl w:val="0"/>
          <w:numId w:val="92"/>
        </w:numPr>
        <w:tabs>
          <w:tab w:val="left" w:pos="907"/>
        </w:tabs>
        <w:spacing w:line="360" w:lineRule="auto"/>
        <w:ind w:right="0"/>
        <w:jc w:val="both"/>
      </w:pPr>
      <w:r>
        <w:t>zakup usług pozostałych  -  18.290,86 zł ( monitorowanie systemu alarmowego, przesyłki pocztowe, abonament RTV, wywóz nieczystości, ogłoszenia w prasie, sprawdzenia techniczne przewodów, )</w:t>
      </w:r>
    </w:p>
    <w:p w:rsidR="00DB313E" w:rsidRDefault="00DB313E" w:rsidP="00F87EC6">
      <w:pPr>
        <w:pStyle w:val="Tekstblokowy1"/>
        <w:numPr>
          <w:ilvl w:val="0"/>
          <w:numId w:val="92"/>
        </w:numPr>
        <w:tabs>
          <w:tab w:val="left" w:pos="907"/>
        </w:tabs>
        <w:spacing w:line="360" w:lineRule="auto"/>
        <w:ind w:right="0"/>
        <w:jc w:val="both"/>
      </w:pPr>
      <w:r>
        <w:t xml:space="preserve">za usługi telefonii stacjonarnej - 4.083,94 zł </w:t>
      </w:r>
    </w:p>
    <w:p w:rsidR="00DB313E" w:rsidRDefault="00DB313E" w:rsidP="00F87EC6">
      <w:pPr>
        <w:pStyle w:val="Tekstblokowy1"/>
        <w:numPr>
          <w:ilvl w:val="0"/>
          <w:numId w:val="92"/>
        </w:numPr>
        <w:tabs>
          <w:tab w:val="left" w:pos="907"/>
        </w:tabs>
        <w:spacing w:line="360" w:lineRule="auto"/>
        <w:ind w:right="0"/>
        <w:jc w:val="both"/>
      </w:pPr>
      <w:r>
        <w:t xml:space="preserve">za ubezpieczenie mienia   – 8.175,00 zł </w:t>
      </w:r>
    </w:p>
    <w:p w:rsidR="00DB313E" w:rsidRDefault="00DB313E" w:rsidP="00F87EC6">
      <w:pPr>
        <w:pStyle w:val="Tekstblokowy1"/>
        <w:numPr>
          <w:ilvl w:val="0"/>
          <w:numId w:val="92"/>
        </w:numPr>
        <w:tabs>
          <w:tab w:val="left" w:pos="907"/>
        </w:tabs>
        <w:spacing w:line="360" w:lineRule="auto"/>
        <w:ind w:right="0"/>
        <w:jc w:val="both"/>
      </w:pPr>
      <w:r>
        <w:t>za szkolenia pracowników – 1.210,00 zł</w:t>
      </w:r>
    </w:p>
    <w:p w:rsidR="00DB313E" w:rsidRDefault="00DB313E" w:rsidP="00F87EC6">
      <w:pPr>
        <w:pStyle w:val="Tekstblokowy1"/>
        <w:numPr>
          <w:ilvl w:val="0"/>
          <w:numId w:val="92"/>
        </w:numPr>
        <w:tabs>
          <w:tab w:val="left" w:pos="907"/>
        </w:tabs>
        <w:spacing w:line="360" w:lineRule="auto"/>
        <w:ind w:right="0"/>
        <w:jc w:val="both"/>
      </w:pPr>
      <w:r>
        <w:t xml:space="preserve">wydatki inwestycyjne  - 138.227,68 zł </w:t>
      </w:r>
    </w:p>
    <w:p w:rsidR="00DB313E" w:rsidRDefault="00DB313E" w:rsidP="00DB313E">
      <w:pPr>
        <w:spacing w:line="360" w:lineRule="auto"/>
      </w:pPr>
      <w:r>
        <w:t xml:space="preserve"> 1. Termomodernizacja budynku Zespołu Szkół w Rosochatym Kościelnym w</w:t>
      </w:r>
      <w:r w:rsidRPr="00E905C7">
        <w:t xml:space="preserve"> ramach przedmiotowego zadania </w:t>
      </w:r>
      <w:r>
        <w:t xml:space="preserve"> planowane jest docieplenie ścian zewnętrznych styropianem, wymianę stolarki okiennej,   wymiana pokrycia dachowego. W 2012r. opłacono audyt energetyczny , inwentaryzację niezbędną do wykonania projektu </w:t>
      </w:r>
      <w:proofErr w:type="spellStart"/>
      <w:r>
        <w:t>docieplena</w:t>
      </w:r>
      <w:proofErr w:type="spellEnd"/>
      <w:r>
        <w:t xml:space="preserve">  w kwocie </w:t>
      </w:r>
      <w:r w:rsidRPr="00731470">
        <w:t>14.514,00 zł.</w:t>
      </w:r>
      <w:r w:rsidRPr="00F07248">
        <w:rPr>
          <w:b/>
        </w:rPr>
        <w:t xml:space="preserve"> </w:t>
      </w:r>
    </w:p>
    <w:p w:rsidR="00DB313E" w:rsidRPr="00731470" w:rsidRDefault="00DB313E" w:rsidP="00DB313E">
      <w:pPr>
        <w:spacing w:line="360" w:lineRule="auto"/>
      </w:pPr>
      <w:r w:rsidRPr="00731470">
        <w:t xml:space="preserve">2.Szkolny plac zabaw w miejscowości Rosochate Kościelne </w:t>
      </w:r>
      <w:r>
        <w:t>w</w:t>
      </w:r>
      <w:r w:rsidRPr="00A14F2A">
        <w:t xml:space="preserve"> </w:t>
      </w:r>
      <w:r>
        <w:t>ramach zadania wykonany został</w:t>
      </w:r>
      <w:r w:rsidRPr="00A14F2A">
        <w:t xml:space="preserve"> szkolny plac zabaw przy Zespole Szkół w Rosochat</w:t>
      </w:r>
      <w:r>
        <w:t>e</w:t>
      </w:r>
      <w:r w:rsidRPr="00A14F2A">
        <w:t>m Kości</w:t>
      </w:r>
      <w:r>
        <w:t>e</w:t>
      </w:r>
      <w:r w:rsidRPr="00A14F2A">
        <w:t>ln</w:t>
      </w:r>
      <w:r>
        <w:t>e</w:t>
      </w:r>
      <w:r w:rsidRPr="00A14F2A">
        <w:t xml:space="preserve">m w ramach rządowego programu </w:t>
      </w:r>
      <w:r>
        <w:t xml:space="preserve"> wspierania w latach 2009-2014 organów prowadzących w zapewnieniu bezpiecznych warunków nauki, wychowania i opieki w klasach I-III szkół podstawowych i ogólnokształcących szkół muzycznych I stopnia </w:t>
      </w:r>
      <w:r w:rsidRPr="00A14F2A">
        <w:t>„ Radosna Szkoła</w:t>
      </w:r>
      <w:r>
        <w:t>”.</w:t>
      </w:r>
      <w:r w:rsidRPr="00A14F2A">
        <w:t xml:space="preserve">  </w:t>
      </w:r>
      <w:r>
        <w:t>W</w:t>
      </w:r>
      <w:r w:rsidRPr="00691F44">
        <w:t xml:space="preserve">ykonano </w:t>
      </w:r>
      <w:r>
        <w:t>nawierzchnię syntetyczna, rekultywację nawierzchni trawnikowej oraz montaż urządzeń  zabawowych m.in. duży bujak samochód, zestaw zabawowy dwuwieżowy, huśtawka metalowa podwójna, bujak-rowerek, równoważnia liniowa oraz zamontowano ławki i kosze.</w:t>
      </w:r>
      <w:r w:rsidRPr="00731470">
        <w:rPr>
          <w:b/>
        </w:rPr>
        <w:t xml:space="preserve"> </w:t>
      </w:r>
      <w:r w:rsidRPr="00731470">
        <w:t>Koszt zadania wyniósł  123.713,68 zł.</w:t>
      </w:r>
    </w:p>
    <w:p w:rsidR="00DB313E" w:rsidRPr="00582D8B" w:rsidRDefault="00DB313E" w:rsidP="00DB313E">
      <w:pPr>
        <w:pStyle w:val="Tekstblokowy1"/>
        <w:spacing w:line="360" w:lineRule="auto"/>
        <w:ind w:left="0" w:right="0"/>
        <w:jc w:val="both"/>
      </w:pPr>
      <w:r w:rsidRPr="00582D8B">
        <w:rPr>
          <w:b/>
        </w:rPr>
        <w:t>ODDZIAŁY PRZEDSZKOLNE W SZKOŁACH PODSTAWOWYCH</w:t>
      </w:r>
      <w:r>
        <w:rPr>
          <w:b/>
        </w:rPr>
        <w:t xml:space="preserve"> – </w:t>
      </w:r>
      <w:r w:rsidRPr="00582D8B">
        <w:t xml:space="preserve">plan </w:t>
      </w:r>
    </w:p>
    <w:p w:rsidR="00DB313E" w:rsidRDefault="00DB313E" w:rsidP="00DB313E">
      <w:pPr>
        <w:pStyle w:val="Tekstblokowy1"/>
        <w:spacing w:line="360" w:lineRule="auto"/>
        <w:ind w:left="0" w:right="0"/>
        <w:jc w:val="both"/>
      </w:pPr>
      <w:r w:rsidRPr="00582D8B">
        <w:t xml:space="preserve">      </w:t>
      </w:r>
      <w:r>
        <w:t xml:space="preserve">    159.560,00</w:t>
      </w:r>
      <w:r w:rsidRPr="00582D8B">
        <w:t xml:space="preserve"> zł</w:t>
      </w:r>
      <w:r>
        <w:t xml:space="preserve"> , wykonanie 157.167,67 zł  co stanowi  98,50 %  w tym: </w:t>
      </w:r>
    </w:p>
    <w:p w:rsidR="00DB313E" w:rsidRDefault="00DB313E" w:rsidP="00F87EC6">
      <w:pPr>
        <w:pStyle w:val="Tekstblokowy1"/>
        <w:numPr>
          <w:ilvl w:val="0"/>
          <w:numId w:val="103"/>
        </w:numPr>
        <w:spacing w:line="360" w:lineRule="auto"/>
        <w:ind w:right="0"/>
        <w:jc w:val="both"/>
      </w:pPr>
      <w:r>
        <w:t>dodatki wiejskie i mieszkaniowe dla nauczycieli  - 8.679,60 zł,</w:t>
      </w:r>
    </w:p>
    <w:p w:rsidR="00DB313E" w:rsidRDefault="00DB313E" w:rsidP="00F87EC6">
      <w:pPr>
        <w:pStyle w:val="Tekstblokowy1"/>
        <w:numPr>
          <w:ilvl w:val="0"/>
          <w:numId w:val="103"/>
        </w:numPr>
        <w:spacing w:line="360" w:lineRule="auto"/>
        <w:ind w:right="0"/>
        <w:jc w:val="both"/>
      </w:pPr>
      <w:r>
        <w:t>wynagrodzenia osobowe nauczycieli  - 111.540,93 zł,</w:t>
      </w:r>
    </w:p>
    <w:p w:rsidR="00DB313E" w:rsidRDefault="00DB313E" w:rsidP="00F87EC6">
      <w:pPr>
        <w:pStyle w:val="Tekstblokowy1"/>
        <w:numPr>
          <w:ilvl w:val="0"/>
          <w:numId w:val="103"/>
        </w:numPr>
        <w:spacing w:line="360" w:lineRule="auto"/>
        <w:ind w:right="0"/>
        <w:jc w:val="both"/>
      </w:pPr>
      <w:r>
        <w:t>dodatkowe wynagrodzenie roczne – 7.988,14 zł,</w:t>
      </w:r>
    </w:p>
    <w:p w:rsidR="00DB313E" w:rsidRDefault="00DB313E" w:rsidP="00F87EC6">
      <w:pPr>
        <w:pStyle w:val="Tekstblokowy1"/>
        <w:numPr>
          <w:ilvl w:val="0"/>
          <w:numId w:val="103"/>
        </w:numPr>
        <w:spacing w:line="360" w:lineRule="auto"/>
        <w:ind w:right="0"/>
        <w:jc w:val="both"/>
      </w:pPr>
      <w:r>
        <w:t>pochodne od płac – 23.199,00 zł,</w:t>
      </w:r>
    </w:p>
    <w:p w:rsidR="00DB313E" w:rsidRPr="00582D8B" w:rsidRDefault="00DB313E" w:rsidP="00F87EC6">
      <w:pPr>
        <w:pStyle w:val="Tekstblokowy1"/>
        <w:numPr>
          <w:ilvl w:val="0"/>
          <w:numId w:val="103"/>
        </w:numPr>
        <w:spacing w:line="360" w:lineRule="auto"/>
        <w:ind w:right="0"/>
        <w:jc w:val="both"/>
      </w:pPr>
      <w:r>
        <w:t>odpis na zakładowy fundusz świadczeń socjalnych dla nauczycieli – 5.760,00 zł,</w:t>
      </w:r>
    </w:p>
    <w:p w:rsidR="00DB313E" w:rsidRDefault="00DB313E" w:rsidP="00DB313E">
      <w:pPr>
        <w:pStyle w:val="Tekstblokowy1"/>
        <w:tabs>
          <w:tab w:val="left" w:pos="851"/>
        </w:tabs>
        <w:spacing w:line="360" w:lineRule="auto"/>
        <w:ind w:left="0" w:right="0"/>
        <w:jc w:val="both"/>
      </w:pPr>
      <w:r>
        <w:rPr>
          <w:b/>
          <w:bCs/>
          <w:sz w:val="26"/>
        </w:rPr>
        <w:t xml:space="preserve"> PRZEDSZKOLA  </w:t>
      </w:r>
      <w:r>
        <w:rPr>
          <w:sz w:val="26"/>
        </w:rPr>
        <w:t xml:space="preserve">-  </w:t>
      </w:r>
      <w:r>
        <w:rPr>
          <w:b/>
          <w:bCs/>
          <w:sz w:val="26"/>
        </w:rPr>
        <w:t xml:space="preserve"> </w:t>
      </w:r>
      <w:r>
        <w:t>plan  640.300,00 zł wykonanie 633.567,12  zł –   98,95 %  w tym:</w:t>
      </w:r>
    </w:p>
    <w:p w:rsidR="00DB313E" w:rsidRDefault="00DB313E" w:rsidP="00F87EC6">
      <w:pPr>
        <w:pStyle w:val="Tekstblokowy1"/>
        <w:numPr>
          <w:ilvl w:val="1"/>
          <w:numId w:val="92"/>
        </w:numPr>
        <w:tabs>
          <w:tab w:val="left" w:pos="907"/>
        </w:tabs>
        <w:spacing w:line="360" w:lineRule="auto"/>
        <w:ind w:right="0"/>
        <w:jc w:val="both"/>
      </w:pPr>
      <w:r>
        <w:t xml:space="preserve">dodatki wiejskie i mieszkaniowe dla nauczycieli  - 22.636,48 zł, </w:t>
      </w:r>
    </w:p>
    <w:p w:rsidR="00DB313E" w:rsidRDefault="00DB313E" w:rsidP="00F87EC6">
      <w:pPr>
        <w:pStyle w:val="Tekstblokowy1"/>
        <w:numPr>
          <w:ilvl w:val="1"/>
          <w:numId w:val="92"/>
        </w:numPr>
        <w:tabs>
          <w:tab w:val="left" w:pos="907"/>
        </w:tabs>
        <w:spacing w:line="360" w:lineRule="auto"/>
        <w:ind w:right="0"/>
        <w:jc w:val="both"/>
      </w:pPr>
      <w:r>
        <w:t>wynagrodzenia osobowe nauczycieli  -  380.489,30 zł,</w:t>
      </w:r>
    </w:p>
    <w:p w:rsidR="00DB313E" w:rsidRDefault="00DB313E" w:rsidP="00F87EC6">
      <w:pPr>
        <w:pStyle w:val="Tekstblokowy1"/>
        <w:numPr>
          <w:ilvl w:val="1"/>
          <w:numId w:val="92"/>
        </w:numPr>
        <w:tabs>
          <w:tab w:val="left" w:pos="907"/>
        </w:tabs>
        <w:spacing w:line="360" w:lineRule="auto"/>
        <w:ind w:right="0"/>
        <w:jc w:val="both"/>
      </w:pPr>
      <w:r>
        <w:t>dodatkowe wynagrodzenia roczne  -    30.709.64 zł,</w:t>
      </w:r>
    </w:p>
    <w:p w:rsidR="00DB313E" w:rsidRDefault="00DB313E" w:rsidP="00F87EC6">
      <w:pPr>
        <w:pStyle w:val="Tekstblokowy1"/>
        <w:numPr>
          <w:ilvl w:val="1"/>
          <w:numId w:val="92"/>
        </w:numPr>
        <w:tabs>
          <w:tab w:val="left" w:pos="907"/>
        </w:tabs>
        <w:spacing w:line="360" w:lineRule="auto"/>
        <w:ind w:right="0"/>
        <w:jc w:val="both"/>
      </w:pPr>
      <w:r>
        <w:t>pochodne od płac   - 82.079,39  zł,</w:t>
      </w:r>
    </w:p>
    <w:p w:rsidR="00DB313E" w:rsidRDefault="00DB313E" w:rsidP="00F87EC6">
      <w:pPr>
        <w:pStyle w:val="Tekstblokowy1"/>
        <w:numPr>
          <w:ilvl w:val="1"/>
          <w:numId w:val="92"/>
        </w:numPr>
        <w:tabs>
          <w:tab w:val="left" w:pos="907"/>
        </w:tabs>
        <w:spacing w:line="360" w:lineRule="auto"/>
        <w:ind w:right="0"/>
        <w:jc w:val="both"/>
      </w:pPr>
      <w:r>
        <w:t>odpis na zakładowy fundusz świadczeń socjalnych dla nauczycieli i pracowników obsługi – 22.700,00  zł,</w:t>
      </w:r>
    </w:p>
    <w:p w:rsidR="00DB313E" w:rsidRDefault="00DB313E" w:rsidP="00F87EC6">
      <w:pPr>
        <w:pStyle w:val="Tekstblokowy1"/>
        <w:numPr>
          <w:ilvl w:val="1"/>
          <w:numId w:val="92"/>
        </w:numPr>
        <w:tabs>
          <w:tab w:val="left" w:pos="907"/>
        </w:tabs>
        <w:spacing w:line="360" w:lineRule="auto"/>
        <w:ind w:right="0"/>
        <w:jc w:val="both"/>
      </w:pPr>
      <w:r>
        <w:t>zakup materiałów  i wyposażenia  -  31.039,22 zł, (udział w kosztach zakupu opału środki   czystości, gaz  do kuchni ,materiały biurowe, prenumerata czasopism , )</w:t>
      </w:r>
    </w:p>
    <w:p w:rsidR="00DB313E" w:rsidRDefault="00DB313E" w:rsidP="00F87EC6">
      <w:pPr>
        <w:pStyle w:val="Tekstblokowy1"/>
        <w:numPr>
          <w:ilvl w:val="1"/>
          <w:numId w:val="92"/>
        </w:numPr>
        <w:tabs>
          <w:tab w:val="left" w:pos="907"/>
        </w:tabs>
        <w:spacing w:line="360" w:lineRule="auto"/>
        <w:ind w:right="0"/>
        <w:jc w:val="both"/>
      </w:pPr>
      <w:r>
        <w:t xml:space="preserve">zakup środków żywności – 51.632,71 zł </w:t>
      </w:r>
    </w:p>
    <w:p w:rsidR="00DB313E" w:rsidRDefault="00DB313E" w:rsidP="00F87EC6">
      <w:pPr>
        <w:pStyle w:val="Tekstblokowy1"/>
        <w:numPr>
          <w:ilvl w:val="1"/>
          <w:numId w:val="92"/>
        </w:numPr>
        <w:tabs>
          <w:tab w:val="left" w:pos="907"/>
        </w:tabs>
        <w:spacing w:line="360" w:lineRule="auto"/>
        <w:ind w:right="0"/>
        <w:jc w:val="both"/>
      </w:pPr>
      <w:r>
        <w:t>zakup pomocy naukowych  -  1.638,90 zł,</w:t>
      </w:r>
    </w:p>
    <w:p w:rsidR="00DB313E" w:rsidRDefault="00DB313E" w:rsidP="00F87EC6">
      <w:pPr>
        <w:pStyle w:val="Tekstblokowy1"/>
        <w:numPr>
          <w:ilvl w:val="1"/>
          <w:numId w:val="92"/>
        </w:numPr>
        <w:tabs>
          <w:tab w:val="left" w:pos="907"/>
        </w:tabs>
        <w:spacing w:line="360" w:lineRule="auto"/>
        <w:ind w:right="0"/>
        <w:jc w:val="both"/>
      </w:pPr>
      <w:r>
        <w:t>za energię elektryczną  -  5.000,00 zł,</w:t>
      </w:r>
    </w:p>
    <w:p w:rsidR="00DB313E" w:rsidRDefault="00DB313E" w:rsidP="00F87EC6">
      <w:pPr>
        <w:pStyle w:val="Tekstblokowy1"/>
        <w:numPr>
          <w:ilvl w:val="1"/>
          <w:numId w:val="92"/>
        </w:numPr>
        <w:tabs>
          <w:tab w:val="left" w:pos="907"/>
        </w:tabs>
        <w:spacing w:line="360" w:lineRule="auto"/>
        <w:ind w:right="0"/>
        <w:jc w:val="both"/>
      </w:pPr>
      <w:r>
        <w:t>usługi zdrowotne – 160,00 zł,</w:t>
      </w:r>
    </w:p>
    <w:p w:rsidR="00DB313E" w:rsidRDefault="00DB313E" w:rsidP="00F87EC6">
      <w:pPr>
        <w:pStyle w:val="Tekstblokowy1"/>
        <w:numPr>
          <w:ilvl w:val="1"/>
          <w:numId w:val="92"/>
        </w:numPr>
        <w:tabs>
          <w:tab w:val="left" w:pos="907"/>
        </w:tabs>
        <w:spacing w:line="360" w:lineRule="auto"/>
        <w:ind w:right="0"/>
        <w:jc w:val="both"/>
      </w:pPr>
      <w:r>
        <w:t xml:space="preserve">zakup usług pozostałych  -  1.266,72  zł, </w:t>
      </w:r>
    </w:p>
    <w:p w:rsidR="00DB313E" w:rsidRDefault="00DB313E" w:rsidP="00F87EC6">
      <w:pPr>
        <w:pStyle w:val="Tekstblokowy1"/>
        <w:numPr>
          <w:ilvl w:val="1"/>
          <w:numId w:val="92"/>
        </w:numPr>
        <w:tabs>
          <w:tab w:val="left" w:pos="907"/>
        </w:tabs>
        <w:spacing w:line="360" w:lineRule="auto"/>
        <w:ind w:right="0"/>
        <w:jc w:val="both"/>
      </w:pPr>
      <w:r>
        <w:t>opłaty za usługi telefonii stacjonarnej – 544,25 zł ,</w:t>
      </w:r>
    </w:p>
    <w:p w:rsidR="00DB313E" w:rsidRDefault="00DB313E" w:rsidP="00F87EC6">
      <w:pPr>
        <w:pStyle w:val="Tekstblokowy1"/>
        <w:numPr>
          <w:ilvl w:val="1"/>
          <w:numId w:val="92"/>
        </w:numPr>
        <w:tabs>
          <w:tab w:val="left" w:pos="907"/>
        </w:tabs>
        <w:spacing w:line="360" w:lineRule="auto"/>
        <w:ind w:right="0"/>
        <w:jc w:val="both"/>
      </w:pPr>
      <w:r>
        <w:t xml:space="preserve">różne opłaty i składki -  1.037,00 zł, </w:t>
      </w:r>
    </w:p>
    <w:p w:rsidR="00DB313E" w:rsidRDefault="00DB313E" w:rsidP="00F87EC6">
      <w:pPr>
        <w:pStyle w:val="Tekstblokowy1"/>
        <w:numPr>
          <w:ilvl w:val="1"/>
          <w:numId w:val="92"/>
        </w:numPr>
        <w:tabs>
          <w:tab w:val="left" w:pos="907"/>
        </w:tabs>
        <w:spacing w:line="360" w:lineRule="auto"/>
        <w:ind w:right="0"/>
        <w:jc w:val="both"/>
      </w:pPr>
      <w:r>
        <w:t xml:space="preserve">szkolenia pracowników – 40,00 zł </w:t>
      </w:r>
    </w:p>
    <w:p w:rsidR="00DB313E" w:rsidRPr="00444F79" w:rsidRDefault="00DB313E" w:rsidP="00F87EC6">
      <w:pPr>
        <w:pStyle w:val="Tekstblokowy1"/>
        <w:numPr>
          <w:ilvl w:val="1"/>
          <w:numId w:val="92"/>
        </w:numPr>
        <w:tabs>
          <w:tab w:val="left" w:pos="907"/>
        </w:tabs>
        <w:spacing w:line="360" w:lineRule="auto"/>
        <w:ind w:right="0"/>
        <w:jc w:val="both"/>
        <w:rPr>
          <w:sz w:val="26"/>
        </w:rPr>
      </w:pPr>
      <w:r>
        <w:t>delegacje służbowe  krajowe dla pracowników- 2.593,51 zł ,</w:t>
      </w:r>
    </w:p>
    <w:p w:rsidR="00DB313E" w:rsidRPr="002E006C" w:rsidRDefault="00DB313E" w:rsidP="00DB313E">
      <w:pPr>
        <w:pStyle w:val="Tekstblokowy1"/>
        <w:tabs>
          <w:tab w:val="left" w:pos="907"/>
        </w:tabs>
        <w:spacing w:line="360" w:lineRule="auto"/>
        <w:ind w:left="0" w:right="0"/>
        <w:jc w:val="both"/>
        <w:rPr>
          <w:szCs w:val="24"/>
        </w:rPr>
      </w:pPr>
      <w:r>
        <w:rPr>
          <w:b/>
          <w:sz w:val="26"/>
        </w:rPr>
        <w:t xml:space="preserve">       GIMNAZJA </w:t>
      </w:r>
      <w:r>
        <w:rPr>
          <w:szCs w:val="24"/>
        </w:rPr>
        <w:t xml:space="preserve">– plan  1.911.050,00 zł, wykonanie  1.889.074,83 zł –  98, 85 </w:t>
      </w:r>
      <w:r w:rsidRPr="002E006C">
        <w:rPr>
          <w:szCs w:val="24"/>
        </w:rPr>
        <w:t>%</w:t>
      </w:r>
    </w:p>
    <w:p w:rsidR="00DB313E" w:rsidRDefault="00DB313E" w:rsidP="00DB313E">
      <w:pPr>
        <w:pStyle w:val="Tekstblokowy1"/>
        <w:tabs>
          <w:tab w:val="left" w:pos="851"/>
        </w:tabs>
        <w:spacing w:line="360" w:lineRule="auto"/>
        <w:ind w:left="360" w:right="0"/>
        <w:jc w:val="both"/>
      </w:pPr>
      <w:r>
        <w:rPr>
          <w:b/>
          <w:sz w:val="26"/>
        </w:rPr>
        <w:t xml:space="preserve">   </w:t>
      </w:r>
      <w:r>
        <w:t>w tym :</w:t>
      </w:r>
    </w:p>
    <w:p w:rsidR="00DB313E" w:rsidRDefault="00DB313E" w:rsidP="00F87EC6">
      <w:pPr>
        <w:pStyle w:val="Tekstblokowy1"/>
        <w:numPr>
          <w:ilvl w:val="0"/>
          <w:numId w:val="91"/>
        </w:numPr>
        <w:tabs>
          <w:tab w:val="left" w:pos="907"/>
        </w:tabs>
        <w:spacing w:line="360" w:lineRule="auto"/>
        <w:ind w:right="0"/>
        <w:jc w:val="both"/>
      </w:pPr>
      <w:r>
        <w:t>dodatki wiejskie i mieszkaniowe dla nauczycieli   -  85.483,04  zł,</w:t>
      </w:r>
    </w:p>
    <w:p w:rsidR="00DB313E" w:rsidRDefault="00DB313E" w:rsidP="00F87EC6">
      <w:pPr>
        <w:pStyle w:val="Tekstblokowy1"/>
        <w:numPr>
          <w:ilvl w:val="0"/>
          <w:numId w:val="91"/>
        </w:numPr>
        <w:tabs>
          <w:tab w:val="left" w:pos="907"/>
        </w:tabs>
        <w:spacing w:line="360" w:lineRule="auto"/>
        <w:ind w:right="0"/>
        <w:jc w:val="both"/>
      </w:pPr>
      <w:r>
        <w:t>wynagrodzenia osobowe dla nauczycieli i pracowników obsługi  -  1.178.076,02 zł,</w:t>
      </w:r>
    </w:p>
    <w:p w:rsidR="00DB313E" w:rsidRDefault="00DB313E" w:rsidP="00F87EC6">
      <w:pPr>
        <w:pStyle w:val="Tekstblokowy1"/>
        <w:numPr>
          <w:ilvl w:val="0"/>
          <w:numId w:val="91"/>
        </w:numPr>
        <w:tabs>
          <w:tab w:val="left" w:pos="907"/>
        </w:tabs>
        <w:spacing w:line="360" w:lineRule="auto"/>
        <w:ind w:right="0"/>
        <w:jc w:val="both"/>
      </w:pPr>
      <w:r>
        <w:t>dodatkowe wynagrodzenia roczne  -  96.541,19 zł,</w:t>
      </w:r>
    </w:p>
    <w:p w:rsidR="00DB313E" w:rsidRDefault="00DB313E" w:rsidP="00F87EC6">
      <w:pPr>
        <w:pStyle w:val="Tekstblokowy1"/>
        <w:numPr>
          <w:ilvl w:val="0"/>
          <w:numId w:val="91"/>
        </w:numPr>
        <w:tabs>
          <w:tab w:val="left" w:pos="907"/>
        </w:tabs>
        <w:spacing w:line="360" w:lineRule="auto"/>
        <w:ind w:right="0"/>
        <w:jc w:val="both"/>
      </w:pPr>
      <w:r>
        <w:t>pochodne od  płac  -  255.318,62 zł,</w:t>
      </w:r>
    </w:p>
    <w:p w:rsidR="00DB313E" w:rsidRDefault="00DB313E" w:rsidP="00F87EC6">
      <w:pPr>
        <w:pStyle w:val="Tekstblokowy1"/>
        <w:numPr>
          <w:ilvl w:val="0"/>
          <w:numId w:val="91"/>
        </w:numPr>
        <w:tabs>
          <w:tab w:val="left" w:pos="907"/>
        </w:tabs>
        <w:spacing w:line="360" w:lineRule="auto"/>
        <w:ind w:right="0"/>
        <w:jc w:val="both"/>
      </w:pPr>
      <w:r>
        <w:t xml:space="preserve">wpłaty na PFRON -  450,00 zł, </w:t>
      </w:r>
    </w:p>
    <w:p w:rsidR="00DB313E" w:rsidRDefault="00DB313E" w:rsidP="00F87EC6">
      <w:pPr>
        <w:pStyle w:val="Tekstblokowy1"/>
        <w:numPr>
          <w:ilvl w:val="0"/>
          <w:numId w:val="91"/>
        </w:numPr>
        <w:tabs>
          <w:tab w:val="left" w:pos="907"/>
        </w:tabs>
        <w:spacing w:line="360" w:lineRule="auto"/>
        <w:ind w:right="0"/>
        <w:jc w:val="both"/>
      </w:pPr>
      <w:r>
        <w:t>odpis na zakładowy fundusz świadczeń socjalnych   -  68.650,00  zł,</w:t>
      </w:r>
    </w:p>
    <w:p w:rsidR="00DB313E" w:rsidRDefault="00DB313E" w:rsidP="00F87EC6">
      <w:pPr>
        <w:pStyle w:val="Tekstblokowy1"/>
        <w:numPr>
          <w:ilvl w:val="0"/>
          <w:numId w:val="91"/>
        </w:numPr>
        <w:tabs>
          <w:tab w:val="left" w:pos="907"/>
        </w:tabs>
        <w:spacing w:line="360" w:lineRule="auto"/>
        <w:ind w:right="0"/>
        <w:jc w:val="both"/>
      </w:pPr>
      <w:r>
        <w:t>zakup materiałów i wyposażenia  - 153.313,85 zł,( zakup opału, środków czystości, materiałów biurowych, prenumerata czasopism, zakup  świadectw i dzienników, materiałów i  narzędzi  do usuwania drobnych awarii i remontów,)</w:t>
      </w:r>
    </w:p>
    <w:p w:rsidR="00DB313E" w:rsidRDefault="00DB313E" w:rsidP="00F87EC6">
      <w:pPr>
        <w:pStyle w:val="Tekstblokowy1"/>
        <w:numPr>
          <w:ilvl w:val="0"/>
          <w:numId w:val="91"/>
        </w:numPr>
        <w:tabs>
          <w:tab w:val="left" w:pos="907"/>
        </w:tabs>
        <w:spacing w:line="360" w:lineRule="auto"/>
        <w:ind w:right="0"/>
        <w:jc w:val="both"/>
      </w:pPr>
      <w:r>
        <w:t>zakup pomocy naukowych    -  1.455,95  zł,</w:t>
      </w:r>
    </w:p>
    <w:p w:rsidR="00DB313E" w:rsidRDefault="00DB313E" w:rsidP="00F87EC6">
      <w:pPr>
        <w:pStyle w:val="Tekstblokowy1"/>
        <w:numPr>
          <w:ilvl w:val="0"/>
          <w:numId w:val="91"/>
        </w:numPr>
        <w:tabs>
          <w:tab w:val="left" w:pos="907"/>
        </w:tabs>
        <w:spacing w:line="360" w:lineRule="auto"/>
        <w:ind w:right="0"/>
        <w:jc w:val="both"/>
      </w:pPr>
      <w:r>
        <w:t>za energię elektryczną  - 20.090,33  zł,</w:t>
      </w:r>
    </w:p>
    <w:p w:rsidR="00DB313E" w:rsidRDefault="00DB313E" w:rsidP="00F87EC6">
      <w:pPr>
        <w:pStyle w:val="Tekstblokowy1"/>
        <w:numPr>
          <w:ilvl w:val="0"/>
          <w:numId w:val="91"/>
        </w:numPr>
        <w:tabs>
          <w:tab w:val="left" w:pos="907"/>
        </w:tabs>
        <w:spacing w:line="360" w:lineRule="auto"/>
        <w:ind w:right="0"/>
        <w:jc w:val="both"/>
      </w:pPr>
      <w:r>
        <w:t>zakup usług remontowych – 2.702,65 zł</w:t>
      </w:r>
    </w:p>
    <w:p w:rsidR="00DB313E" w:rsidRDefault="00DB313E" w:rsidP="00F87EC6">
      <w:pPr>
        <w:pStyle w:val="Tekstblokowy1"/>
        <w:numPr>
          <w:ilvl w:val="0"/>
          <w:numId w:val="91"/>
        </w:numPr>
        <w:tabs>
          <w:tab w:val="left" w:pos="907"/>
        </w:tabs>
        <w:spacing w:line="360" w:lineRule="auto"/>
        <w:ind w:right="0"/>
        <w:jc w:val="both"/>
      </w:pPr>
      <w:r>
        <w:t>usługi zdrowotne – 915,50 zł,</w:t>
      </w:r>
    </w:p>
    <w:p w:rsidR="00DB313E" w:rsidRDefault="00DB313E" w:rsidP="00F87EC6">
      <w:pPr>
        <w:pStyle w:val="Tekstblokowy1"/>
        <w:numPr>
          <w:ilvl w:val="0"/>
          <w:numId w:val="91"/>
        </w:numPr>
        <w:tabs>
          <w:tab w:val="left" w:pos="907"/>
        </w:tabs>
        <w:spacing w:line="360" w:lineRule="auto"/>
        <w:ind w:right="0"/>
        <w:jc w:val="both"/>
      </w:pPr>
      <w:r>
        <w:t>zakup usług pozostałych  - 13.894,74  zł, ( przesyłki  pocztowe, usługi kominiarskie, monitorowanie systemu alarmowego, wywóz nieczystości.)</w:t>
      </w:r>
    </w:p>
    <w:p w:rsidR="00DB313E" w:rsidRDefault="00DB313E" w:rsidP="00F87EC6">
      <w:pPr>
        <w:pStyle w:val="Tekstblokowy1"/>
        <w:numPr>
          <w:ilvl w:val="0"/>
          <w:numId w:val="91"/>
        </w:numPr>
        <w:tabs>
          <w:tab w:val="left" w:pos="907"/>
        </w:tabs>
        <w:spacing w:line="360" w:lineRule="auto"/>
        <w:ind w:right="0"/>
        <w:jc w:val="both"/>
      </w:pPr>
      <w:r>
        <w:t>opłaty za usługi telefonii stacjonarnej – 2.093,51 zł</w:t>
      </w:r>
    </w:p>
    <w:p w:rsidR="00DB313E" w:rsidRDefault="00DB313E" w:rsidP="00F87EC6">
      <w:pPr>
        <w:pStyle w:val="Tekstblokowy1"/>
        <w:numPr>
          <w:ilvl w:val="0"/>
          <w:numId w:val="91"/>
        </w:numPr>
        <w:tabs>
          <w:tab w:val="left" w:pos="907"/>
        </w:tabs>
        <w:spacing w:line="360" w:lineRule="auto"/>
        <w:ind w:right="0"/>
        <w:jc w:val="both"/>
      </w:pPr>
      <w:r>
        <w:t>abonament za Internet  -   3.617,43 zł.</w:t>
      </w:r>
    </w:p>
    <w:p w:rsidR="00DB313E" w:rsidRDefault="00DB313E" w:rsidP="00F87EC6">
      <w:pPr>
        <w:pStyle w:val="Tekstblokowy1"/>
        <w:numPr>
          <w:ilvl w:val="0"/>
          <w:numId w:val="91"/>
        </w:numPr>
        <w:tabs>
          <w:tab w:val="left" w:pos="907"/>
        </w:tabs>
        <w:spacing w:line="360" w:lineRule="auto"/>
        <w:ind w:right="0"/>
        <w:jc w:val="both"/>
      </w:pPr>
      <w:r>
        <w:t>różne opłaty i składki -  4.096,00 zł,</w:t>
      </w:r>
    </w:p>
    <w:p w:rsidR="00DB313E" w:rsidRDefault="00DB313E" w:rsidP="00F87EC6">
      <w:pPr>
        <w:pStyle w:val="Tekstblokowy1"/>
        <w:numPr>
          <w:ilvl w:val="0"/>
          <w:numId w:val="91"/>
        </w:numPr>
        <w:tabs>
          <w:tab w:val="left" w:pos="907"/>
        </w:tabs>
        <w:spacing w:line="360" w:lineRule="auto"/>
        <w:ind w:right="0"/>
        <w:jc w:val="both"/>
      </w:pPr>
      <w:r>
        <w:t xml:space="preserve">szkolenia pracowników- 690,00 zł, </w:t>
      </w:r>
    </w:p>
    <w:p w:rsidR="00DB313E" w:rsidRDefault="00DB313E" w:rsidP="00F87EC6">
      <w:pPr>
        <w:pStyle w:val="Tekstblokowy1"/>
        <w:numPr>
          <w:ilvl w:val="0"/>
          <w:numId w:val="91"/>
        </w:numPr>
        <w:tabs>
          <w:tab w:val="left" w:pos="907"/>
        </w:tabs>
        <w:spacing w:line="360" w:lineRule="auto"/>
        <w:ind w:right="0"/>
        <w:jc w:val="both"/>
      </w:pPr>
      <w:r>
        <w:t>ryczałt dla dyrektora na jazdy lokale i na delegacje służbowe krajowe dla pracowników-  1.686,00  zł,</w:t>
      </w:r>
    </w:p>
    <w:p w:rsidR="00DB313E" w:rsidRDefault="00DB313E" w:rsidP="00DB313E">
      <w:pPr>
        <w:pStyle w:val="Tekstblokowy1"/>
        <w:tabs>
          <w:tab w:val="left" w:pos="851"/>
        </w:tabs>
        <w:spacing w:line="360" w:lineRule="auto"/>
        <w:ind w:left="0" w:right="0"/>
        <w:jc w:val="both"/>
        <w:rPr>
          <w:szCs w:val="24"/>
        </w:rPr>
      </w:pPr>
      <w:r>
        <w:rPr>
          <w:b/>
          <w:sz w:val="26"/>
        </w:rPr>
        <w:t xml:space="preserve"> DOWOŻENIE UCZNIÓW DO SZKÓŁ</w:t>
      </w:r>
      <w:r>
        <w:rPr>
          <w:sz w:val="26"/>
        </w:rPr>
        <w:t xml:space="preserve"> – </w:t>
      </w:r>
      <w:r>
        <w:rPr>
          <w:szCs w:val="24"/>
        </w:rPr>
        <w:t xml:space="preserve">plan 458.000,00 zł wykonanie       </w:t>
      </w:r>
    </w:p>
    <w:p w:rsidR="00DB313E" w:rsidRDefault="00DB313E" w:rsidP="00DB313E">
      <w:pPr>
        <w:pStyle w:val="Tekstblokowy1"/>
        <w:tabs>
          <w:tab w:val="left" w:pos="851"/>
        </w:tabs>
        <w:spacing w:line="360" w:lineRule="auto"/>
        <w:ind w:left="360" w:right="0"/>
        <w:jc w:val="both"/>
        <w:rPr>
          <w:bCs/>
          <w:szCs w:val="24"/>
        </w:rPr>
      </w:pPr>
      <w:r>
        <w:rPr>
          <w:b/>
          <w:szCs w:val="24"/>
        </w:rPr>
        <w:t xml:space="preserve">        </w:t>
      </w:r>
      <w:r>
        <w:rPr>
          <w:szCs w:val="24"/>
        </w:rPr>
        <w:t xml:space="preserve">437.474,45 zł </w:t>
      </w:r>
      <w:r>
        <w:rPr>
          <w:b/>
          <w:szCs w:val="24"/>
        </w:rPr>
        <w:t xml:space="preserve">    </w:t>
      </w:r>
      <w:r>
        <w:rPr>
          <w:szCs w:val="24"/>
        </w:rPr>
        <w:t xml:space="preserve">-   95,52  %  w </w:t>
      </w:r>
      <w:r>
        <w:rPr>
          <w:bCs/>
          <w:szCs w:val="24"/>
        </w:rPr>
        <w:t xml:space="preserve"> tym :</w:t>
      </w:r>
    </w:p>
    <w:p w:rsidR="00DB313E" w:rsidRDefault="00DB313E" w:rsidP="00F87EC6">
      <w:pPr>
        <w:pStyle w:val="Tekstblokowy1"/>
        <w:numPr>
          <w:ilvl w:val="0"/>
          <w:numId w:val="93"/>
        </w:numPr>
        <w:tabs>
          <w:tab w:val="left" w:pos="907"/>
        </w:tabs>
        <w:spacing w:line="360" w:lineRule="auto"/>
        <w:ind w:right="0"/>
        <w:jc w:val="both"/>
        <w:rPr>
          <w:bCs/>
        </w:rPr>
      </w:pPr>
      <w:r>
        <w:rPr>
          <w:bCs/>
        </w:rPr>
        <w:t>zakup paliwa, części zamiennych, tablic  do szkolnego autobusu  -  5.565,67 zł</w:t>
      </w:r>
    </w:p>
    <w:p w:rsidR="00DB313E" w:rsidRDefault="00DB313E" w:rsidP="00F87EC6">
      <w:pPr>
        <w:pStyle w:val="Tekstblokowy1"/>
        <w:numPr>
          <w:ilvl w:val="0"/>
          <w:numId w:val="93"/>
        </w:numPr>
        <w:tabs>
          <w:tab w:val="left" w:pos="907"/>
        </w:tabs>
        <w:spacing w:line="360" w:lineRule="auto"/>
        <w:ind w:right="0"/>
        <w:jc w:val="both"/>
      </w:pPr>
      <w:r>
        <w:t>dla przewoźnika za dowożenie dzieci do szkół       –  428.743,78 zł</w:t>
      </w:r>
    </w:p>
    <w:p w:rsidR="00DB313E" w:rsidRDefault="00DB313E" w:rsidP="00F87EC6">
      <w:pPr>
        <w:pStyle w:val="Tekstblokowy1"/>
        <w:numPr>
          <w:ilvl w:val="0"/>
          <w:numId w:val="93"/>
        </w:numPr>
        <w:tabs>
          <w:tab w:val="left" w:pos="907"/>
          <w:tab w:val="left" w:pos="6840"/>
        </w:tabs>
        <w:spacing w:line="360" w:lineRule="auto"/>
        <w:ind w:right="0"/>
        <w:rPr>
          <w:szCs w:val="24"/>
        </w:rPr>
      </w:pPr>
      <w:r>
        <w:rPr>
          <w:szCs w:val="24"/>
        </w:rPr>
        <w:t xml:space="preserve">opłacono składkę ubezpieczeniową za autobus szkolny  - 3.165,00 zł </w:t>
      </w:r>
    </w:p>
    <w:p w:rsidR="00DB313E" w:rsidRDefault="00DB313E" w:rsidP="00DB313E">
      <w:pPr>
        <w:pStyle w:val="Tekstblokowy1"/>
        <w:tabs>
          <w:tab w:val="left" w:pos="851"/>
        </w:tabs>
        <w:spacing w:line="360" w:lineRule="auto"/>
        <w:ind w:left="0" w:right="0"/>
        <w:jc w:val="both"/>
        <w:rPr>
          <w:szCs w:val="24"/>
        </w:rPr>
      </w:pPr>
      <w:r>
        <w:rPr>
          <w:b/>
          <w:bCs/>
          <w:sz w:val="26"/>
        </w:rPr>
        <w:t xml:space="preserve"> DOKSZTAŁCANIE I DOSKONALENIE NAUCZYCIELI</w:t>
      </w:r>
      <w:r>
        <w:rPr>
          <w:sz w:val="26"/>
        </w:rPr>
        <w:t xml:space="preserve"> -</w:t>
      </w:r>
      <w:r>
        <w:rPr>
          <w:szCs w:val="24"/>
        </w:rPr>
        <w:t xml:space="preserve">plan 11.300,00 zł, </w:t>
      </w:r>
    </w:p>
    <w:p w:rsidR="00DB313E" w:rsidRDefault="00DB313E" w:rsidP="00DB313E">
      <w:pPr>
        <w:pStyle w:val="Tekstblokowy1"/>
        <w:tabs>
          <w:tab w:val="left" w:pos="851"/>
        </w:tabs>
        <w:spacing w:line="360" w:lineRule="auto"/>
        <w:ind w:left="360" w:right="0"/>
        <w:rPr>
          <w:szCs w:val="24"/>
        </w:rPr>
      </w:pPr>
      <w:r>
        <w:rPr>
          <w:b/>
          <w:bCs/>
          <w:szCs w:val="24"/>
        </w:rPr>
        <w:t xml:space="preserve">        </w:t>
      </w:r>
      <w:r>
        <w:rPr>
          <w:szCs w:val="24"/>
        </w:rPr>
        <w:t>wykonanie  2.200,00 zł   co stanowi 19,47 %. Środki wykorzystano  na  :</w:t>
      </w:r>
    </w:p>
    <w:p w:rsidR="00DB313E" w:rsidRDefault="00DB313E" w:rsidP="00F87EC6">
      <w:pPr>
        <w:pStyle w:val="Tekstblokowy1"/>
        <w:numPr>
          <w:ilvl w:val="0"/>
          <w:numId w:val="94"/>
        </w:numPr>
        <w:tabs>
          <w:tab w:val="left" w:pos="907"/>
        </w:tabs>
        <w:spacing w:line="360" w:lineRule="auto"/>
        <w:ind w:right="0"/>
        <w:rPr>
          <w:szCs w:val="24"/>
        </w:rPr>
      </w:pPr>
      <w:r>
        <w:rPr>
          <w:szCs w:val="24"/>
        </w:rPr>
        <w:t>dofinansowanie studiów  podyplomowych,  zwrot   kosztów  za  warsztaty  i     przejazdy dla nauczycieli ze szkół podstawowych i  gimnazjów  .</w:t>
      </w:r>
    </w:p>
    <w:p w:rsidR="00DB313E" w:rsidRDefault="00DB313E" w:rsidP="00DB313E">
      <w:pPr>
        <w:pStyle w:val="Tekstblokowy1"/>
        <w:tabs>
          <w:tab w:val="left" w:pos="851"/>
        </w:tabs>
        <w:spacing w:line="360" w:lineRule="auto"/>
        <w:ind w:left="0" w:right="0"/>
        <w:jc w:val="both"/>
        <w:rPr>
          <w:bCs/>
          <w:szCs w:val="24"/>
        </w:rPr>
      </w:pPr>
      <w:r>
        <w:rPr>
          <w:b/>
          <w:sz w:val="26"/>
        </w:rPr>
        <w:t xml:space="preserve">STOŁÓWKI SZKOLNE  </w:t>
      </w:r>
      <w:r>
        <w:rPr>
          <w:b/>
          <w:szCs w:val="24"/>
        </w:rPr>
        <w:t>–</w:t>
      </w:r>
      <w:r>
        <w:rPr>
          <w:bCs/>
          <w:szCs w:val="24"/>
        </w:rPr>
        <w:t xml:space="preserve">plan 382.450,00 zł, wykonanie 381.817,81 zł,  - 99,83 %.     </w:t>
      </w:r>
    </w:p>
    <w:p w:rsidR="00DB313E" w:rsidRDefault="00DB313E" w:rsidP="00F87EC6">
      <w:pPr>
        <w:pStyle w:val="Tekstblokowy1"/>
        <w:numPr>
          <w:ilvl w:val="1"/>
          <w:numId w:val="87"/>
        </w:numPr>
        <w:tabs>
          <w:tab w:val="left" w:pos="907"/>
        </w:tabs>
        <w:spacing w:line="360" w:lineRule="auto"/>
        <w:ind w:right="0"/>
        <w:jc w:val="both"/>
      </w:pPr>
      <w:r>
        <w:t>dodatki wiejskie  i mieszkaniowe dla nauczycieli  –  9.991,60  zł,</w:t>
      </w:r>
    </w:p>
    <w:p w:rsidR="00DB313E" w:rsidRDefault="00DB313E" w:rsidP="00F87EC6">
      <w:pPr>
        <w:pStyle w:val="Tekstblokowy1"/>
        <w:numPr>
          <w:ilvl w:val="1"/>
          <w:numId w:val="87"/>
        </w:numPr>
        <w:tabs>
          <w:tab w:val="left" w:pos="907"/>
        </w:tabs>
        <w:spacing w:line="360" w:lineRule="auto"/>
        <w:ind w:right="0"/>
        <w:jc w:val="both"/>
      </w:pPr>
      <w:r>
        <w:t>wynagrodzenia osobowe nauczycieli i pracowników obsługi  -  176.025,69  zł,</w:t>
      </w:r>
    </w:p>
    <w:p w:rsidR="00DB313E" w:rsidRDefault="00DB313E" w:rsidP="00F87EC6">
      <w:pPr>
        <w:pStyle w:val="Tekstblokowy1"/>
        <w:numPr>
          <w:ilvl w:val="1"/>
          <w:numId w:val="87"/>
        </w:numPr>
        <w:tabs>
          <w:tab w:val="left" w:pos="907"/>
        </w:tabs>
        <w:spacing w:line="360" w:lineRule="auto"/>
        <w:ind w:right="0"/>
        <w:jc w:val="both"/>
      </w:pPr>
      <w:r>
        <w:t>dodatkowe wynagrodzenie roczne –   15.245,92  zł,</w:t>
      </w:r>
    </w:p>
    <w:p w:rsidR="00DB313E" w:rsidRDefault="00DB313E" w:rsidP="00F87EC6">
      <w:pPr>
        <w:pStyle w:val="Tekstblokowy1"/>
        <w:numPr>
          <w:ilvl w:val="1"/>
          <w:numId w:val="87"/>
        </w:numPr>
        <w:tabs>
          <w:tab w:val="left" w:pos="907"/>
        </w:tabs>
        <w:spacing w:line="360" w:lineRule="auto"/>
        <w:ind w:right="0"/>
        <w:jc w:val="both"/>
      </w:pPr>
      <w:r>
        <w:t>pochodne od płac  -  37.344,82 zł,</w:t>
      </w:r>
    </w:p>
    <w:p w:rsidR="00DB313E" w:rsidRDefault="00DB313E" w:rsidP="00F87EC6">
      <w:pPr>
        <w:pStyle w:val="Tekstblokowy1"/>
        <w:numPr>
          <w:ilvl w:val="1"/>
          <w:numId w:val="87"/>
        </w:numPr>
        <w:tabs>
          <w:tab w:val="left" w:pos="907"/>
        </w:tabs>
        <w:spacing w:line="360" w:lineRule="auto"/>
        <w:ind w:right="0"/>
        <w:jc w:val="both"/>
      </w:pPr>
      <w:r>
        <w:t>odpis na zakładowy fundusz świadczeń socjalnych dla nauczycieli i pracowników obsługi   –  9.200,00  zł,</w:t>
      </w:r>
    </w:p>
    <w:p w:rsidR="00DB313E" w:rsidRDefault="00DB313E" w:rsidP="00F87EC6">
      <w:pPr>
        <w:pStyle w:val="Tekstblokowy1"/>
        <w:numPr>
          <w:ilvl w:val="1"/>
          <w:numId w:val="87"/>
        </w:numPr>
        <w:tabs>
          <w:tab w:val="left" w:pos="907"/>
        </w:tabs>
        <w:spacing w:line="360" w:lineRule="auto"/>
        <w:ind w:right="0"/>
        <w:jc w:val="both"/>
      </w:pPr>
      <w:r>
        <w:t xml:space="preserve">kwotę w wysokości  7.983,50 zł, wydatkowano  na zakup  gazu, wyposażenia do stołówki , środków czystości, węgla, materiałów biurowych.) </w:t>
      </w:r>
    </w:p>
    <w:p w:rsidR="00DB313E" w:rsidRDefault="00DB313E" w:rsidP="00F87EC6">
      <w:pPr>
        <w:pStyle w:val="Tekstblokowy1"/>
        <w:numPr>
          <w:ilvl w:val="1"/>
          <w:numId w:val="87"/>
        </w:numPr>
        <w:tabs>
          <w:tab w:val="left" w:pos="907"/>
        </w:tabs>
        <w:spacing w:line="360" w:lineRule="auto"/>
        <w:ind w:right="0"/>
        <w:jc w:val="both"/>
      </w:pPr>
      <w:r>
        <w:t>zakup środków żywnościowych – 119.013,20 zł,</w:t>
      </w:r>
    </w:p>
    <w:p w:rsidR="00DB313E" w:rsidRDefault="00DB313E" w:rsidP="00F87EC6">
      <w:pPr>
        <w:pStyle w:val="Tekstblokowy1"/>
        <w:numPr>
          <w:ilvl w:val="1"/>
          <w:numId w:val="87"/>
        </w:numPr>
        <w:tabs>
          <w:tab w:val="left" w:pos="907"/>
        </w:tabs>
        <w:spacing w:line="360" w:lineRule="auto"/>
        <w:ind w:right="0"/>
        <w:jc w:val="both"/>
      </w:pPr>
      <w:r>
        <w:t xml:space="preserve">pomoce dydaktyczna – 416,10 zł, </w:t>
      </w:r>
    </w:p>
    <w:p w:rsidR="00DB313E" w:rsidRDefault="00DB313E" w:rsidP="00F87EC6">
      <w:pPr>
        <w:pStyle w:val="Tekstblokowy1"/>
        <w:numPr>
          <w:ilvl w:val="1"/>
          <w:numId w:val="87"/>
        </w:numPr>
        <w:tabs>
          <w:tab w:val="left" w:pos="907"/>
        </w:tabs>
        <w:spacing w:line="360" w:lineRule="auto"/>
        <w:ind w:right="0"/>
        <w:jc w:val="both"/>
      </w:pPr>
      <w:r>
        <w:t xml:space="preserve">zakup energii – 5.696,92 zł </w:t>
      </w:r>
    </w:p>
    <w:p w:rsidR="00DB313E" w:rsidRDefault="00DB313E" w:rsidP="00F87EC6">
      <w:pPr>
        <w:pStyle w:val="Tekstblokowy1"/>
        <w:numPr>
          <w:ilvl w:val="1"/>
          <w:numId w:val="87"/>
        </w:numPr>
        <w:tabs>
          <w:tab w:val="left" w:pos="907"/>
        </w:tabs>
        <w:spacing w:line="360" w:lineRule="auto"/>
        <w:ind w:right="0"/>
        <w:jc w:val="both"/>
      </w:pPr>
      <w:r>
        <w:t>zakup usług pozostałych  - 900,00 zł</w:t>
      </w:r>
    </w:p>
    <w:p w:rsidR="00DB313E" w:rsidRDefault="00DB313E" w:rsidP="00DB313E">
      <w:pPr>
        <w:pStyle w:val="Tekstblokowy1"/>
        <w:tabs>
          <w:tab w:val="left" w:pos="426"/>
        </w:tabs>
        <w:spacing w:line="360" w:lineRule="auto"/>
        <w:ind w:left="284" w:right="0" w:hanging="284"/>
        <w:rPr>
          <w:szCs w:val="24"/>
        </w:rPr>
      </w:pPr>
      <w:r>
        <w:rPr>
          <w:b/>
          <w:bCs/>
          <w:sz w:val="26"/>
        </w:rPr>
        <w:t xml:space="preserve">   POZOSTAŁA DZIAŁALNOŚĆ  </w:t>
      </w:r>
      <w:r>
        <w:rPr>
          <w:sz w:val="26"/>
        </w:rPr>
        <w:t xml:space="preserve"> -  </w:t>
      </w:r>
      <w:r>
        <w:rPr>
          <w:szCs w:val="24"/>
        </w:rPr>
        <w:t xml:space="preserve">plan  109.305,00 zł  wykonanie 104.338,98 zł  -  </w:t>
      </w:r>
    </w:p>
    <w:p w:rsidR="00DB313E" w:rsidRDefault="00DB313E" w:rsidP="00DB313E">
      <w:pPr>
        <w:pStyle w:val="Tekstblokowy1"/>
        <w:tabs>
          <w:tab w:val="left" w:pos="426"/>
        </w:tabs>
        <w:spacing w:line="360" w:lineRule="auto"/>
        <w:ind w:left="284" w:right="0" w:hanging="284"/>
        <w:rPr>
          <w:szCs w:val="24"/>
        </w:rPr>
      </w:pPr>
      <w:r>
        <w:rPr>
          <w:szCs w:val="24"/>
        </w:rPr>
        <w:t xml:space="preserve">    95,46 %  w tym :</w:t>
      </w:r>
    </w:p>
    <w:p w:rsidR="00DB313E" w:rsidRDefault="00DB313E" w:rsidP="00DB313E">
      <w:pPr>
        <w:pStyle w:val="Tekstblokowy1"/>
        <w:tabs>
          <w:tab w:val="left" w:pos="426"/>
        </w:tabs>
        <w:spacing w:line="360" w:lineRule="auto"/>
        <w:ind w:left="284" w:right="0" w:hanging="284"/>
        <w:rPr>
          <w:szCs w:val="24"/>
        </w:rPr>
      </w:pPr>
      <w:r>
        <w:rPr>
          <w:szCs w:val="24"/>
        </w:rPr>
        <w:t xml:space="preserve">  - wypłacono  zapomogę zdrowotną dla nauczyciela  emeryta  korzystającego  z opieki </w:t>
      </w:r>
    </w:p>
    <w:p w:rsidR="00DB313E" w:rsidRDefault="00DB313E" w:rsidP="00DB313E">
      <w:pPr>
        <w:pStyle w:val="Tekstblokowy1"/>
        <w:tabs>
          <w:tab w:val="left" w:pos="426"/>
        </w:tabs>
        <w:spacing w:line="360" w:lineRule="auto"/>
        <w:ind w:left="284" w:right="0" w:hanging="284"/>
        <w:rPr>
          <w:szCs w:val="24"/>
        </w:rPr>
      </w:pPr>
      <w:r>
        <w:rPr>
          <w:szCs w:val="24"/>
        </w:rPr>
        <w:t xml:space="preserve">    zdrowotnej w kwocie  800,00 zł,</w:t>
      </w:r>
    </w:p>
    <w:p w:rsidR="00DB313E" w:rsidRDefault="00DB313E" w:rsidP="00DB313E">
      <w:pPr>
        <w:pStyle w:val="Tekstblokowy1"/>
        <w:tabs>
          <w:tab w:val="left" w:pos="426"/>
        </w:tabs>
        <w:spacing w:line="360" w:lineRule="auto"/>
        <w:ind w:left="284" w:right="0" w:hanging="284"/>
        <w:rPr>
          <w:szCs w:val="24"/>
        </w:rPr>
      </w:pPr>
      <w:r>
        <w:rPr>
          <w:szCs w:val="24"/>
        </w:rPr>
        <w:t xml:space="preserve">  - odpis na   zakładowy  fundusz świadczeń socjalnych  nauczycieli rencistów i  </w:t>
      </w:r>
    </w:p>
    <w:p w:rsidR="00DB313E" w:rsidRDefault="00DB313E" w:rsidP="00DB313E">
      <w:pPr>
        <w:pStyle w:val="Tekstblokowy1"/>
        <w:tabs>
          <w:tab w:val="left" w:pos="426"/>
        </w:tabs>
        <w:spacing w:line="360" w:lineRule="auto"/>
        <w:ind w:left="284" w:right="0" w:hanging="284"/>
        <w:rPr>
          <w:szCs w:val="24"/>
        </w:rPr>
      </w:pPr>
      <w:r>
        <w:rPr>
          <w:szCs w:val="24"/>
        </w:rPr>
        <w:t xml:space="preserve">     emerytów   -  43.000,00 zł,</w:t>
      </w:r>
    </w:p>
    <w:p w:rsidR="00DB313E" w:rsidRDefault="00DB313E" w:rsidP="00DB313E">
      <w:pPr>
        <w:pStyle w:val="Tekstblokowy1"/>
        <w:tabs>
          <w:tab w:val="left" w:pos="426"/>
        </w:tabs>
        <w:spacing w:line="360" w:lineRule="auto"/>
        <w:ind w:left="284" w:right="0" w:hanging="284"/>
        <w:rPr>
          <w:szCs w:val="24"/>
        </w:rPr>
      </w:pPr>
      <w:r>
        <w:rPr>
          <w:szCs w:val="24"/>
        </w:rPr>
        <w:t xml:space="preserve">  - kwotę w wysokości  500,00 zł ,wydatkowano na </w:t>
      </w:r>
      <w:r>
        <w:t>sfinansowanie prac komisji kwalifikacyjnych i egzaminacyjnych powołanych w 2012r. do spraw awansu zawodowego nauczycieli</w:t>
      </w:r>
    </w:p>
    <w:p w:rsidR="00DB313E" w:rsidRDefault="00DB313E" w:rsidP="00DB313E">
      <w:pPr>
        <w:pStyle w:val="Tekstblokowy1"/>
        <w:tabs>
          <w:tab w:val="left" w:pos="426"/>
        </w:tabs>
        <w:spacing w:line="360" w:lineRule="auto"/>
        <w:ind w:left="284" w:right="0" w:hanging="284"/>
        <w:rPr>
          <w:szCs w:val="24"/>
        </w:rPr>
      </w:pPr>
      <w:r>
        <w:rPr>
          <w:szCs w:val="24"/>
        </w:rPr>
        <w:t xml:space="preserve">  - kwotę w wysokości 53.072,54 zł, wydatkowano na </w:t>
      </w:r>
      <w:r>
        <w:t xml:space="preserve"> dofinansowanie pracodawcom kosztów kształcenia młodocianych pracowników,</w:t>
      </w:r>
    </w:p>
    <w:p w:rsidR="00DB313E" w:rsidRDefault="00DB313E" w:rsidP="00DB313E">
      <w:pPr>
        <w:pStyle w:val="Tekstblokowy1"/>
        <w:tabs>
          <w:tab w:val="left" w:pos="426"/>
        </w:tabs>
        <w:spacing w:line="360" w:lineRule="auto"/>
        <w:ind w:left="60" w:right="0"/>
        <w:rPr>
          <w:szCs w:val="24"/>
        </w:rPr>
      </w:pPr>
      <w:r>
        <w:rPr>
          <w:szCs w:val="24"/>
        </w:rPr>
        <w:t xml:space="preserve"> - kwotę w wysokości  6.966,44 zł  wykorzystano na przejazdy  sportowe dla dzieci i  </w:t>
      </w:r>
    </w:p>
    <w:p w:rsidR="00DB313E" w:rsidRDefault="00DB313E" w:rsidP="00DB313E">
      <w:pPr>
        <w:pStyle w:val="Tekstblokowy1"/>
        <w:tabs>
          <w:tab w:val="left" w:pos="426"/>
        </w:tabs>
        <w:spacing w:line="360" w:lineRule="auto"/>
        <w:ind w:left="360" w:right="0"/>
        <w:rPr>
          <w:szCs w:val="24"/>
        </w:rPr>
      </w:pPr>
      <w:r>
        <w:rPr>
          <w:szCs w:val="24"/>
        </w:rPr>
        <w:t xml:space="preserve"> młodzieży ze szkół  podstawowych i gimnazjów, opłaty drogowe.</w:t>
      </w:r>
    </w:p>
    <w:p w:rsidR="00DB313E" w:rsidRDefault="00DB313E" w:rsidP="00DB313E">
      <w:pPr>
        <w:pStyle w:val="Tekstblokowy1"/>
        <w:tabs>
          <w:tab w:val="left" w:pos="851"/>
        </w:tabs>
        <w:spacing w:line="360" w:lineRule="auto"/>
        <w:ind w:left="0" w:right="0"/>
        <w:jc w:val="both"/>
        <w:rPr>
          <w:b/>
          <w:sz w:val="28"/>
        </w:rPr>
      </w:pPr>
      <w:r>
        <w:rPr>
          <w:b/>
          <w:sz w:val="28"/>
        </w:rPr>
        <w:t xml:space="preserve">      </w:t>
      </w:r>
      <w:r w:rsidRPr="00406FB3">
        <w:rPr>
          <w:b/>
          <w:sz w:val="28"/>
        </w:rPr>
        <w:t>DZIAŁ   851</w:t>
      </w:r>
    </w:p>
    <w:p w:rsidR="00DB313E" w:rsidRDefault="00DB313E" w:rsidP="00DB313E">
      <w:pPr>
        <w:pStyle w:val="Tekstblokowy1"/>
        <w:tabs>
          <w:tab w:val="left" w:pos="851"/>
        </w:tabs>
        <w:spacing w:line="360" w:lineRule="auto"/>
        <w:ind w:left="0" w:right="0"/>
        <w:jc w:val="both"/>
        <w:rPr>
          <w:szCs w:val="24"/>
        </w:rPr>
      </w:pPr>
      <w:r>
        <w:rPr>
          <w:b/>
          <w:bCs/>
          <w:sz w:val="26"/>
        </w:rPr>
        <w:t>11</w:t>
      </w:r>
      <w:r>
        <w:rPr>
          <w:bCs/>
          <w:sz w:val="26"/>
        </w:rPr>
        <w:t xml:space="preserve">.  </w:t>
      </w:r>
      <w:r>
        <w:rPr>
          <w:bCs/>
          <w:szCs w:val="24"/>
          <w:u w:val="single"/>
        </w:rPr>
        <w:t>OCHRONA  ZDROWIA</w:t>
      </w:r>
      <w:r>
        <w:rPr>
          <w:szCs w:val="24"/>
        </w:rPr>
        <w:t xml:space="preserve"> – plan  106.036,00 zł  wykonanie  88.005,80 zł.  – 83,00 %</w:t>
      </w:r>
    </w:p>
    <w:p w:rsidR="00DB313E" w:rsidRDefault="00DB313E" w:rsidP="00DB313E">
      <w:pPr>
        <w:pStyle w:val="Tekstblokowy1"/>
        <w:tabs>
          <w:tab w:val="left" w:pos="851"/>
        </w:tabs>
        <w:spacing w:line="360" w:lineRule="auto"/>
        <w:ind w:left="284" w:right="0" w:hanging="284"/>
        <w:jc w:val="both"/>
      </w:pPr>
      <w:r>
        <w:t xml:space="preserve">     Środki w wysokości 88.005,80 zł wydatkowano  na prowadzenie profilaktyki mającej na celu przeciwdziałanie  alkoholizmowi ( w tym: zajęcia pozalekcyjne,   opłacono kolonie, wypoczynek, imprezy sportowe i artystyczne   dzieci i młodzieży ,  opłacono dożywianie dzieci i młodzieży szkolnej będącej w trudnej sytuacji z powodu występujących patologii w rodzinie.)</w:t>
      </w:r>
    </w:p>
    <w:p w:rsidR="00DB313E" w:rsidRDefault="00DB313E" w:rsidP="00DB313E">
      <w:pPr>
        <w:pStyle w:val="Tekstblokowy1"/>
        <w:tabs>
          <w:tab w:val="left" w:pos="851"/>
        </w:tabs>
        <w:spacing w:line="360" w:lineRule="auto"/>
        <w:ind w:left="0" w:right="0"/>
        <w:jc w:val="both"/>
        <w:rPr>
          <w:b/>
          <w:sz w:val="28"/>
        </w:rPr>
      </w:pPr>
      <w:r>
        <w:rPr>
          <w:b/>
          <w:sz w:val="28"/>
        </w:rPr>
        <w:t xml:space="preserve">    </w:t>
      </w:r>
      <w:r w:rsidRPr="00516111">
        <w:rPr>
          <w:b/>
          <w:sz w:val="28"/>
        </w:rPr>
        <w:t>DZIAŁ  852</w:t>
      </w:r>
    </w:p>
    <w:p w:rsidR="00DB313E" w:rsidRPr="00406FB3" w:rsidRDefault="00DB313E" w:rsidP="00DB313E">
      <w:pPr>
        <w:pStyle w:val="Tekstblokowy1"/>
        <w:tabs>
          <w:tab w:val="left" w:pos="851"/>
        </w:tabs>
        <w:spacing w:line="360" w:lineRule="auto"/>
        <w:ind w:left="0" w:right="0"/>
        <w:jc w:val="both"/>
        <w:rPr>
          <w:b/>
          <w:sz w:val="28"/>
        </w:rPr>
      </w:pPr>
      <w:r>
        <w:rPr>
          <w:b/>
          <w:sz w:val="28"/>
        </w:rPr>
        <w:t xml:space="preserve">12. </w:t>
      </w:r>
      <w:r w:rsidRPr="00EF3D8C">
        <w:rPr>
          <w:sz w:val="26"/>
          <w:u w:val="single"/>
        </w:rPr>
        <w:t>POMOC SPOŁECZNA</w:t>
      </w:r>
      <w:r w:rsidRPr="004C0703">
        <w:rPr>
          <w:b/>
          <w:sz w:val="26"/>
          <w:u w:val="single"/>
        </w:rPr>
        <w:t xml:space="preserve">  </w:t>
      </w:r>
      <w:r w:rsidRPr="004C0703">
        <w:rPr>
          <w:b/>
          <w:sz w:val="26"/>
        </w:rPr>
        <w:t xml:space="preserve"> </w:t>
      </w:r>
    </w:p>
    <w:p w:rsidR="00DB313E" w:rsidRPr="00A96C8B" w:rsidRDefault="00DB313E" w:rsidP="00DB313E">
      <w:pPr>
        <w:pStyle w:val="Tekstblokowy1"/>
        <w:tabs>
          <w:tab w:val="left" w:pos="851"/>
        </w:tabs>
        <w:spacing w:line="360" w:lineRule="auto"/>
        <w:ind w:left="420" w:right="0"/>
        <w:jc w:val="both"/>
        <w:rPr>
          <w:szCs w:val="24"/>
        </w:rPr>
      </w:pPr>
      <w:r w:rsidRPr="00A96C8B">
        <w:rPr>
          <w:szCs w:val="24"/>
        </w:rPr>
        <w:t xml:space="preserve">Zadania z zakresu pomocy społecznej wykonuje jednostka organizacyjna pod nazwą Gminny Ośrodek Pomocy Społecznej. Środki na finansowanie tych zadań pochodzą z dotacji na zadania zlecone </w:t>
      </w:r>
      <w:r>
        <w:rPr>
          <w:szCs w:val="24"/>
        </w:rPr>
        <w:t>i własne oraz środków własnych b</w:t>
      </w:r>
      <w:r w:rsidRPr="00A96C8B">
        <w:rPr>
          <w:szCs w:val="24"/>
        </w:rPr>
        <w:t>udżetu gminy.</w:t>
      </w:r>
    </w:p>
    <w:p w:rsidR="00DB313E" w:rsidRDefault="00DB313E" w:rsidP="00DB313E">
      <w:pPr>
        <w:pStyle w:val="Tekstblokowy1"/>
        <w:tabs>
          <w:tab w:val="left" w:pos="851"/>
        </w:tabs>
        <w:spacing w:line="360" w:lineRule="auto"/>
        <w:ind w:left="420" w:right="0"/>
        <w:jc w:val="both"/>
      </w:pPr>
      <w:r>
        <w:rPr>
          <w:sz w:val="26"/>
        </w:rPr>
        <w:t xml:space="preserve">Na </w:t>
      </w:r>
      <w:r>
        <w:t>planowane wydatki w z zakresu pomocy społecznej w kwocie 2.220.201,00 zł,   wydatkowano   2.181.407,38 zł. tj. 98,25 % .</w:t>
      </w:r>
    </w:p>
    <w:p w:rsidR="00DB313E" w:rsidRDefault="00DB313E" w:rsidP="00DB313E">
      <w:pPr>
        <w:pStyle w:val="Tekstblokowy1"/>
        <w:tabs>
          <w:tab w:val="left" w:pos="851"/>
        </w:tabs>
        <w:spacing w:line="360" w:lineRule="auto"/>
        <w:ind w:left="420" w:right="0"/>
        <w:jc w:val="both"/>
      </w:pPr>
      <w:r>
        <w:t>Wykorzystanie środków na poszczególne zadania przedstawiało się następująco:</w:t>
      </w:r>
    </w:p>
    <w:p w:rsidR="00DB313E" w:rsidRDefault="00DB313E" w:rsidP="00DB313E">
      <w:pPr>
        <w:pStyle w:val="Tekstblokowy1"/>
        <w:tabs>
          <w:tab w:val="left" w:pos="851"/>
        </w:tabs>
        <w:spacing w:line="360" w:lineRule="auto"/>
        <w:ind w:left="420" w:right="0"/>
        <w:jc w:val="both"/>
      </w:pPr>
      <w:r>
        <w:t xml:space="preserve">W rozdziale 85212- </w:t>
      </w:r>
      <w:r w:rsidRPr="007C4D1D">
        <w:t>Na świadczenia rodzinne</w:t>
      </w:r>
      <w:r>
        <w:rPr>
          <w:b/>
        </w:rPr>
        <w:t xml:space="preserve"> </w:t>
      </w:r>
      <w:r>
        <w:t xml:space="preserve"> finansowane jako zadania zlecone planowano kwotę 1.623.000,00 zł, wykorzystano kwotę 1.621.768,25 zł, co stanowi 99,92 %.  . </w:t>
      </w:r>
      <w:r w:rsidRPr="000B4249">
        <w:t>Ze środków tych sfinansowano</w:t>
      </w:r>
      <w:r>
        <w:t>:</w:t>
      </w:r>
    </w:p>
    <w:p w:rsidR="00DB313E" w:rsidRPr="004C7331" w:rsidRDefault="00DB313E" w:rsidP="00F87EC6">
      <w:pPr>
        <w:pStyle w:val="Tekstblokowy1"/>
        <w:numPr>
          <w:ilvl w:val="0"/>
          <w:numId w:val="96"/>
        </w:numPr>
        <w:tabs>
          <w:tab w:val="left" w:pos="851"/>
        </w:tabs>
        <w:spacing w:line="360" w:lineRule="auto"/>
        <w:ind w:right="0"/>
        <w:jc w:val="both"/>
      </w:pPr>
      <w:r w:rsidRPr="004C7331">
        <w:t>wypłatę zasiłków rodzinnych  d</w:t>
      </w:r>
      <w:r>
        <w:t>la 290 rodzin na kwotę 589.590,00</w:t>
      </w:r>
      <w:r w:rsidRPr="004C7331">
        <w:t>zł,</w:t>
      </w:r>
    </w:p>
    <w:p w:rsidR="00DB313E" w:rsidRDefault="00DB313E" w:rsidP="00F87EC6">
      <w:pPr>
        <w:pStyle w:val="Tekstblokowy1"/>
        <w:numPr>
          <w:ilvl w:val="0"/>
          <w:numId w:val="96"/>
        </w:numPr>
        <w:tabs>
          <w:tab w:val="left" w:pos="851"/>
        </w:tabs>
        <w:spacing w:line="360" w:lineRule="auto"/>
        <w:ind w:right="0"/>
        <w:jc w:val="both"/>
      </w:pPr>
      <w:r>
        <w:t>wypłatę dodatków  z tytułu urodzenia dziecka oraz jednorazowej zapomogi z tytułu urodzenia dziecka dla 28 rodzin na kwotę 28.000,00 zł,</w:t>
      </w:r>
    </w:p>
    <w:p w:rsidR="00DB313E" w:rsidRDefault="00DB313E" w:rsidP="00F87EC6">
      <w:pPr>
        <w:pStyle w:val="Tekstblokowy1"/>
        <w:numPr>
          <w:ilvl w:val="0"/>
          <w:numId w:val="96"/>
        </w:numPr>
        <w:tabs>
          <w:tab w:val="left" w:pos="851"/>
        </w:tabs>
        <w:spacing w:line="360" w:lineRule="auto"/>
        <w:ind w:right="0"/>
        <w:jc w:val="both"/>
      </w:pPr>
      <w:r>
        <w:t>wypłatę opieki nad dzieckiem w okresie korzystania z urlopu wychowawczego dla 23 rodzin na kwotę 59.367,40 zł ,</w:t>
      </w:r>
    </w:p>
    <w:p w:rsidR="00DB313E" w:rsidRDefault="00DB313E" w:rsidP="00F87EC6">
      <w:pPr>
        <w:pStyle w:val="Tekstblokowy1"/>
        <w:numPr>
          <w:ilvl w:val="0"/>
          <w:numId w:val="96"/>
        </w:numPr>
        <w:tabs>
          <w:tab w:val="left" w:pos="851"/>
        </w:tabs>
        <w:spacing w:line="360" w:lineRule="auto"/>
        <w:ind w:right="0"/>
        <w:jc w:val="both"/>
      </w:pPr>
      <w:r>
        <w:t xml:space="preserve">wypłatę  dodatku z tytułu samotnego wychowania dziecka  dla 13 rodzin na kwotę 31.560,00 zł, </w:t>
      </w:r>
    </w:p>
    <w:p w:rsidR="00DB313E" w:rsidRDefault="00DB313E" w:rsidP="00F87EC6">
      <w:pPr>
        <w:pStyle w:val="Tekstblokowy1"/>
        <w:numPr>
          <w:ilvl w:val="0"/>
          <w:numId w:val="96"/>
        </w:numPr>
        <w:tabs>
          <w:tab w:val="left" w:pos="851"/>
        </w:tabs>
        <w:spacing w:line="360" w:lineRule="auto"/>
        <w:ind w:right="0"/>
        <w:jc w:val="both"/>
      </w:pPr>
      <w:r>
        <w:t>wypłatę dodatku z tytułu kształcenia i rehabilitacji dziecka niepełnosprawnego dla 23 rodzin na kwotę 18.040,00 zł ,</w:t>
      </w:r>
    </w:p>
    <w:p w:rsidR="00DB313E" w:rsidRDefault="00DB313E" w:rsidP="00F87EC6">
      <w:pPr>
        <w:pStyle w:val="Tekstblokowy1"/>
        <w:numPr>
          <w:ilvl w:val="0"/>
          <w:numId w:val="96"/>
        </w:numPr>
        <w:tabs>
          <w:tab w:val="left" w:pos="851"/>
        </w:tabs>
        <w:spacing w:line="360" w:lineRule="auto"/>
        <w:ind w:right="0"/>
        <w:jc w:val="both"/>
      </w:pPr>
      <w:r>
        <w:t>dodatek z tytułu rozpoczęcia roku szkolnego  dla 197 rodzin na kwotę 41.600,00zł,</w:t>
      </w:r>
    </w:p>
    <w:p w:rsidR="00DB313E" w:rsidRDefault="00DB313E" w:rsidP="00F87EC6">
      <w:pPr>
        <w:pStyle w:val="Tekstblokowy1"/>
        <w:numPr>
          <w:ilvl w:val="0"/>
          <w:numId w:val="96"/>
        </w:numPr>
        <w:tabs>
          <w:tab w:val="left" w:pos="851"/>
        </w:tabs>
        <w:spacing w:line="360" w:lineRule="auto"/>
        <w:ind w:right="0"/>
        <w:jc w:val="both"/>
      </w:pPr>
      <w:r>
        <w:t>wypłatę dodatku z tytułu podjęcia przez dziecko nauki poza miejscem zamieszkania ( internat) dla 10 rodzin na kwotę 9.000,00 zł ,</w:t>
      </w:r>
    </w:p>
    <w:p w:rsidR="00DB313E" w:rsidRDefault="00DB313E" w:rsidP="00F87EC6">
      <w:pPr>
        <w:pStyle w:val="Tekstblokowy1"/>
        <w:numPr>
          <w:ilvl w:val="0"/>
          <w:numId w:val="96"/>
        </w:numPr>
        <w:tabs>
          <w:tab w:val="left" w:pos="851"/>
        </w:tabs>
        <w:spacing w:line="360" w:lineRule="auto"/>
        <w:ind w:right="0"/>
        <w:jc w:val="both"/>
      </w:pPr>
      <w:r>
        <w:t>wypłatę dodatku na pokrycie wydatków związanych z dojazdem do szkoły dla 105 rodzin na kwotę 34.500,00 zł ,</w:t>
      </w:r>
    </w:p>
    <w:p w:rsidR="00DB313E" w:rsidRDefault="00DB313E" w:rsidP="00F87EC6">
      <w:pPr>
        <w:pStyle w:val="Tekstblokowy1"/>
        <w:numPr>
          <w:ilvl w:val="0"/>
          <w:numId w:val="96"/>
        </w:numPr>
        <w:tabs>
          <w:tab w:val="left" w:pos="851"/>
        </w:tabs>
        <w:spacing w:line="360" w:lineRule="auto"/>
        <w:ind w:right="0"/>
        <w:jc w:val="both"/>
      </w:pPr>
      <w:r>
        <w:t xml:space="preserve">wypłatę zasiłków pielęgnacyjnych dla 115 rodzin na kwotę 207.774,00 zł </w:t>
      </w:r>
    </w:p>
    <w:p w:rsidR="00DB313E" w:rsidRDefault="00DB313E" w:rsidP="00F87EC6">
      <w:pPr>
        <w:pStyle w:val="Tekstblokowy1"/>
        <w:numPr>
          <w:ilvl w:val="0"/>
          <w:numId w:val="96"/>
        </w:numPr>
        <w:tabs>
          <w:tab w:val="left" w:pos="851"/>
        </w:tabs>
        <w:spacing w:line="360" w:lineRule="auto"/>
        <w:ind w:right="0"/>
        <w:jc w:val="both"/>
      </w:pPr>
      <w:r>
        <w:t>wypłatę świadczeń pielęgnacyjnych dla 51 rodzin na kwotę 254.324,90 zł,</w:t>
      </w:r>
    </w:p>
    <w:p w:rsidR="00DB313E" w:rsidRDefault="00DB313E" w:rsidP="00F87EC6">
      <w:pPr>
        <w:pStyle w:val="Tekstblokowy1"/>
        <w:numPr>
          <w:ilvl w:val="0"/>
          <w:numId w:val="96"/>
        </w:numPr>
        <w:tabs>
          <w:tab w:val="left" w:pos="851"/>
        </w:tabs>
        <w:spacing w:line="360" w:lineRule="auto"/>
        <w:ind w:right="0"/>
        <w:jc w:val="both"/>
      </w:pPr>
      <w:r>
        <w:t>wypłatę dodatku z tytułu wielodzietności  dla 98 rodzin na kwotę 132.640,00 zł,</w:t>
      </w:r>
    </w:p>
    <w:p w:rsidR="00DB313E" w:rsidRDefault="00DB313E" w:rsidP="00F87EC6">
      <w:pPr>
        <w:pStyle w:val="Tekstblokowy1"/>
        <w:numPr>
          <w:ilvl w:val="0"/>
          <w:numId w:val="96"/>
        </w:numPr>
        <w:tabs>
          <w:tab w:val="left" w:pos="851"/>
        </w:tabs>
        <w:spacing w:line="360" w:lineRule="auto"/>
        <w:ind w:right="0"/>
        <w:jc w:val="both"/>
      </w:pPr>
      <w:r>
        <w:t>jednorazowa zapomoga z tytułu urodzenia dziecka  dla 55 rodzin na kwotę 55.000,00 zł,</w:t>
      </w:r>
    </w:p>
    <w:p w:rsidR="00DB313E" w:rsidRDefault="00DB313E" w:rsidP="00F87EC6">
      <w:pPr>
        <w:pStyle w:val="Tekstblokowy1"/>
        <w:numPr>
          <w:ilvl w:val="0"/>
          <w:numId w:val="96"/>
        </w:numPr>
        <w:tabs>
          <w:tab w:val="left" w:pos="851"/>
        </w:tabs>
        <w:spacing w:line="360" w:lineRule="auto"/>
        <w:ind w:right="0"/>
        <w:jc w:val="both"/>
      </w:pPr>
      <w:r>
        <w:t xml:space="preserve">wypłatę funduszu alimentacyjnego dla 21 rodzin na kwotę 97.664,19 zł </w:t>
      </w:r>
    </w:p>
    <w:p w:rsidR="00DB313E" w:rsidRDefault="00DB313E" w:rsidP="00F87EC6">
      <w:pPr>
        <w:pStyle w:val="Tekstblokowy1"/>
        <w:numPr>
          <w:ilvl w:val="0"/>
          <w:numId w:val="96"/>
        </w:numPr>
        <w:tabs>
          <w:tab w:val="left" w:pos="851"/>
        </w:tabs>
        <w:spacing w:line="360" w:lineRule="auto"/>
        <w:ind w:right="0"/>
        <w:jc w:val="both"/>
      </w:pPr>
      <w:r>
        <w:t xml:space="preserve">wypłatę składki ZUS na ubezpieczenia emerytalno –rentowe dla 5 osób  na kwotę 15.471,79 zł, </w:t>
      </w:r>
    </w:p>
    <w:p w:rsidR="00DB313E" w:rsidRDefault="00DB313E" w:rsidP="00F87EC6">
      <w:pPr>
        <w:pStyle w:val="Tekstblokowy1"/>
        <w:numPr>
          <w:ilvl w:val="0"/>
          <w:numId w:val="96"/>
        </w:numPr>
        <w:tabs>
          <w:tab w:val="left" w:pos="851"/>
        </w:tabs>
        <w:spacing w:line="360" w:lineRule="auto"/>
        <w:ind w:right="0"/>
        <w:jc w:val="both"/>
      </w:pPr>
      <w:r>
        <w:t>koszt obsługi świadczeń rodzinnych i alimentacyjnych w łącznej kwocie 47.235,97 zł w tym, wynagrodzenie dla 1 pracownika wraz z pochodnymi, w kwocie 40.945,32 zł . Pozostałe koszty w kwocie 6.290,65 zł  to:  odpis na ZFŚŚ, zakup materiałów, druków, papieru, akcesoriów komputerowych, opłaty pocztowe.</w:t>
      </w:r>
    </w:p>
    <w:p w:rsidR="00DB313E" w:rsidRDefault="00DB313E" w:rsidP="00DB313E">
      <w:pPr>
        <w:pStyle w:val="Tekstblokowy1"/>
        <w:tabs>
          <w:tab w:val="left" w:pos="851"/>
        </w:tabs>
        <w:spacing w:line="360" w:lineRule="auto"/>
        <w:ind w:left="0" w:right="0"/>
        <w:jc w:val="both"/>
      </w:pPr>
      <w:r>
        <w:t xml:space="preserve"> W rozdziale 85213- Na opłacenie składki na ubezpieczenia zdrowotne za osoby pobierające niektóre świadczenia z pomocy społecznej wydatkowano kwotę 8.385,42 zł, dla 21 podopiecznych ,oraz kwotę w wysokości  1.965,60 zł wydatkowano na opłacenie składek na ubezpieczenie zdrowotne za osoby pobierające świadczenia pielęgnacyjne, nie podlegające obowiązkowi ubezpieczenia zdrowotnego z innego tytułu .</w:t>
      </w:r>
    </w:p>
    <w:p w:rsidR="00DB313E" w:rsidRDefault="00DB313E" w:rsidP="00DB313E">
      <w:pPr>
        <w:pStyle w:val="Tekstblokowy1"/>
        <w:spacing w:line="360" w:lineRule="auto"/>
        <w:ind w:left="0" w:right="0"/>
        <w:jc w:val="both"/>
      </w:pPr>
      <w:r>
        <w:t xml:space="preserve"> W rozdziale 85214 -Zasiłki i pomoc w naturze oraz składki na ubezpieczenia społeczne na planowane wydatki w  kwotę 112.000,00 zł , wydatkowano 107.690,51 zł co stanowi 96,15%.W tym pomoc pieniężną okresową przyznano dla 72 rodzin, wypłacono świadczenia na kwotę 81.993,83 zł a kwotę 25.696,68 wydatkowano na opłacenie kosztów leczenia i leków, żywność , opał, paczki świąteczne dla dzieci oraz sprawowanie pogrzebu.  Środki pochodzące z dotacji celowej z budżetu państwa na zadań  z zakresu administracji rządowej , oraz środki własne gmin ( w tym dotacja na realizację zadań własnych ) .</w:t>
      </w:r>
    </w:p>
    <w:p w:rsidR="00DB313E" w:rsidRDefault="00DB313E" w:rsidP="00DB313E">
      <w:pPr>
        <w:pStyle w:val="Tekstblokowy1"/>
        <w:spacing w:line="360" w:lineRule="auto"/>
        <w:ind w:left="0" w:right="0"/>
        <w:jc w:val="both"/>
      </w:pPr>
      <w:r>
        <w:t>Opłacono pobyt 4 osób w Domach Pomocy Społecznej w Choroszczy, Kozarzach i Łomży  w kwocie 63.466,43 zł .</w:t>
      </w:r>
    </w:p>
    <w:p w:rsidR="00DB313E" w:rsidRDefault="00DB313E" w:rsidP="00DB313E">
      <w:pPr>
        <w:pStyle w:val="Tekstblokowy1"/>
        <w:spacing w:line="360" w:lineRule="auto"/>
        <w:ind w:left="0" w:right="0"/>
        <w:jc w:val="both"/>
      </w:pPr>
      <w:r>
        <w:t xml:space="preserve">W rozdziale 85205- Zadania w zakresie przeciwdziałania przemocy w rodzinie wydatkowano kwotę 389,70 zł. </w:t>
      </w:r>
    </w:p>
    <w:p w:rsidR="00DB313E" w:rsidRDefault="00DB313E" w:rsidP="00DB313E">
      <w:pPr>
        <w:pStyle w:val="Tekstblokowy1"/>
        <w:spacing w:line="360" w:lineRule="auto"/>
        <w:ind w:left="0" w:right="0"/>
        <w:jc w:val="both"/>
      </w:pPr>
      <w:r>
        <w:t>W rozdziale 85215 - Na dodatki mieszkaniowe  wydatkowano kwotę 1.606,89 zł  w tym dla użytkowników mieszkań komunalnych, własnych i zakładowych.</w:t>
      </w:r>
    </w:p>
    <w:p w:rsidR="00DB313E" w:rsidRDefault="00DB313E" w:rsidP="00DB313E">
      <w:pPr>
        <w:pStyle w:val="Tekstblokowy1"/>
        <w:spacing w:line="360" w:lineRule="auto"/>
        <w:ind w:left="0" w:right="0"/>
        <w:jc w:val="both"/>
      </w:pPr>
      <w:r>
        <w:t>W rozdziale 85216 – Zasiłki stałe – planowana kwota 105.850,00 zł, wydatkowano kwotę  92.888,35 zł. tj. 87,75 %. Wypłacono 226 zasiłków dla 21 osób .</w:t>
      </w:r>
    </w:p>
    <w:p w:rsidR="00DB313E" w:rsidRDefault="00DB313E" w:rsidP="00DB313E">
      <w:pPr>
        <w:pStyle w:val="Tekstblokowy1"/>
        <w:spacing w:line="360" w:lineRule="auto"/>
        <w:ind w:left="0" w:right="0"/>
        <w:jc w:val="both"/>
      </w:pPr>
      <w:r>
        <w:t xml:space="preserve">W rozdziale 85219 - Utrzymanie Ośrodka Pomocy Społecznej -  planowano kwotę 208.645,00 zł wykorzystano 204.851,26 zł, </w:t>
      </w:r>
      <w:proofErr w:type="spellStart"/>
      <w:r>
        <w:t>tj</w:t>
      </w:r>
      <w:proofErr w:type="spellEnd"/>
      <w:r>
        <w:t xml:space="preserve"> 98,18 % . Wydatki w tym rozdziale to wynagrodzenia wraz z pochodnym w kwocie 184.548,55 zł . Pozostałe wydatki w kwocie 20.302,71 zł, to koszty energii elektrycznej,  opłat pocztowych, telefonicznych , zakupu materiałów biurowych, odpis na fundusz socjalny , podróży służbowych, zakupu materiałów papierniczych i akcesoriów komputerowych.</w:t>
      </w:r>
    </w:p>
    <w:p w:rsidR="00DB313E" w:rsidRDefault="00DB313E" w:rsidP="00DB313E">
      <w:pPr>
        <w:pStyle w:val="Tekstblokowy1"/>
        <w:spacing w:line="360" w:lineRule="auto"/>
        <w:ind w:left="0" w:right="0"/>
        <w:jc w:val="both"/>
      </w:pPr>
      <w:r>
        <w:t>W  rozdziale 85295 wydatkowano  kwotę 78.394,96 zł . Opłacono posiłki w szkołach podstawowych dla  uczniów oraz  udzielono pomocy pieniężnej w formie zasiłków celowych przeznaczonej na zakup artykułów żywnościowych. Programem objęto 176 osoby.</w:t>
      </w:r>
    </w:p>
    <w:p w:rsidR="00DB313E" w:rsidRDefault="00DB313E" w:rsidP="00DB313E">
      <w:pPr>
        <w:pStyle w:val="Tekstblokowy1"/>
        <w:spacing w:line="360" w:lineRule="auto"/>
        <w:ind w:left="0" w:right="0"/>
        <w:jc w:val="both"/>
      </w:pPr>
      <w:r>
        <w:t xml:space="preserve">Sfinansowano doposażenie świetlicy szkolnej i  gminnego przedszkola . </w:t>
      </w:r>
    </w:p>
    <w:p w:rsidR="00DB313E" w:rsidRDefault="00DB313E" w:rsidP="00DB313E">
      <w:pPr>
        <w:pStyle w:val="Tekstblokowy1"/>
        <w:tabs>
          <w:tab w:val="left" w:pos="851"/>
        </w:tabs>
        <w:spacing w:line="360" w:lineRule="auto"/>
        <w:ind w:left="0" w:right="0"/>
        <w:jc w:val="both"/>
        <w:rPr>
          <w:b/>
          <w:sz w:val="28"/>
        </w:rPr>
      </w:pPr>
      <w:r w:rsidRPr="0024093F">
        <w:rPr>
          <w:b/>
          <w:bCs/>
          <w:sz w:val="28"/>
        </w:rPr>
        <w:t>DZ</w:t>
      </w:r>
      <w:r w:rsidRPr="0024093F">
        <w:rPr>
          <w:b/>
          <w:sz w:val="28"/>
        </w:rPr>
        <w:t>I</w:t>
      </w:r>
      <w:r>
        <w:rPr>
          <w:b/>
          <w:sz w:val="28"/>
        </w:rPr>
        <w:t>AŁ 853</w:t>
      </w:r>
    </w:p>
    <w:p w:rsidR="00DB313E" w:rsidRDefault="00DB313E" w:rsidP="00DB313E">
      <w:pPr>
        <w:pStyle w:val="Tekstblokowy1"/>
        <w:spacing w:line="360" w:lineRule="auto"/>
        <w:ind w:left="0" w:right="0"/>
        <w:jc w:val="both"/>
        <w:rPr>
          <w:szCs w:val="24"/>
        </w:rPr>
      </w:pPr>
      <w:r>
        <w:rPr>
          <w:sz w:val="28"/>
          <w:szCs w:val="28"/>
          <w:u w:val="single"/>
        </w:rPr>
        <w:t>13. POZOSTAŁA DZIAŁALNOŚĆ</w:t>
      </w:r>
      <w:r w:rsidRPr="00451CB0">
        <w:rPr>
          <w:sz w:val="28"/>
          <w:szCs w:val="28"/>
        </w:rPr>
        <w:t xml:space="preserve"> </w:t>
      </w:r>
      <w:r>
        <w:rPr>
          <w:sz w:val="28"/>
          <w:szCs w:val="28"/>
        </w:rPr>
        <w:t>–</w:t>
      </w:r>
      <w:r>
        <w:rPr>
          <w:szCs w:val="24"/>
        </w:rPr>
        <w:t>plan – 102.850,00 zł wykonanie 92.486,70</w:t>
      </w:r>
      <w:r w:rsidRPr="00451CB0">
        <w:rPr>
          <w:szCs w:val="24"/>
        </w:rPr>
        <w:t xml:space="preserve"> zł</w:t>
      </w:r>
      <w:r>
        <w:rPr>
          <w:szCs w:val="24"/>
        </w:rPr>
        <w:t>, co stanowi 89,92 %.</w:t>
      </w:r>
    </w:p>
    <w:p w:rsidR="00DB313E" w:rsidRPr="00E86E48" w:rsidRDefault="00DB313E" w:rsidP="00DB313E">
      <w:pPr>
        <w:pStyle w:val="Tekstblokowy1"/>
        <w:spacing w:line="360" w:lineRule="auto"/>
        <w:ind w:left="0" w:right="0"/>
        <w:jc w:val="both"/>
      </w:pPr>
      <w:r>
        <w:rPr>
          <w:szCs w:val="24"/>
        </w:rPr>
        <w:t xml:space="preserve">Gmina realizowała </w:t>
      </w:r>
      <w:r w:rsidRPr="00E86E48">
        <w:rPr>
          <w:szCs w:val="24"/>
        </w:rPr>
        <w:t>p</w:t>
      </w:r>
      <w:r w:rsidRPr="00E86E48">
        <w:t xml:space="preserve">rojekt „Indywidualizacja kształcenia w klasach I-III Gminy Czyżew” w ramach programu Operacyjnego Kapitał Ludzki współfinansowanego ze środków Europejskiego Funduszu Społecznego </w:t>
      </w:r>
      <w:r>
        <w:t xml:space="preserve">.Z projektu </w:t>
      </w:r>
      <w:r w:rsidRPr="00E86E48">
        <w:t>w</w:t>
      </w:r>
      <w:r>
        <w:t>ydatkowano kwotę 92.486,70</w:t>
      </w:r>
      <w:r w:rsidRPr="00E86E48">
        <w:t xml:space="preserve"> zł.  </w:t>
      </w:r>
    </w:p>
    <w:p w:rsidR="00DB313E" w:rsidRDefault="00DB313E" w:rsidP="00DB313E">
      <w:pPr>
        <w:spacing w:line="360" w:lineRule="auto"/>
        <w:jc w:val="both"/>
      </w:pPr>
      <w:r>
        <w:t xml:space="preserve">W ramach projektu prowadzone były zajęcia dla dzieci ze specyficznymi trudnościami czytania i pisania, z trudnościami w zdobywaniu umiejętności, zajęcia logopedyczne, gimnastyka korekcyjna, zajęcia rozwijające zainteresowanie uczniów ze szczególnym uwzględnieniem nauk matematyczno  przyrodniczych, plastycznych, muzycznych . Uczestnikami  </w:t>
      </w:r>
      <w:proofErr w:type="spellStart"/>
      <w:r>
        <w:t>projektubyli</w:t>
      </w:r>
      <w:proofErr w:type="spellEnd"/>
      <w:r>
        <w:t xml:space="preserve"> uczniowie Szkół Podstawowej w Czyżewie, Rosochatym Kościelnym i Dąbrowie Wielkiej  . </w:t>
      </w:r>
    </w:p>
    <w:p w:rsidR="00DB313E" w:rsidRDefault="00DB313E" w:rsidP="00DB313E">
      <w:pPr>
        <w:spacing w:line="360" w:lineRule="auto"/>
        <w:jc w:val="both"/>
      </w:pPr>
      <w:r>
        <w:t>Ze środków projektu zakupiono pomoce dydaktyczne niezbędne do prowadzenia zajęć .</w:t>
      </w:r>
    </w:p>
    <w:p w:rsidR="00DB313E" w:rsidRDefault="00DB313E" w:rsidP="00DB313E">
      <w:pPr>
        <w:pStyle w:val="Tekstblokowy1"/>
        <w:tabs>
          <w:tab w:val="left" w:pos="851"/>
        </w:tabs>
        <w:spacing w:line="360" w:lineRule="auto"/>
        <w:ind w:left="0" w:right="0"/>
        <w:jc w:val="both"/>
        <w:rPr>
          <w:b/>
          <w:sz w:val="28"/>
        </w:rPr>
      </w:pPr>
      <w:r w:rsidRPr="0024093F">
        <w:rPr>
          <w:b/>
          <w:bCs/>
          <w:sz w:val="28"/>
        </w:rPr>
        <w:t>DZ</w:t>
      </w:r>
      <w:r w:rsidRPr="0024093F">
        <w:rPr>
          <w:b/>
          <w:sz w:val="28"/>
        </w:rPr>
        <w:t>IAŁ 854</w:t>
      </w:r>
    </w:p>
    <w:p w:rsidR="00DB313E" w:rsidRDefault="00DB313E" w:rsidP="00DB313E">
      <w:pPr>
        <w:pStyle w:val="Tekstblokowy1"/>
        <w:tabs>
          <w:tab w:val="left" w:pos="851"/>
        </w:tabs>
        <w:spacing w:line="360" w:lineRule="auto"/>
        <w:ind w:left="0" w:right="0"/>
        <w:jc w:val="both"/>
      </w:pPr>
      <w:r>
        <w:rPr>
          <w:bCs/>
          <w:u w:val="single"/>
        </w:rPr>
        <w:t xml:space="preserve">  14</w:t>
      </w:r>
      <w:r w:rsidRPr="003D449A">
        <w:rPr>
          <w:bCs/>
          <w:u w:val="single"/>
        </w:rPr>
        <w:t>. POMOC MATERIALNA DLA UCZNIÓW</w:t>
      </w:r>
      <w:r>
        <w:t xml:space="preserve">  </w:t>
      </w:r>
      <w:r>
        <w:rPr>
          <w:szCs w:val="24"/>
        </w:rPr>
        <w:t>- plan 107.279,00 zł wykonanie 104.661,94</w:t>
      </w:r>
      <w:r>
        <w:t>zł    – 97,56  %  w tym :</w:t>
      </w:r>
    </w:p>
    <w:p w:rsidR="00DB313E" w:rsidRDefault="00DB313E" w:rsidP="00DB313E">
      <w:pPr>
        <w:pStyle w:val="Tekstblokowy1"/>
        <w:tabs>
          <w:tab w:val="left" w:pos="851"/>
        </w:tabs>
        <w:spacing w:line="360" w:lineRule="auto"/>
        <w:ind w:left="0" w:right="0"/>
        <w:jc w:val="both"/>
      </w:pPr>
      <w:r>
        <w:t xml:space="preserve"> - wypłacono stypendium socjalne dla uczniów  na  kwotę – 76.013,00 zł,</w:t>
      </w:r>
    </w:p>
    <w:p w:rsidR="00DB313E" w:rsidRDefault="00DB313E" w:rsidP="00DB313E">
      <w:pPr>
        <w:pStyle w:val="Tekstblokowy1"/>
        <w:tabs>
          <w:tab w:val="left" w:pos="851"/>
        </w:tabs>
        <w:spacing w:line="360" w:lineRule="auto"/>
        <w:ind w:left="0" w:right="0"/>
        <w:jc w:val="both"/>
      </w:pPr>
      <w:r>
        <w:t>- wypłacono wyprawkę szkolną w kwocie  - 20.848,94 zł,</w:t>
      </w:r>
    </w:p>
    <w:p w:rsidR="00DB313E" w:rsidRDefault="00DB313E" w:rsidP="00DB313E">
      <w:pPr>
        <w:pStyle w:val="Tekstblokowy1"/>
        <w:tabs>
          <w:tab w:val="left" w:pos="851"/>
        </w:tabs>
        <w:spacing w:line="360" w:lineRule="auto"/>
        <w:ind w:left="0" w:right="0"/>
        <w:jc w:val="both"/>
      </w:pPr>
      <w:r>
        <w:t xml:space="preserve"> - wypłacono stypendium naukowe dla uczniów  na kwotę  - 7.800,00 zł. </w:t>
      </w:r>
    </w:p>
    <w:p w:rsidR="00DB313E" w:rsidRDefault="00DB313E" w:rsidP="00DB313E">
      <w:pPr>
        <w:pStyle w:val="Tekstblokowy1"/>
        <w:tabs>
          <w:tab w:val="left" w:pos="851"/>
        </w:tabs>
        <w:spacing w:line="360" w:lineRule="auto"/>
        <w:ind w:left="0" w:right="0"/>
        <w:jc w:val="both"/>
        <w:rPr>
          <w:b/>
          <w:sz w:val="28"/>
        </w:rPr>
      </w:pPr>
      <w:r w:rsidRPr="004476D7">
        <w:rPr>
          <w:b/>
          <w:sz w:val="28"/>
        </w:rPr>
        <w:t>DZIAŁ 900</w:t>
      </w:r>
    </w:p>
    <w:p w:rsidR="00DB313E" w:rsidRDefault="00DB313E" w:rsidP="00DB313E">
      <w:pPr>
        <w:pStyle w:val="Tekstblokowy1"/>
        <w:tabs>
          <w:tab w:val="left" w:pos="851"/>
        </w:tabs>
        <w:spacing w:line="360" w:lineRule="auto"/>
        <w:ind w:left="0" w:right="0"/>
        <w:jc w:val="both"/>
        <w:rPr>
          <w:sz w:val="26"/>
        </w:rPr>
      </w:pPr>
      <w:r>
        <w:rPr>
          <w:bCs/>
          <w:sz w:val="28"/>
        </w:rPr>
        <w:t xml:space="preserve">15. </w:t>
      </w:r>
      <w:r w:rsidRPr="002868C5">
        <w:rPr>
          <w:bCs/>
          <w:sz w:val="28"/>
          <w:u w:val="single"/>
        </w:rPr>
        <w:t>GOS</w:t>
      </w:r>
      <w:r w:rsidRPr="002868C5">
        <w:rPr>
          <w:bCs/>
          <w:sz w:val="26"/>
          <w:u w:val="single"/>
        </w:rPr>
        <w:t>PODARKA KOMUNALNA I OCHRONA ŚRODOWISKA</w:t>
      </w:r>
      <w:r>
        <w:rPr>
          <w:sz w:val="26"/>
        </w:rPr>
        <w:t xml:space="preserve">     -</w:t>
      </w:r>
    </w:p>
    <w:p w:rsidR="00DB313E" w:rsidRDefault="00DB313E" w:rsidP="00DB313E">
      <w:pPr>
        <w:pStyle w:val="Tekstblokowy1"/>
        <w:tabs>
          <w:tab w:val="left" w:pos="851"/>
        </w:tabs>
        <w:spacing w:line="360" w:lineRule="auto"/>
        <w:ind w:left="0" w:right="0"/>
        <w:jc w:val="both"/>
        <w:rPr>
          <w:szCs w:val="24"/>
        </w:rPr>
      </w:pPr>
      <w:r>
        <w:rPr>
          <w:szCs w:val="24"/>
        </w:rPr>
        <w:t>plan  2.723.263,00 zł. wykonanie 2.589.947,67 zł. –  95,10  %   w tym:</w:t>
      </w:r>
    </w:p>
    <w:p w:rsidR="00DB313E" w:rsidRDefault="00DB313E" w:rsidP="00DB313E">
      <w:pPr>
        <w:pStyle w:val="Tekstblokowy1"/>
        <w:tabs>
          <w:tab w:val="left" w:pos="851"/>
        </w:tabs>
        <w:spacing w:line="360" w:lineRule="auto"/>
        <w:ind w:left="0" w:right="0"/>
        <w:jc w:val="both"/>
        <w:rPr>
          <w:szCs w:val="24"/>
        </w:rPr>
      </w:pPr>
      <w:r>
        <w:rPr>
          <w:b/>
          <w:sz w:val="26"/>
        </w:rPr>
        <w:t>GOSPODARKA ŚCIEKOWA I OCHRONA WÓD</w:t>
      </w:r>
      <w:r>
        <w:rPr>
          <w:sz w:val="26"/>
        </w:rPr>
        <w:t xml:space="preserve"> – </w:t>
      </w:r>
      <w:r>
        <w:rPr>
          <w:szCs w:val="24"/>
        </w:rPr>
        <w:t>plan  345.277,00 zł  wykonanie 273.111,65 zł  -  79,10 %  w  tym :</w:t>
      </w:r>
    </w:p>
    <w:p w:rsidR="00DB313E" w:rsidRDefault="00DB313E" w:rsidP="00DB313E">
      <w:pPr>
        <w:pStyle w:val="Tekstblokowy1"/>
        <w:tabs>
          <w:tab w:val="left" w:pos="851"/>
        </w:tabs>
        <w:spacing w:line="360" w:lineRule="auto"/>
        <w:ind w:left="0" w:right="0"/>
        <w:jc w:val="both"/>
        <w:rPr>
          <w:szCs w:val="24"/>
        </w:rPr>
      </w:pPr>
      <w:r>
        <w:rPr>
          <w:szCs w:val="24"/>
        </w:rPr>
        <w:t>- wydatki osobowe nie zaliczane do wynagrodzeń – 60,00 zł,</w:t>
      </w:r>
    </w:p>
    <w:p w:rsidR="00DB313E" w:rsidRDefault="00DB313E" w:rsidP="00DB313E">
      <w:pPr>
        <w:pStyle w:val="Tekstblokowy1"/>
        <w:tabs>
          <w:tab w:val="left" w:pos="851"/>
        </w:tabs>
        <w:spacing w:line="360" w:lineRule="auto"/>
        <w:ind w:left="0" w:right="0"/>
        <w:jc w:val="both"/>
      </w:pPr>
      <w:r>
        <w:t>-  wynagrodzenia osobowe  -  36.400,00 zł,</w:t>
      </w:r>
    </w:p>
    <w:p w:rsidR="00DB313E" w:rsidRDefault="00DB313E" w:rsidP="00DB313E">
      <w:pPr>
        <w:pStyle w:val="Tekstblokowy1"/>
        <w:tabs>
          <w:tab w:val="left" w:pos="851"/>
        </w:tabs>
        <w:spacing w:line="360" w:lineRule="auto"/>
        <w:ind w:left="0" w:right="0"/>
        <w:jc w:val="both"/>
      </w:pPr>
      <w:r>
        <w:t>- dodatkowe wynagrodzenie roczne  -  2.783,07 zł,</w:t>
      </w:r>
    </w:p>
    <w:p w:rsidR="00DB313E" w:rsidRDefault="00DB313E" w:rsidP="00DB313E">
      <w:pPr>
        <w:pStyle w:val="Tekstblokowy1"/>
        <w:tabs>
          <w:tab w:val="left" w:pos="851"/>
        </w:tabs>
        <w:spacing w:line="360" w:lineRule="auto"/>
        <w:ind w:left="0" w:right="0"/>
        <w:jc w:val="both"/>
      </w:pPr>
      <w:r>
        <w:t>-   pochodne od płac  -  8.351,12 zł,</w:t>
      </w:r>
    </w:p>
    <w:p w:rsidR="00DB313E" w:rsidRDefault="00DB313E" w:rsidP="00DB313E">
      <w:pPr>
        <w:pStyle w:val="Tekstblokowy1"/>
        <w:tabs>
          <w:tab w:val="left" w:pos="851"/>
        </w:tabs>
        <w:spacing w:line="360" w:lineRule="auto"/>
        <w:ind w:left="0" w:right="0"/>
        <w:jc w:val="both"/>
      </w:pPr>
      <w:r>
        <w:t>- odpis na zakładowy fundusz świadczeń socjalnych dla 1 pracownika – 1.094,00 zł,</w:t>
      </w:r>
    </w:p>
    <w:p w:rsidR="00DB313E" w:rsidRDefault="00DB313E" w:rsidP="00DB313E">
      <w:pPr>
        <w:pStyle w:val="Tekstblokowy1"/>
        <w:tabs>
          <w:tab w:val="left" w:pos="851"/>
        </w:tabs>
        <w:spacing w:line="360" w:lineRule="auto"/>
        <w:ind w:left="0" w:right="0"/>
        <w:jc w:val="both"/>
      </w:pPr>
      <w:r>
        <w:t>- wynagrodzenie bezosobowe -14.217,95 zł</w:t>
      </w:r>
    </w:p>
    <w:p w:rsidR="00DB313E" w:rsidRDefault="00DB313E" w:rsidP="00DB313E">
      <w:pPr>
        <w:pStyle w:val="Tekstblokowy1"/>
        <w:tabs>
          <w:tab w:val="left" w:pos="851"/>
        </w:tabs>
        <w:spacing w:line="360" w:lineRule="auto"/>
        <w:ind w:left="0" w:right="0"/>
        <w:jc w:val="both"/>
      </w:pPr>
      <w:r>
        <w:t xml:space="preserve">- zakup materiałów i wyposażenia – 31.340,82 zł </w:t>
      </w:r>
    </w:p>
    <w:p w:rsidR="00DB313E" w:rsidRDefault="00DB313E" w:rsidP="00DB313E">
      <w:pPr>
        <w:pStyle w:val="Tekstblokowy1"/>
        <w:tabs>
          <w:tab w:val="left" w:pos="851"/>
        </w:tabs>
        <w:spacing w:line="360" w:lineRule="auto"/>
        <w:ind w:left="0" w:right="0"/>
      </w:pPr>
      <w:r>
        <w:t>-  za zużycie energii  elektrycznej w oczyszczalni ścieków  –   98.205,51 zł,</w:t>
      </w:r>
    </w:p>
    <w:p w:rsidR="00DB313E" w:rsidRDefault="00DB313E" w:rsidP="00DB313E">
      <w:pPr>
        <w:pStyle w:val="Tekstblokowy1"/>
        <w:tabs>
          <w:tab w:val="left" w:pos="851"/>
        </w:tabs>
        <w:spacing w:line="360" w:lineRule="auto"/>
        <w:ind w:left="0" w:right="0"/>
      </w:pPr>
      <w:r>
        <w:t>-  zakup usług remontowych – 6.689,83 zł,</w:t>
      </w:r>
    </w:p>
    <w:p w:rsidR="00DB313E" w:rsidRDefault="00DB313E" w:rsidP="00DB313E">
      <w:pPr>
        <w:pStyle w:val="Tekstblokowy1"/>
        <w:tabs>
          <w:tab w:val="left" w:pos="851"/>
        </w:tabs>
        <w:spacing w:line="360" w:lineRule="auto"/>
        <w:ind w:left="0" w:right="0"/>
      </w:pPr>
      <w:r>
        <w:t xml:space="preserve">  -  zakup usług pozostałych –  26.929,75  zł, (za udrożnienie kanalizacji, za wykonanie analizy  ścieków.)</w:t>
      </w:r>
    </w:p>
    <w:p w:rsidR="00DB313E" w:rsidRDefault="00DB313E" w:rsidP="00DB313E">
      <w:pPr>
        <w:pStyle w:val="Tekstblokowy1"/>
        <w:tabs>
          <w:tab w:val="left" w:pos="851"/>
        </w:tabs>
        <w:spacing w:line="360" w:lineRule="auto"/>
        <w:ind w:left="0" w:right="0"/>
        <w:jc w:val="both"/>
      </w:pPr>
      <w:r>
        <w:t>- różne opłaty i składki – 9.215,52 zł,</w:t>
      </w:r>
    </w:p>
    <w:p w:rsidR="00DB313E" w:rsidRDefault="00DB313E" w:rsidP="00DB313E">
      <w:pPr>
        <w:pStyle w:val="Tekstblokowy1"/>
        <w:tabs>
          <w:tab w:val="left" w:pos="851"/>
        </w:tabs>
        <w:spacing w:line="360" w:lineRule="auto"/>
        <w:ind w:left="0" w:right="0"/>
        <w:jc w:val="both"/>
      </w:pPr>
      <w:r>
        <w:t>- wydatki inwestycyjne  –  37.824,08</w:t>
      </w:r>
      <w:r w:rsidRPr="004A1210">
        <w:t xml:space="preserve"> zł,</w:t>
      </w:r>
      <w:r>
        <w:t xml:space="preserve">  </w:t>
      </w:r>
    </w:p>
    <w:p w:rsidR="00DB313E" w:rsidRPr="00B268C7" w:rsidRDefault="00DB313E" w:rsidP="00DB313E">
      <w:pPr>
        <w:pStyle w:val="Tekstblokowy1"/>
        <w:tabs>
          <w:tab w:val="left" w:pos="851"/>
        </w:tabs>
        <w:spacing w:line="360" w:lineRule="auto"/>
        <w:ind w:left="0" w:right="0"/>
        <w:jc w:val="both"/>
        <w:rPr>
          <w:b/>
        </w:rPr>
      </w:pPr>
      <w:r w:rsidRPr="00171F1D">
        <w:rPr>
          <w:b/>
        </w:rPr>
        <w:t>Z zakresu inwestycji :</w:t>
      </w:r>
      <w:r w:rsidRPr="00B268C7">
        <w:rPr>
          <w:b/>
        </w:rPr>
        <w:t xml:space="preserve"> </w:t>
      </w:r>
    </w:p>
    <w:p w:rsidR="00DB313E" w:rsidRPr="00171F1D" w:rsidRDefault="00DB313E" w:rsidP="00DB313E">
      <w:pPr>
        <w:spacing w:line="360" w:lineRule="auto"/>
      </w:pPr>
      <w:r w:rsidRPr="00740A08">
        <w:t xml:space="preserve">1. </w:t>
      </w:r>
      <w:r>
        <w:t xml:space="preserve">  </w:t>
      </w:r>
      <w:r w:rsidRPr="00171F1D">
        <w:t xml:space="preserve">Budowa kanalizacji sanitarnej wraz z oczyszczalnią ścieków w miejscowości Rosochate Kościelne w ramach zadania planowane jest wybudowanie  ok. 2.635,80 mb sieci kanalizacji grawitacyjnej oraz wybudowanie ok. 317,80 mb sieci kanalizacji tłocznej. W 2012r.  wydatkowano kwotę 31.182,08 zł </w:t>
      </w:r>
      <w:r>
        <w:t>, z tej kwoty odliczono podatek VAT  w kwocie 5.750,00zł</w:t>
      </w:r>
      <w:r w:rsidRPr="00171F1D">
        <w:t xml:space="preserve">. </w:t>
      </w:r>
    </w:p>
    <w:p w:rsidR="00DB313E" w:rsidRPr="00771C3C" w:rsidRDefault="00DB313E" w:rsidP="00DB313E">
      <w:pPr>
        <w:spacing w:line="360" w:lineRule="auto"/>
      </w:pPr>
      <w:r>
        <w:t xml:space="preserve">2. </w:t>
      </w:r>
      <w:r w:rsidRPr="000224F3">
        <w:t xml:space="preserve">Wykonano dokumentację </w:t>
      </w:r>
      <w:r>
        <w:t>projektową  i kosztorysową  za łą</w:t>
      </w:r>
      <w:r w:rsidRPr="000224F3">
        <w:t xml:space="preserve">czną kwotę </w:t>
      </w:r>
      <w:r>
        <w:rPr>
          <w:b/>
        </w:rPr>
        <w:t xml:space="preserve">6.642,00 zł, </w:t>
      </w:r>
      <w:r w:rsidRPr="00771C3C">
        <w:t>na następujące zadania:</w:t>
      </w:r>
    </w:p>
    <w:p w:rsidR="00DB313E" w:rsidRDefault="00DB313E" w:rsidP="00DB313E">
      <w:pPr>
        <w:numPr>
          <w:ilvl w:val="0"/>
          <w:numId w:val="84"/>
        </w:numPr>
        <w:suppressAutoHyphens w:val="0"/>
        <w:spacing w:line="360" w:lineRule="auto"/>
      </w:pPr>
      <w:r>
        <w:t>siec kanalizacji sanitarnej z przyłączeniami  ul. Mazowieckiej w Czyżewie – 2.952,00zł,</w:t>
      </w:r>
    </w:p>
    <w:p w:rsidR="00DB313E" w:rsidRDefault="00DB313E" w:rsidP="00DB313E">
      <w:pPr>
        <w:numPr>
          <w:ilvl w:val="0"/>
          <w:numId w:val="84"/>
        </w:numPr>
        <w:suppressAutoHyphens w:val="0"/>
        <w:spacing w:line="360" w:lineRule="auto"/>
      </w:pPr>
      <w:r>
        <w:t>siec kanalizacji sanitarnej z przyłączeniami  ul. Polnej w Czyżewie – 3.690,00 zł,</w:t>
      </w:r>
    </w:p>
    <w:p w:rsidR="00DB313E" w:rsidRDefault="00DB313E" w:rsidP="00DB313E">
      <w:pPr>
        <w:suppressAutoHyphens w:val="0"/>
        <w:spacing w:line="360" w:lineRule="auto"/>
      </w:pPr>
      <w:r>
        <w:t xml:space="preserve">W 2012r. odliczono z dokumentacji podatek VAT w kwocie 372,60 zł. </w:t>
      </w:r>
    </w:p>
    <w:p w:rsidR="00DB313E" w:rsidRPr="00815AB6" w:rsidRDefault="00DB313E" w:rsidP="00DB313E">
      <w:pPr>
        <w:spacing w:line="360" w:lineRule="auto"/>
      </w:pPr>
      <w:r>
        <w:t>3. Rozliczono  zadani inwestycyjne  pn „</w:t>
      </w:r>
      <w:r w:rsidRPr="00BB620E">
        <w:t>Pokrycie kanału deszczowego ul. Zarębska w miejscowości Czyżew</w:t>
      </w:r>
      <w:r>
        <w:t xml:space="preserve">” </w:t>
      </w:r>
      <w:r w:rsidRPr="00BB620E">
        <w:t>.</w:t>
      </w:r>
      <w:r>
        <w:t xml:space="preserve"> Zadanie realizowane było we własnym zakresie przez pracowników Urzędu Miejskiego referatu  Gospodarki Komunalnej.</w:t>
      </w:r>
    </w:p>
    <w:p w:rsidR="00DB313E" w:rsidRDefault="00DB313E" w:rsidP="00DB313E">
      <w:pPr>
        <w:pStyle w:val="Tekstblokowy1"/>
        <w:tabs>
          <w:tab w:val="left" w:pos="851"/>
        </w:tabs>
        <w:spacing w:line="360" w:lineRule="auto"/>
        <w:ind w:left="0" w:right="0"/>
        <w:jc w:val="both"/>
        <w:rPr>
          <w:szCs w:val="24"/>
        </w:rPr>
      </w:pPr>
      <w:r>
        <w:rPr>
          <w:b/>
          <w:sz w:val="26"/>
        </w:rPr>
        <w:t>GOSPODARKA ODPADAMI</w:t>
      </w:r>
      <w:r>
        <w:rPr>
          <w:sz w:val="26"/>
        </w:rPr>
        <w:t xml:space="preserve"> – </w:t>
      </w:r>
      <w:r>
        <w:rPr>
          <w:szCs w:val="24"/>
        </w:rPr>
        <w:t>plan 85.889,00 zł wykonanie 80.587,39 zł – 93,83%.</w:t>
      </w:r>
    </w:p>
    <w:p w:rsidR="00DB313E" w:rsidRDefault="00DB313E" w:rsidP="00DB313E">
      <w:pPr>
        <w:pStyle w:val="Tekstblokowy1"/>
        <w:tabs>
          <w:tab w:val="left" w:pos="851"/>
        </w:tabs>
        <w:spacing w:line="360" w:lineRule="auto"/>
        <w:ind w:left="0" w:right="0"/>
        <w:rPr>
          <w:szCs w:val="24"/>
        </w:rPr>
      </w:pPr>
      <w:r>
        <w:rPr>
          <w:szCs w:val="24"/>
        </w:rPr>
        <w:t xml:space="preserve"> Środki wykorzystano na wypłatę:</w:t>
      </w:r>
    </w:p>
    <w:p w:rsidR="00DB313E" w:rsidRDefault="00DB313E" w:rsidP="00DB313E">
      <w:pPr>
        <w:pStyle w:val="Tekstblokowy1"/>
        <w:tabs>
          <w:tab w:val="left" w:pos="851"/>
        </w:tabs>
        <w:spacing w:line="360" w:lineRule="auto"/>
        <w:ind w:left="0" w:right="0"/>
        <w:rPr>
          <w:szCs w:val="24"/>
        </w:rPr>
      </w:pPr>
      <w:r>
        <w:rPr>
          <w:szCs w:val="24"/>
        </w:rPr>
        <w:t>- zakup materiałów w kwocie  140,00 zł,</w:t>
      </w:r>
    </w:p>
    <w:p w:rsidR="00DB313E" w:rsidRDefault="00DB313E" w:rsidP="00DB313E">
      <w:pPr>
        <w:pStyle w:val="Tekstblokowy1"/>
        <w:tabs>
          <w:tab w:val="left" w:pos="851"/>
        </w:tabs>
        <w:spacing w:line="360" w:lineRule="auto"/>
        <w:ind w:left="0" w:right="0"/>
        <w:rPr>
          <w:szCs w:val="24"/>
        </w:rPr>
      </w:pPr>
      <w:r>
        <w:rPr>
          <w:szCs w:val="24"/>
        </w:rPr>
        <w:t>- zakup usług pozostałych 14.254,59 zł, m.in. badania wody na składowisku odpadów, aktualizacje programu ochrony środowiska , planu gospodarki odpadami ,</w:t>
      </w:r>
    </w:p>
    <w:p w:rsidR="00DB313E" w:rsidRDefault="00DB313E" w:rsidP="00DB313E">
      <w:pPr>
        <w:pStyle w:val="Tekstblokowy1"/>
        <w:tabs>
          <w:tab w:val="left" w:pos="851"/>
        </w:tabs>
        <w:spacing w:line="360" w:lineRule="auto"/>
        <w:ind w:left="0" w:right="0"/>
        <w:rPr>
          <w:szCs w:val="24"/>
        </w:rPr>
      </w:pPr>
      <w:r>
        <w:rPr>
          <w:szCs w:val="24"/>
        </w:rPr>
        <w:t>W danym  rozdziale w 2012r. wydatkowano środków na  wydatki inwestycyjne tj. rozbudowę  składowiska odpadów komunalnych w Czerwonym Borze , którego inwestorem jest Zambrowski Związek Gmin w kwocie 66.192,80 zł .</w:t>
      </w:r>
      <w:r>
        <w:t xml:space="preserve"> </w:t>
      </w:r>
    </w:p>
    <w:p w:rsidR="00DB313E" w:rsidRDefault="00DB313E" w:rsidP="00DB313E">
      <w:pPr>
        <w:pStyle w:val="Tekstblokowy1"/>
        <w:tabs>
          <w:tab w:val="left" w:pos="851"/>
        </w:tabs>
        <w:spacing w:line="360" w:lineRule="auto"/>
        <w:ind w:left="0" w:right="0"/>
        <w:jc w:val="both"/>
        <w:rPr>
          <w:szCs w:val="24"/>
        </w:rPr>
      </w:pPr>
      <w:r>
        <w:rPr>
          <w:b/>
          <w:sz w:val="26"/>
        </w:rPr>
        <w:t>OCZYSZCZANIE MIAST I WSI</w:t>
      </w:r>
      <w:r>
        <w:rPr>
          <w:sz w:val="26"/>
        </w:rPr>
        <w:t xml:space="preserve"> – </w:t>
      </w:r>
      <w:r>
        <w:rPr>
          <w:szCs w:val="24"/>
        </w:rPr>
        <w:t xml:space="preserve">plan  433.357,00 zł, wykonanie 425.322,79 zł –    </w:t>
      </w:r>
    </w:p>
    <w:p w:rsidR="00DB313E" w:rsidRDefault="00DB313E" w:rsidP="00DB313E">
      <w:pPr>
        <w:pStyle w:val="Tekstblokowy1"/>
        <w:tabs>
          <w:tab w:val="left" w:pos="851"/>
        </w:tabs>
        <w:spacing w:line="360" w:lineRule="auto"/>
        <w:ind w:left="0" w:right="0"/>
        <w:jc w:val="both"/>
        <w:rPr>
          <w:szCs w:val="24"/>
        </w:rPr>
      </w:pPr>
      <w:r>
        <w:rPr>
          <w:szCs w:val="24"/>
        </w:rPr>
        <w:t>98,15 %  w tym:</w:t>
      </w:r>
    </w:p>
    <w:p w:rsidR="00DB313E" w:rsidRDefault="00DB313E" w:rsidP="00DB313E">
      <w:pPr>
        <w:pStyle w:val="Tekstblokowy1"/>
        <w:tabs>
          <w:tab w:val="left" w:pos="851"/>
        </w:tabs>
        <w:spacing w:line="360" w:lineRule="auto"/>
        <w:ind w:left="0" w:right="0"/>
        <w:jc w:val="both"/>
        <w:rPr>
          <w:szCs w:val="24"/>
        </w:rPr>
      </w:pPr>
      <w:r>
        <w:rPr>
          <w:szCs w:val="24"/>
        </w:rPr>
        <w:t>- ekwiwalent za odzież robocza 360,00 zł,</w:t>
      </w:r>
    </w:p>
    <w:p w:rsidR="00DB313E" w:rsidRDefault="00DB313E" w:rsidP="00DB313E">
      <w:pPr>
        <w:pStyle w:val="Tekstblokowy1"/>
        <w:tabs>
          <w:tab w:val="left" w:pos="851"/>
        </w:tabs>
        <w:spacing w:line="360" w:lineRule="auto"/>
        <w:ind w:left="0" w:right="0"/>
        <w:jc w:val="both"/>
        <w:rPr>
          <w:szCs w:val="24"/>
        </w:rPr>
      </w:pPr>
      <w:r>
        <w:rPr>
          <w:szCs w:val="24"/>
        </w:rPr>
        <w:t xml:space="preserve">-  wynagrodzenia osobowe  - 207.415,10 zł </w:t>
      </w:r>
    </w:p>
    <w:p w:rsidR="00DB313E" w:rsidRDefault="00DB313E" w:rsidP="00DB313E">
      <w:pPr>
        <w:pStyle w:val="Tekstblokowy1"/>
        <w:tabs>
          <w:tab w:val="left" w:pos="851"/>
        </w:tabs>
        <w:spacing w:line="360" w:lineRule="auto"/>
        <w:ind w:left="0" w:right="0"/>
        <w:jc w:val="both"/>
        <w:rPr>
          <w:szCs w:val="24"/>
        </w:rPr>
      </w:pPr>
      <w:r>
        <w:rPr>
          <w:szCs w:val="24"/>
        </w:rPr>
        <w:t xml:space="preserve"> -  dodatkowe wynagrodzenie roczne  -  13.506,33 zł,</w:t>
      </w:r>
    </w:p>
    <w:p w:rsidR="00DB313E" w:rsidRDefault="00DB313E" w:rsidP="00DB313E">
      <w:pPr>
        <w:pStyle w:val="Tekstblokowy1"/>
        <w:tabs>
          <w:tab w:val="left" w:pos="851"/>
        </w:tabs>
        <w:spacing w:line="360" w:lineRule="auto"/>
        <w:ind w:left="0" w:right="0"/>
        <w:jc w:val="both"/>
      </w:pPr>
      <w:r>
        <w:t>-  pochodne od płac –  38.594,77 zł,</w:t>
      </w:r>
    </w:p>
    <w:p w:rsidR="00DB313E" w:rsidRDefault="00DB313E" w:rsidP="00DB313E">
      <w:pPr>
        <w:pStyle w:val="Tekstblokowy1"/>
        <w:tabs>
          <w:tab w:val="left" w:pos="851"/>
        </w:tabs>
        <w:spacing w:line="360" w:lineRule="auto"/>
        <w:ind w:left="0" w:right="0"/>
        <w:jc w:val="both"/>
      </w:pPr>
      <w:r>
        <w:t xml:space="preserve">-  odpis na zakładowy fundusz świadczeń socjalnych dla  pracowników –  7.050,00 zł, </w:t>
      </w:r>
    </w:p>
    <w:p w:rsidR="00DB313E" w:rsidRDefault="00DB313E" w:rsidP="00DB313E">
      <w:pPr>
        <w:pStyle w:val="Tekstblokowy1"/>
        <w:tabs>
          <w:tab w:val="left" w:pos="851"/>
        </w:tabs>
        <w:spacing w:line="360" w:lineRule="auto"/>
        <w:ind w:left="0" w:right="0"/>
        <w:jc w:val="both"/>
      </w:pPr>
      <w:r>
        <w:t xml:space="preserve">-  zakup materiałów i wyposażenia –  127.411,26 zł, (zakup paliwa, środków czystości, </w:t>
      </w:r>
    </w:p>
    <w:p w:rsidR="00DB313E" w:rsidRDefault="00DB313E" w:rsidP="00DB313E">
      <w:pPr>
        <w:pStyle w:val="Tekstblokowy1"/>
        <w:tabs>
          <w:tab w:val="left" w:pos="851"/>
        </w:tabs>
        <w:spacing w:line="360" w:lineRule="auto"/>
        <w:ind w:left="0" w:right="0"/>
        <w:jc w:val="both"/>
      </w:pPr>
      <w:r>
        <w:t xml:space="preserve"> części zamiennych do posiadanego sprzętu, )</w:t>
      </w:r>
    </w:p>
    <w:p w:rsidR="00DB313E" w:rsidRDefault="00DB313E" w:rsidP="00DB313E">
      <w:pPr>
        <w:pStyle w:val="Tekstblokowy1"/>
        <w:tabs>
          <w:tab w:val="left" w:pos="851"/>
        </w:tabs>
        <w:spacing w:line="360" w:lineRule="auto"/>
        <w:ind w:left="0" w:right="0"/>
        <w:jc w:val="both"/>
      </w:pPr>
      <w:r>
        <w:t>- zakup energii elektrycznej – 5.227,73 zł ,</w:t>
      </w:r>
    </w:p>
    <w:p w:rsidR="00DB313E" w:rsidRDefault="00DB313E" w:rsidP="00DB313E">
      <w:pPr>
        <w:pStyle w:val="Tekstblokowy1"/>
        <w:tabs>
          <w:tab w:val="left" w:pos="851"/>
        </w:tabs>
        <w:spacing w:line="360" w:lineRule="auto"/>
        <w:ind w:left="0" w:right="0"/>
        <w:jc w:val="both"/>
      </w:pPr>
      <w:r>
        <w:t>- zakup usług remontowych – 535,00 zł,</w:t>
      </w:r>
    </w:p>
    <w:p w:rsidR="00DB313E" w:rsidRDefault="00DB313E" w:rsidP="00DB313E">
      <w:pPr>
        <w:pStyle w:val="Tekstblokowy1"/>
        <w:tabs>
          <w:tab w:val="left" w:pos="851"/>
        </w:tabs>
        <w:spacing w:line="360" w:lineRule="auto"/>
        <w:ind w:left="0" w:right="0"/>
        <w:jc w:val="both"/>
      </w:pPr>
      <w:r>
        <w:t>- zakup usług zdrowotnych  - 213,00 zł,</w:t>
      </w:r>
    </w:p>
    <w:p w:rsidR="00DB313E" w:rsidRDefault="00DB313E" w:rsidP="00DB313E">
      <w:pPr>
        <w:pStyle w:val="Tekstblokowy1"/>
        <w:tabs>
          <w:tab w:val="left" w:pos="851"/>
        </w:tabs>
        <w:spacing w:line="360" w:lineRule="auto"/>
        <w:ind w:left="0" w:right="0"/>
        <w:jc w:val="both"/>
      </w:pPr>
      <w:r>
        <w:t>- za ubezpieczenia pojazdów, emisję zanieczyszczeń – 5.457,00  zł,</w:t>
      </w:r>
    </w:p>
    <w:p w:rsidR="00DB313E" w:rsidRDefault="00DB313E" w:rsidP="00DB313E">
      <w:pPr>
        <w:pStyle w:val="Tekstblokowy1"/>
        <w:tabs>
          <w:tab w:val="left" w:pos="851"/>
        </w:tabs>
        <w:spacing w:line="360" w:lineRule="auto"/>
        <w:ind w:left="0" w:right="0"/>
        <w:jc w:val="both"/>
      </w:pPr>
      <w:r>
        <w:t xml:space="preserve">-  </w:t>
      </w:r>
      <w:r>
        <w:rPr>
          <w:szCs w:val="24"/>
        </w:rPr>
        <w:t>ryczałt na jazdy lokalne dla pracownika – 1.962,40 zł,</w:t>
      </w:r>
    </w:p>
    <w:p w:rsidR="00DB313E" w:rsidRDefault="00DB313E" w:rsidP="00DB313E">
      <w:pPr>
        <w:pStyle w:val="Tekstblokowy1"/>
        <w:tabs>
          <w:tab w:val="left" w:pos="851"/>
        </w:tabs>
        <w:spacing w:line="360" w:lineRule="auto"/>
        <w:ind w:left="0" w:right="0"/>
        <w:jc w:val="both"/>
      </w:pPr>
      <w:r>
        <w:t>-  pozostałe usługi typu  za przesyłki, koszty transportu, usługi wulkanizacyjne – 17.593,20zł.</w:t>
      </w:r>
    </w:p>
    <w:p w:rsidR="00DB313E" w:rsidRPr="007304A7" w:rsidRDefault="00DB313E" w:rsidP="00DB313E">
      <w:pPr>
        <w:pStyle w:val="Tekstblokowy1"/>
        <w:tabs>
          <w:tab w:val="left" w:pos="851"/>
        </w:tabs>
        <w:spacing w:line="360" w:lineRule="auto"/>
        <w:ind w:left="0" w:right="0"/>
        <w:jc w:val="both"/>
      </w:pPr>
      <w:r w:rsidRPr="008005B5">
        <w:rPr>
          <w:b/>
        </w:rPr>
        <w:t>UT</w:t>
      </w:r>
      <w:r>
        <w:rPr>
          <w:b/>
        </w:rPr>
        <w:t>RZYMANIE ZIELENI W MIASTACH I G</w:t>
      </w:r>
      <w:r w:rsidRPr="008005B5">
        <w:rPr>
          <w:b/>
        </w:rPr>
        <w:t>MINACH</w:t>
      </w:r>
      <w:r>
        <w:rPr>
          <w:b/>
        </w:rPr>
        <w:t xml:space="preserve"> – </w:t>
      </w:r>
      <w:r>
        <w:t>plan 3.000,00</w:t>
      </w:r>
      <w:r w:rsidRPr="008005B5">
        <w:t xml:space="preserve"> zł</w:t>
      </w:r>
      <w:r>
        <w:t>, wykonanie 2.997,00 zł,  -99,90 %. Kwota ta została wydatkowana na pielęgnację zieleni w okresie letnim na terenie gminy Czyżew- sadzenie kwiatów rabatowych na ul. Mały rynek, Duży Rynek, ul. Szkolna i ul. Zambrowska .</w:t>
      </w:r>
    </w:p>
    <w:p w:rsidR="00DB313E" w:rsidRPr="00C717DE" w:rsidRDefault="00DB313E" w:rsidP="00DB313E">
      <w:pPr>
        <w:pStyle w:val="Tekstblokowy1"/>
        <w:tabs>
          <w:tab w:val="left" w:pos="851"/>
        </w:tabs>
        <w:spacing w:line="360" w:lineRule="auto"/>
        <w:ind w:left="0" w:right="0"/>
        <w:rPr>
          <w:szCs w:val="24"/>
        </w:rPr>
      </w:pPr>
      <w:r>
        <w:rPr>
          <w:b/>
          <w:sz w:val="26"/>
        </w:rPr>
        <w:t>OŚWIETLENIE ULIC, PLACÓW I DRÓG</w:t>
      </w:r>
      <w:r>
        <w:rPr>
          <w:sz w:val="26"/>
        </w:rPr>
        <w:t xml:space="preserve">  - </w:t>
      </w:r>
      <w:r>
        <w:rPr>
          <w:szCs w:val="24"/>
        </w:rPr>
        <w:t>plan 219.000,00</w:t>
      </w:r>
      <w:r w:rsidRPr="00C717DE">
        <w:rPr>
          <w:szCs w:val="24"/>
        </w:rPr>
        <w:t xml:space="preserve"> zł</w:t>
      </w:r>
      <w:r>
        <w:rPr>
          <w:szCs w:val="24"/>
        </w:rPr>
        <w:t>,</w:t>
      </w:r>
      <w:r w:rsidRPr="00C717DE">
        <w:rPr>
          <w:szCs w:val="24"/>
        </w:rPr>
        <w:t xml:space="preserve"> wykonanie  </w:t>
      </w:r>
      <w:r>
        <w:rPr>
          <w:szCs w:val="24"/>
        </w:rPr>
        <w:t>197.301,43 zł   – 90,09</w:t>
      </w:r>
      <w:r w:rsidRPr="00C717DE">
        <w:rPr>
          <w:szCs w:val="24"/>
        </w:rPr>
        <w:t xml:space="preserve"> %   w tym :</w:t>
      </w:r>
    </w:p>
    <w:p w:rsidR="00DB313E" w:rsidRDefault="00DB313E" w:rsidP="00DB313E">
      <w:pPr>
        <w:pStyle w:val="Tekstblokowy1"/>
        <w:tabs>
          <w:tab w:val="left" w:pos="851"/>
        </w:tabs>
        <w:spacing w:line="360" w:lineRule="auto"/>
        <w:ind w:left="0" w:right="0"/>
        <w:jc w:val="both"/>
      </w:pPr>
      <w:r>
        <w:t>-  za energię elektryczną    -   190.063,02 zł,</w:t>
      </w:r>
    </w:p>
    <w:p w:rsidR="00DB313E" w:rsidRDefault="00DB313E" w:rsidP="00DB313E">
      <w:pPr>
        <w:pStyle w:val="Tekstblokowy1"/>
        <w:tabs>
          <w:tab w:val="left" w:pos="851"/>
        </w:tabs>
        <w:spacing w:line="360" w:lineRule="auto"/>
        <w:ind w:left="0" w:right="0"/>
        <w:jc w:val="both"/>
      </w:pPr>
      <w:r>
        <w:t xml:space="preserve">-  za remont   oświetlenia ulicznego  -  6.004,82 zł, </w:t>
      </w:r>
    </w:p>
    <w:p w:rsidR="00DB313E" w:rsidRDefault="00DB313E" w:rsidP="00DB313E">
      <w:pPr>
        <w:pStyle w:val="Tekstblokowy1"/>
        <w:tabs>
          <w:tab w:val="left" w:pos="851"/>
        </w:tabs>
        <w:spacing w:line="360" w:lineRule="auto"/>
        <w:ind w:left="0" w:right="0"/>
        <w:jc w:val="both"/>
      </w:pPr>
      <w:r>
        <w:t xml:space="preserve">-zakup materiałów do drobnych napraw – 1.233,59 zł, </w:t>
      </w:r>
    </w:p>
    <w:p w:rsidR="00DB313E" w:rsidRDefault="00DB313E" w:rsidP="00DB313E">
      <w:pPr>
        <w:pStyle w:val="Tekstblokowy1"/>
        <w:tabs>
          <w:tab w:val="left" w:pos="851"/>
        </w:tabs>
        <w:spacing w:line="360" w:lineRule="auto"/>
        <w:ind w:left="0" w:right="0"/>
        <w:jc w:val="both"/>
      </w:pPr>
      <w:r>
        <w:t xml:space="preserve"> </w:t>
      </w:r>
      <w:r w:rsidRPr="0013451F">
        <w:rPr>
          <w:b/>
        </w:rPr>
        <w:t xml:space="preserve">POZOSTAŁA DZIAŁALNOŚĆ </w:t>
      </w:r>
      <w:r>
        <w:rPr>
          <w:b/>
        </w:rPr>
        <w:t xml:space="preserve">– </w:t>
      </w:r>
      <w:r>
        <w:t>plan 1.636.740,00</w:t>
      </w:r>
      <w:r w:rsidRPr="0013451F">
        <w:t xml:space="preserve"> zł</w:t>
      </w:r>
      <w:r>
        <w:t>, wykonanie 1.610.627,41 zł,  co stanowi 98,40 %. w tym:</w:t>
      </w:r>
    </w:p>
    <w:p w:rsidR="00DB313E" w:rsidRDefault="00DB313E" w:rsidP="00DB313E">
      <w:pPr>
        <w:pStyle w:val="Tekstblokowy1"/>
        <w:tabs>
          <w:tab w:val="left" w:pos="851"/>
        </w:tabs>
        <w:spacing w:line="360" w:lineRule="auto"/>
        <w:ind w:left="0" w:right="0"/>
        <w:jc w:val="both"/>
      </w:pPr>
      <w:r>
        <w:t xml:space="preserve">- zakup usług pozostałych – 26.519,62 zł, </w:t>
      </w:r>
    </w:p>
    <w:p w:rsidR="00DB313E" w:rsidRDefault="00DB313E" w:rsidP="00DB313E">
      <w:pPr>
        <w:pStyle w:val="Tekstblokowy1"/>
        <w:tabs>
          <w:tab w:val="left" w:pos="851"/>
        </w:tabs>
        <w:spacing w:line="360" w:lineRule="auto"/>
        <w:ind w:left="0" w:right="0"/>
        <w:jc w:val="both"/>
      </w:pPr>
      <w:r w:rsidRPr="009E01EA">
        <w:rPr>
          <w:b/>
        </w:rPr>
        <w:t>-</w:t>
      </w:r>
      <w:r w:rsidRPr="009E01EA">
        <w:t xml:space="preserve"> wydatki inwestycyjne</w:t>
      </w:r>
      <w:r>
        <w:t xml:space="preserve"> –</w:t>
      </w:r>
      <w:r w:rsidRPr="009E01EA">
        <w:t xml:space="preserve"> </w:t>
      </w:r>
      <w:r>
        <w:t xml:space="preserve"> 1.584.107,79 zł,  </w:t>
      </w:r>
      <w:r w:rsidRPr="00BB620E">
        <w:t>w tym:</w:t>
      </w:r>
      <w:r>
        <w:t xml:space="preserve"> </w:t>
      </w:r>
    </w:p>
    <w:p w:rsidR="00DB313E" w:rsidRDefault="00DB313E" w:rsidP="00DB313E">
      <w:pPr>
        <w:spacing w:line="360" w:lineRule="auto"/>
        <w:jc w:val="both"/>
      </w:pPr>
      <w:r w:rsidRPr="00BB620E">
        <w:rPr>
          <w:sz w:val="28"/>
        </w:rPr>
        <w:t>1.</w:t>
      </w:r>
      <w:r>
        <w:t xml:space="preserve">Kompleksowe uzbrojenie terenów przemysłowych w Czyżewie w infrastrukturę  techniczna, w ramach tego zadania tereny inwestycyjne leżące w Czyżewie  uzbrojone zostały w niezbędną infrastrukturę techniczną, a mianowicie : </w:t>
      </w:r>
    </w:p>
    <w:p w:rsidR="00DB313E" w:rsidRPr="00774571" w:rsidRDefault="00DB313E" w:rsidP="00F87EC6">
      <w:pPr>
        <w:numPr>
          <w:ilvl w:val="0"/>
          <w:numId w:val="106"/>
        </w:numPr>
        <w:spacing w:line="360" w:lineRule="auto"/>
        <w:jc w:val="both"/>
      </w:pPr>
      <w:r w:rsidRPr="00774571">
        <w:t xml:space="preserve">utwardzono ul. Przemysłową w miejscowości Czyżew o długości </w:t>
      </w:r>
      <w:smartTag w:uri="urn:schemas-microsoft-com:office:smarttags" w:element="metricconverter">
        <w:smartTagPr>
          <w:attr w:name="ProductID" w:val="950,00 m"/>
        </w:smartTagPr>
        <w:r w:rsidRPr="00774571">
          <w:t>950,00 m</w:t>
        </w:r>
      </w:smartTag>
      <w:r w:rsidRPr="00774571">
        <w:t>, wraz z oświetleniem i odwodnieniem deszczowym  o długości 650,00 m</w:t>
      </w:r>
      <w:r>
        <w:t>:</w:t>
      </w:r>
      <w:r w:rsidRPr="00774571">
        <w:t xml:space="preserve"> za kwotę 2.111.508,90 zł,</w:t>
      </w:r>
    </w:p>
    <w:p w:rsidR="00DB313E" w:rsidRPr="00774571" w:rsidRDefault="00DB313E" w:rsidP="00F87EC6">
      <w:pPr>
        <w:numPr>
          <w:ilvl w:val="0"/>
          <w:numId w:val="106"/>
        </w:numPr>
        <w:spacing w:line="360" w:lineRule="auto"/>
        <w:jc w:val="both"/>
      </w:pPr>
      <w:r w:rsidRPr="00774571">
        <w:t>wybudowano sieć wodociągową o długości 930,00 m</w:t>
      </w:r>
      <w:r>
        <w:t xml:space="preserve">: </w:t>
      </w:r>
      <w:r w:rsidRPr="00774571">
        <w:t xml:space="preserve"> za kwotę 140.628,10 zł</w:t>
      </w:r>
      <w:r>
        <w:t>,</w:t>
      </w:r>
    </w:p>
    <w:p w:rsidR="00DB313E" w:rsidRDefault="00DB313E" w:rsidP="00F87EC6">
      <w:pPr>
        <w:numPr>
          <w:ilvl w:val="0"/>
          <w:numId w:val="106"/>
        </w:numPr>
        <w:spacing w:line="360" w:lineRule="auto"/>
        <w:jc w:val="both"/>
      </w:pPr>
      <w:r w:rsidRPr="00774571">
        <w:t>wybudowano sieć kanalizacyjno-sanitarną</w:t>
      </w:r>
      <w:r>
        <w:t xml:space="preserve"> </w:t>
      </w:r>
      <w:r w:rsidRPr="00774571">
        <w:t>o długości 630,00 m</w:t>
      </w:r>
      <w:r>
        <w:t>:</w:t>
      </w:r>
      <w:r w:rsidRPr="00774571">
        <w:t xml:space="preserve"> za kwotę 205.016,54zł,</w:t>
      </w:r>
    </w:p>
    <w:p w:rsidR="00DB313E" w:rsidRDefault="00DB313E" w:rsidP="00DB313E">
      <w:pPr>
        <w:spacing w:line="360" w:lineRule="auto"/>
        <w:jc w:val="both"/>
      </w:pPr>
      <w:r>
        <w:t xml:space="preserve">W 2012r. na zadanie wydatkowano  kwotę </w:t>
      </w:r>
      <w:r w:rsidRPr="00296B56">
        <w:rPr>
          <w:b/>
        </w:rPr>
        <w:t>1.584.037,79 zł.</w:t>
      </w:r>
      <w:r>
        <w:t xml:space="preserve"> </w:t>
      </w:r>
    </w:p>
    <w:p w:rsidR="00DB313E" w:rsidRPr="00216BCD" w:rsidRDefault="00DB313E" w:rsidP="00DB313E">
      <w:pPr>
        <w:spacing w:line="360" w:lineRule="auto"/>
      </w:pPr>
      <w:r>
        <w:t xml:space="preserve">2. </w:t>
      </w:r>
      <w:r w:rsidRPr="00BB620E">
        <w:t xml:space="preserve">Budowa targowiska –Mój Rynek </w:t>
      </w:r>
      <w:r>
        <w:t xml:space="preserve">w zakresie inwestycji planowane jest utworzenie specjalnych stanowisk handlowych dla rolników sprzedających swoje produkty, utwardzenie terenu, budowa miejsc parkingowych, doprowadzenie sieci wodociągowej i elektrycznej, montaż sanitariatów i oświetlenia placu a także nowego ogrodzenia. </w:t>
      </w:r>
      <w:r w:rsidRPr="00216BCD">
        <w:t>W roku 201</w:t>
      </w:r>
      <w:r>
        <w:t>2</w:t>
      </w:r>
      <w:r w:rsidRPr="00216BCD">
        <w:t xml:space="preserve"> poniesione zostały koszty w kwocie </w:t>
      </w:r>
      <w:r>
        <w:rPr>
          <w:b/>
        </w:rPr>
        <w:t>70,00</w:t>
      </w:r>
      <w:r w:rsidRPr="00216BCD">
        <w:rPr>
          <w:b/>
        </w:rPr>
        <w:t xml:space="preserve"> zł</w:t>
      </w:r>
      <w:r w:rsidRPr="00216BCD">
        <w:t xml:space="preserve">.  </w:t>
      </w:r>
    </w:p>
    <w:p w:rsidR="00DB313E" w:rsidRDefault="00DB313E" w:rsidP="00DB313E">
      <w:pPr>
        <w:pStyle w:val="Tekstblokowy1"/>
        <w:tabs>
          <w:tab w:val="left" w:pos="851"/>
        </w:tabs>
        <w:spacing w:line="360" w:lineRule="auto"/>
        <w:ind w:left="0" w:right="0"/>
        <w:jc w:val="both"/>
        <w:rPr>
          <w:b/>
          <w:sz w:val="28"/>
        </w:rPr>
      </w:pPr>
      <w:r>
        <w:rPr>
          <w:b/>
          <w:sz w:val="28"/>
        </w:rPr>
        <w:t>DZIAŁ 921</w:t>
      </w:r>
    </w:p>
    <w:p w:rsidR="00DB313E" w:rsidRDefault="00DB313E" w:rsidP="00DB313E">
      <w:pPr>
        <w:pStyle w:val="Tekstblokowy1"/>
        <w:tabs>
          <w:tab w:val="left" w:pos="851"/>
        </w:tabs>
        <w:spacing w:line="360" w:lineRule="auto"/>
        <w:ind w:left="0" w:right="0"/>
        <w:jc w:val="both"/>
        <w:rPr>
          <w:szCs w:val="24"/>
        </w:rPr>
      </w:pPr>
      <w:r>
        <w:rPr>
          <w:b/>
          <w:sz w:val="26"/>
        </w:rPr>
        <w:t>16</w:t>
      </w:r>
      <w:r>
        <w:rPr>
          <w:sz w:val="26"/>
        </w:rPr>
        <w:t xml:space="preserve">. </w:t>
      </w:r>
      <w:r>
        <w:rPr>
          <w:sz w:val="26"/>
          <w:u w:val="single"/>
        </w:rPr>
        <w:t>KULTURA I OCHRONA DZIEDZICTWA NARODOWEGO –</w:t>
      </w:r>
      <w:r>
        <w:rPr>
          <w:sz w:val="26"/>
        </w:rPr>
        <w:t xml:space="preserve">  </w:t>
      </w:r>
      <w:r>
        <w:rPr>
          <w:szCs w:val="24"/>
        </w:rPr>
        <w:t xml:space="preserve">plan 1.526.827,00zł  wykonanie 1.382.574,83 zł,  co stanowi 90,55  %  w tym :  </w:t>
      </w:r>
    </w:p>
    <w:p w:rsidR="00DB313E" w:rsidRDefault="00DB313E" w:rsidP="00DB313E">
      <w:pPr>
        <w:pStyle w:val="Tekstblokowy1"/>
        <w:tabs>
          <w:tab w:val="left" w:pos="851"/>
        </w:tabs>
        <w:spacing w:line="360" w:lineRule="auto"/>
        <w:ind w:left="0" w:right="0"/>
        <w:jc w:val="both"/>
        <w:rPr>
          <w:szCs w:val="24"/>
        </w:rPr>
      </w:pPr>
      <w:r>
        <w:rPr>
          <w:b/>
          <w:sz w:val="26"/>
        </w:rPr>
        <w:t>DOMY I OŚRODKI KULTURY, ŚWIETLICE I KLUBY</w:t>
      </w:r>
      <w:r>
        <w:rPr>
          <w:sz w:val="26"/>
        </w:rPr>
        <w:t xml:space="preserve"> – </w:t>
      </w:r>
      <w:r>
        <w:rPr>
          <w:szCs w:val="24"/>
        </w:rPr>
        <w:t xml:space="preserve">plan 1.404.827,00 zł   </w:t>
      </w:r>
    </w:p>
    <w:p w:rsidR="00DB313E" w:rsidRDefault="00DB313E" w:rsidP="00DB313E">
      <w:pPr>
        <w:pStyle w:val="Tekstblokowy1"/>
        <w:tabs>
          <w:tab w:val="left" w:pos="851"/>
        </w:tabs>
        <w:spacing w:line="360" w:lineRule="auto"/>
        <w:ind w:left="0" w:right="0"/>
        <w:jc w:val="both"/>
        <w:rPr>
          <w:szCs w:val="24"/>
        </w:rPr>
      </w:pPr>
      <w:r>
        <w:rPr>
          <w:szCs w:val="24"/>
        </w:rPr>
        <w:t xml:space="preserve"> wykonanie 1.260.574,83 zł -  89,73 % w tym:</w:t>
      </w:r>
    </w:p>
    <w:p w:rsidR="00DB313E" w:rsidRDefault="00DB313E" w:rsidP="00DB313E">
      <w:pPr>
        <w:pStyle w:val="Tekstblokowy1"/>
        <w:tabs>
          <w:tab w:val="left" w:pos="851"/>
        </w:tabs>
        <w:spacing w:line="360" w:lineRule="auto"/>
        <w:ind w:left="0" w:right="0"/>
        <w:jc w:val="both"/>
        <w:rPr>
          <w:szCs w:val="24"/>
        </w:rPr>
      </w:pPr>
      <w:r>
        <w:rPr>
          <w:szCs w:val="24"/>
        </w:rPr>
        <w:t xml:space="preserve">- dotacja  przedmiotowa z budżetu dla Gminnego Ośrodka Kultury w Czyżewie 322.000,00zł, </w:t>
      </w:r>
    </w:p>
    <w:p w:rsidR="00DB313E" w:rsidRDefault="00DB313E" w:rsidP="00DB313E">
      <w:pPr>
        <w:pStyle w:val="Tekstblokowy1"/>
        <w:tabs>
          <w:tab w:val="left" w:pos="851"/>
        </w:tabs>
        <w:spacing w:line="360" w:lineRule="auto"/>
        <w:ind w:left="0" w:right="0"/>
        <w:jc w:val="both"/>
        <w:rPr>
          <w:szCs w:val="24"/>
        </w:rPr>
      </w:pPr>
      <w:r>
        <w:rPr>
          <w:szCs w:val="24"/>
        </w:rPr>
        <w:t xml:space="preserve">- wynagrodzenie pracowników łącznie z pochodnymi  -  8.592,40 zł </w:t>
      </w:r>
    </w:p>
    <w:p w:rsidR="00DB313E" w:rsidRDefault="00DB313E" w:rsidP="00DB313E">
      <w:pPr>
        <w:pStyle w:val="Tekstblokowy1"/>
        <w:tabs>
          <w:tab w:val="left" w:pos="851"/>
        </w:tabs>
        <w:spacing w:line="360" w:lineRule="auto"/>
        <w:ind w:left="0" w:right="0"/>
        <w:jc w:val="both"/>
        <w:rPr>
          <w:szCs w:val="24"/>
        </w:rPr>
      </w:pPr>
      <w:r>
        <w:rPr>
          <w:szCs w:val="24"/>
        </w:rPr>
        <w:t>-  zakup materiałów i wyposażenia – 48.830,61 zł,</w:t>
      </w:r>
    </w:p>
    <w:p w:rsidR="00DB313E" w:rsidRDefault="00DB313E" w:rsidP="00DB313E">
      <w:pPr>
        <w:pStyle w:val="Tekstblokowy1"/>
        <w:tabs>
          <w:tab w:val="left" w:pos="851"/>
        </w:tabs>
        <w:spacing w:line="360" w:lineRule="auto"/>
        <w:ind w:left="0" w:right="0"/>
        <w:jc w:val="both"/>
        <w:rPr>
          <w:szCs w:val="24"/>
        </w:rPr>
      </w:pPr>
      <w:r>
        <w:rPr>
          <w:szCs w:val="24"/>
        </w:rPr>
        <w:t>- zakup energii elektrycznej  - 205,04 zł,</w:t>
      </w:r>
    </w:p>
    <w:p w:rsidR="00DB313E" w:rsidRDefault="00DB313E" w:rsidP="00DB313E">
      <w:pPr>
        <w:pStyle w:val="Tekstblokowy1"/>
        <w:tabs>
          <w:tab w:val="left" w:pos="142"/>
        </w:tabs>
        <w:spacing w:line="360" w:lineRule="auto"/>
        <w:ind w:left="0" w:right="0"/>
        <w:jc w:val="both"/>
        <w:rPr>
          <w:szCs w:val="24"/>
        </w:rPr>
      </w:pPr>
      <w:r>
        <w:rPr>
          <w:szCs w:val="24"/>
        </w:rPr>
        <w:t>- zakup usług pozostałych-  39,98 zł ,</w:t>
      </w:r>
    </w:p>
    <w:p w:rsidR="00DB313E" w:rsidRDefault="00DB313E" w:rsidP="00DB313E">
      <w:pPr>
        <w:pStyle w:val="Tekstblokowy1"/>
        <w:tabs>
          <w:tab w:val="left" w:pos="142"/>
        </w:tabs>
        <w:spacing w:line="360" w:lineRule="auto"/>
        <w:ind w:left="0" w:right="0"/>
        <w:jc w:val="both"/>
        <w:rPr>
          <w:szCs w:val="24"/>
        </w:rPr>
      </w:pPr>
      <w:r>
        <w:rPr>
          <w:szCs w:val="24"/>
        </w:rPr>
        <w:t>-wydatki inwestycyjne 880.906,80 zł,</w:t>
      </w:r>
    </w:p>
    <w:p w:rsidR="00DB313E" w:rsidRDefault="00DB313E" w:rsidP="00DB313E">
      <w:pPr>
        <w:pStyle w:val="Tekstblokowy1"/>
        <w:tabs>
          <w:tab w:val="left" w:pos="142"/>
        </w:tabs>
        <w:spacing w:line="360" w:lineRule="auto"/>
        <w:ind w:left="0" w:right="0"/>
        <w:jc w:val="both"/>
        <w:rPr>
          <w:b/>
          <w:szCs w:val="24"/>
        </w:rPr>
      </w:pPr>
      <w:r w:rsidRPr="00216BCD">
        <w:rPr>
          <w:b/>
          <w:szCs w:val="24"/>
        </w:rPr>
        <w:t>Z zakresu inwestycji :</w:t>
      </w:r>
    </w:p>
    <w:p w:rsidR="00DB313E" w:rsidRPr="00216BCD" w:rsidRDefault="00DB313E" w:rsidP="00DB313E">
      <w:pPr>
        <w:spacing w:line="360" w:lineRule="auto"/>
      </w:pPr>
      <w:r w:rsidRPr="0007564D">
        <w:t>1</w:t>
      </w:r>
      <w:r>
        <w:rPr>
          <w:b/>
        </w:rPr>
        <w:t xml:space="preserve">. </w:t>
      </w:r>
      <w:r w:rsidRPr="00216BCD">
        <w:t>Odnowa miejscowości Rosochate Kościelne i Siennica Święchy</w:t>
      </w:r>
      <w:r>
        <w:t>.</w:t>
      </w:r>
    </w:p>
    <w:p w:rsidR="00DB313E" w:rsidRPr="00216BCD" w:rsidRDefault="00DB313E" w:rsidP="00DB313E">
      <w:pPr>
        <w:spacing w:line="360" w:lineRule="auto"/>
      </w:pPr>
      <w:r>
        <w:t xml:space="preserve">W ramach przedmiotowego zadania wykonano  zagospodarowanie terenu przy świetlicy wiejskiej w Rosochatem Kościelnem, utwardzenie części placu, nasadzenie roślin oraz przebudowa świetlicy wiejskiej w miejscowości Siennica Święchy wraz z zagospodarowaniem terenu </w:t>
      </w:r>
      <w:proofErr w:type="spellStart"/>
      <w:r>
        <w:t>przyległego.W</w:t>
      </w:r>
      <w:proofErr w:type="spellEnd"/>
      <w:r>
        <w:t xml:space="preserve"> zakres inwestycji wchodziły</w:t>
      </w:r>
      <w:r w:rsidRPr="00216BCD">
        <w:t xml:space="preserve"> następujące operacje: </w:t>
      </w:r>
    </w:p>
    <w:p w:rsidR="00DB313E" w:rsidRPr="00216BCD" w:rsidRDefault="00DB313E" w:rsidP="00DB313E">
      <w:pPr>
        <w:spacing w:line="360" w:lineRule="auto"/>
      </w:pPr>
      <w:r>
        <w:t>a) Remont świetlicy wiejskiej w miejscowości Siennica Święchy. W</w:t>
      </w:r>
      <w:r w:rsidRPr="00216BCD">
        <w:t xml:space="preserve"> 201</w:t>
      </w:r>
      <w:r>
        <w:t>2</w:t>
      </w:r>
      <w:r w:rsidRPr="00216BCD">
        <w:t xml:space="preserve">r. poniesiono wydatki w kwocie </w:t>
      </w:r>
      <w:r>
        <w:rPr>
          <w:b/>
        </w:rPr>
        <w:t>13.818,25</w:t>
      </w:r>
      <w:r>
        <w:t xml:space="preserve"> zł, natomiast kwotę 224.605,35</w:t>
      </w:r>
      <w:r w:rsidRPr="00216BCD">
        <w:t xml:space="preserve"> zł, </w:t>
      </w:r>
      <w:r>
        <w:t xml:space="preserve">wydatkowano w 2010 i 2011r. </w:t>
      </w:r>
      <w:r w:rsidRPr="00216BCD">
        <w:t xml:space="preserve">  </w:t>
      </w:r>
    </w:p>
    <w:p w:rsidR="00DB313E" w:rsidRDefault="00DB313E" w:rsidP="00DB313E">
      <w:pPr>
        <w:spacing w:line="360" w:lineRule="auto"/>
        <w:jc w:val="both"/>
        <w:rPr>
          <w:b/>
        </w:rPr>
      </w:pPr>
      <w:r>
        <w:t>b) Remont świetlicy wiejskiej oraz utwardzenie części nawierzchni działki nr:964/6,966 w miejscowości Rosochate Kościelne.</w:t>
      </w:r>
      <w:r w:rsidRPr="00216BCD">
        <w:t xml:space="preserve"> </w:t>
      </w:r>
      <w:r>
        <w:t>Zadanie obejmowało ułożeniu płytek na schodach zewnętrznych wejściowych do budynku i ułożeniu kostki brukowej kolorowej przed budynkiem świetlicy wiejskiej (remizy).</w:t>
      </w:r>
      <w:r w:rsidRPr="00216BCD">
        <w:t xml:space="preserve"> </w:t>
      </w:r>
      <w:r>
        <w:t xml:space="preserve">W  2012r. poniesiono  wydatków  w kwocie </w:t>
      </w:r>
      <w:r>
        <w:rPr>
          <w:b/>
        </w:rPr>
        <w:t>11.329,84</w:t>
      </w:r>
      <w:r w:rsidRPr="009D68C0">
        <w:rPr>
          <w:b/>
        </w:rPr>
        <w:t xml:space="preserve"> zł</w:t>
      </w:r>
      <w:r>
        <w:rPr>
          <w:b/>
        </w:rPr>
        <w:t xml:space="preserve">, </w:t>
      </w:r>
      <w:r w:rsidRPr="007965BE">
        <w:t>a kwotę 113.322,26 zł wydatkowano w latach 2010 i 2011.</w:t>
      </w:r>
      <w:r>
        <w:rPr>
          <w:b/>
        </w:rPr>
        <w:t xml:space="preserve"> </w:t>
      </w:r>
    </w:p>
    <w:p w:rsidR="00DB313E" w:rsidRPr="007965BE" w:rsidRDefault="00DB313E" w:rsidP="00DB313E">
      <w:pPr>
        <w:spacing w:line="360" w:lineRule="auto"/>
        <w:jc w:val="both"/>
      </w:pPr>
      <w:r>
        <w:t xml:space="preserve">c) Utwardzenie nawierzchni części działki nr. Ew. 1629,1060/2 położonej w miejscowości Rosochate Kościelne .W 2012r. nie poniesiono nakładów finansowych. Zadanie zakończono w </w:t>
      </w:r>
      <w:r w:rsidRPr="00216BCD">
        <w:t>201</w:t>
      </w:r>
      <w:r>
        <w:t>1</w:t>
      </w:r>
      <w:r w:rsidRPr="00216BCD">
        <w:t xml:space="preserve">r. </w:t>
      </w:r>
      <w:r>
        <w:t xml:space="preserve"> gdzie </w:t>
      </w:r>
      <w:r w:rsidRPr="00216BCD">
        <w:t>wydatkowano kwotę</w:t>
      </w:r>
      <w:r>
        <w:rPr>
          <w:b/>
        </w:rPr>
        <w:t xml:space="preserve">  </w:t>
      </w:r>
      <w:r w:rsidRPr="007965BE">
        <w:t>116.973,43 zł.</w:t>
      </w:r>
    </w:p>
    <w:p w:rsidR="00DB313E" w:rsidRDefault="00DB313E" w:rsidP="00DB313E">
      <w:pPr>
        <w:spacing w:line="360" w:lineRule="auto"/>
      </w:pPr>
      <w:r>
        <w:t>2</w:t>
      </w:r>
      <w:r w:rsidRPr="00216BCD">
        <w:t>.</w:t>
      </w:r>
      <w:r w:rsidRPr="00216BCD">
        <w:rPr>
          <w:b/>
        </w:rPr>
        <w:t xml:space="preserve"> </w:t>
      </w:r>
      <w:r w:rsidRPr="00216BCD">
        <w:t>Remont świetlic wiejskich wraz z wyposażeniem w miejscowościach: Dmochy Wochy, Kaczyn Herbasy, Dąbrowa Nowa Wieś</w:t>
      </w:r>
      <w:r>
        <w:t>. W ramach zadania wyremontowano  świetlic wiejskich. W zakres prac wchodziły m.in. roboty rozbiórkowe, wymiana stolarki okiennej i drzwiowej, roboty posadzkarskie, malarskie, instalacyjne, wymiana dachów i ocieplenie budynków. Wykonano tez  zagospodarowania terenu wokół świetlic.</w:t>
      </w:r>
    </w:p>
    <w:p w:rsidR="00DB313E" w:rsidRPr="00AB4FA0" w:rsidRDefault="00DB313E" w:rsidP="00DB313E">
      <w:pPr>
        <w:spacing w:line="360" w:lineRule="auto"/>
        <w:jc w:val="both"/>
        <w:rPr>
          <w:b/>
        </w:rPr>
      </w:pPr>
      <w:r w:rsidRPr="00AB4FA0">
        <w:rPr>
          <w:b/>
        </w:rPr>
        <w:t xml:space="preserve">Zadanie inwestycyjne obejmuje: </w:t>
      </w:r>
    </w:p>
    <w:p w:rsidR="00DB313E" w:rsidRPr="006411EE" w:rsidRDefault="00DB313E" w:rsidP="00DB313E">
      <w:pPr>
        <w:suppressAutoHyphens w:val="0"/>
        <w:spacing w:line="360" w:lineRule="auto"/>
        <w:jc w:val="both"/>
      </w:pPr>
      <w:r>
        <w:t xml:space="preserve">a) Remont świetlicy wiejskiej we wsi Dmochy Wochy .W  2012r wydatkowano kwotę  </w:t>
      </w:r>
      <w:r>
        <w:rPr>
          <w:b/>
        </w:rPr>
        <w:t>14.845,54</w:t>
      </w:r>
      <w:r w:rsidRPr="005C3D3D">
        <w:rPr>
          <w:b/>
        </w:rPr>
        <w:t xml:space="preserve"> </w:t>
      </w:r>
      <w:r>
        <w:rPr>
          <w:b/>
        </w:rPr>
        <w:t xml:space="preserve">zł, </w:t>
      </w:r>
      <w:r>
        <w:t>natomiast kwotę 121.525,22</w:t>
      </w:r>
      <w:r w:rsidRPr="006411EE">
        <w:t xml:space="preserve"> zł, opłacono w</w:t>
      </w:r>
      <w:r>
        <w:t xml:space="preserve"> latach wcześniejszych tj. 2010 i 2011r. </w:t>
      </w:r>
      <w:r w:rsidRPr="006411EE">
        <w:t xml:space="preserve"> </w:t>
      </w:r>
    </w:p>
    <w:p w:rsidR="00DB313E" w:rsidRPr="006411EE" w:rsidRDefault="00DB313E" w:rsidP="00DB313E">
      <w:pPr>
        <w:spacing w:line="360" w:lineRule="auto"/>
      </w:pPr>
      <w:r>
        <w:t>b ) Remont świetlicy wiejskiej w miejscowości Kaczyn Herbaty. W 2012 nie poniesiono nakładów finansowych . Inwestycję rozliczono w 2011r. Koszt inwestycji 265.936,89 zł.</w:t>
      </w:r>
      <w:r w:rsidRPr="006411EE">
        <w:t xml:space="preserve"> </w:t>
      </w:r>
    </w:p>
    <w:p w:rsidR="00DB313E" w:rsidRPr="006411EE" w:rsidRDefault="00DB313E" w:rsidP="00DB313E">
      <w:pPr>
        <w:spacing w:line="360" w:lineRule="auto"/>
      </w:pPr>
      <w:r>
        <w:t>c ) Zagospodarowanie terenu przy świetlicy wiejskiej w miejscowości Kaczyn Herbaty. W 2012 nie poniesiono nakładów finansowych . Inwestycję rozliczono w 2011r. Koszt inwestycji 139.136,14 zł.</w:t>
      </w:r>
      <w:r w:rsidRPr="006411EE">
        <w:t xml:space="preserve"> </w:t>
      </w:r>
    </w:p>
    <w:p w:rsidR="00DB313E" w:rsidRDefault="00DB313E" w:rsidP="00DB313E">
      <w:pPr>
        <w:spacing w:line="360" w:lineRule="auto"/>
        <w:rPr>
          <w:b/>
        </w:rPr>
      </w:pPr>
      <w:r>
        <w:t>d) Remont świetlicy wiejskiej wraz z wyposażeniem  w miejscowości Dąbrowa Nowa Wieś.</w:t>
      </w:r>
      <w:r w:rsidRPr="0007564D">
        <w:t xml:space="preserve"> </w:t>
      </w:r>
      <w:r>
        <w:t xml:space="preserve">W 2012r. poniesiono nakłady finansowe w kwocie </w:t>
      </w:r>
      <w:r w:rsidRPr="000D0EA5">
        <w:rPr>
          <w:b/>
        </w:rPr>
        <w:t>324.692,71 zł</w:t>
      </w:r>
      <w:r>
        <w:t xml:space="preserve"> .a  kwotę 2.500,00 zł, opłacono w 2010r. Koszt inwestycji wyniósł 327.192,71 zł. </w:t>
      </w:r>
    </w:p>
    <w:p w:rsidR="00DB313E" w:rsidRDefault="00DB313E" w:rsidP="00DB313E">
      <w:pPr>
        <w:spacing w:line="360" w:lineRule="auto"/>
      </w:pPr>
      <w:r>
        <w:t xml:space="preserve">3.  </w:t>
      </w:r>
      <w:r w:rsidRPr="0007564D">
        <w:t xml:space="preserve">Przebudowa i zmiana sposobu użytkowania części budynku po byłej szkole podstawowej na świetlicę wiejską w miejscowości Siennica Lipusy </w:t>
      </w:r>
      <w:r>
        <w:t>. Roboty budowlane polegały m.in. na wymianie pokrycia dachowego, wykonaniu elewacji, wymianie stolarki okiennej i drzwiowej, wymianie instalacji wodno – kanalizacyjnej i elektrycznych, wykonanie posadzek, tynków i malowanie pomieszczeń, utwardzeniu kostką brukową placu przed budynkiem.</w:t>
      </w:r>
    </w:p>
    <w:p w:rsidR="00DB313E" w:rsidRDefault="00DB313E" w:rsidP="00DB313E">
      <w:pPr>
        <w:spacing w:line="360" w:lineRule="auto"/>
      </w:pPr>
      <w:r>
        <w:t xml:space="preserve">W  2012r. poniesiono nakłady finansowe w kwocie </w:t>
      </w:r>
      <w:r w:rsidRPr="00A56E5E">
        <w:rPr>
          <w:b/>
        </w:rPr>
        <w:t>513.638,86 zł.</w:t>
      </w:r>
      <w:r>
        <w:rPr>
          <w:b/>
        </w:rPr>
        <w:t xml:space="preserve"> </w:t>
      </w:r>
      <w:r w:rsidRPr="00A56E5E">
        <w:t xml:space="preserve">Koszt inwestycji wyniósł 529.313,86 zł </w:t>
      </w:r>
      <w:r>
        <w:t xml:space="preserve">. Kwotę 13.830,00 zł wydatkowano w 2011r. </w:t>
      </w:r>
    </w:p>
    <w:p w:rsidR="00DB313E" w:rsidRDefault="00DB313E" w:rsidP="00DB313E">
      <w:pPr>
        <w:spacing w:line="360" w:lineRule="auto"/>
        <w:jc w:val="both"/>
      </w:pPr>
      <w:r>
        <w:t xml:space="preserve">4. Rozbudowa i remont świetlicy wiejskiej w miejscowości Kaczyn Stary, zadanie ma na celu wyremontowanie świetlicy wiejskiej w miejscowości  w Kaczynie Starym. W zakres prac wchodzą m. in. roboty rozbiórkowe, wymiana stolarki okiennej i drzwiowej, roboty posadzkarskie, malarskie, instalacyjne, wymiana pokrycia dachowego i wykonanie elewacji budynku. W 2012r. poniesiono nakłady finansowe w kwocie </w:t>
      </w:r>
      <w:r w:rsidRPr="00A56E5E">
        <w:rPr>
          <w:b/>
        </w:rPr>
        <w:t>2.500,00 zł</w:t>
      </w:r>
      <w:r>
        <w:t>. planowany koszt inwestycji 619.000,00 zł.</w:t>
      </w:r>
    </w:p>
    <w:p w:rsidR="00DB313E" w:rsidRPr="006F1C53" w:rsidRDefault="00DB313E" w:rsidP="00DB313E">
      <w:pPr>
        <w:spacing w:line="360" w:lineRule="auto"/>
      </w:pPr>
      <w:r>
        <w:t xml:space="preserve">5. Zagospodarowanie terenu przy świetlicy wiejskiej w miejscowości Dmochy Wochy, w ramach zadania planowane jest wykonanie utwardzenia masą asfaltową terenu przy świetlicy wiejskiej w miejscowości Dmochy Wochy o powierzchni </w:t>
      </w:r>
      <w:smartTag w:uri="urn:schemas-microsoft-com:office:smarttags" w:element="metricconverter">
        <w:smartTagPr>
          <w:attr w:name="ProductID" w:val="500,00 mﾲ"/>
        </w:smartTagPr>
        <w:r>
          <w:t>500,00 m²</w:t>
        </w:r>
      </w:smartTag>
      <w:r>
        <w:t xml:space="preserve">. </w:t>
      </w:r>
      <w:r w:rsidRPr="006F1C53">
        <w:t xml:space="preserve">W  2012 roku  wydatkowano kwotę </w:t>
      </w:r>
      <w:r w:rsidRPr="0038076B">
        <w:rPr>
          <w:b/>
        </w:rPr>
        <w:t>81,60 zł,</w:t>
      </w:r>
      <w:r w:rsidRPr="006F1C53">
        <w:t xml:space="preserve"> za wypisy z rejestru gruntów. </w:t>
      </w:r>
    </w:p>
    <w:p w:rsidR="00DB313E" w:rsidRDefault="00DB313E" w:rsidP="00DB313E">
      <w:pPr>
        <w:pStyle w:val="Tekstblokowy1"/>
        <w:tabs>
          <w:tab w:val="left" w:pos="851"/>
        </w:tabs>
        <w:spacing w:line="360" w:lineRule="auto"/>
        <w:ind w:left="0" w:right="0"/>
        <w:jc w:val="both"/>
        <w:rPr>
          <w:szCs w:val="24"/>
        </w:rPr>
      </w:pPr>
      <w:r>
        <w:rPr>
          <w:b/>
          <w:sz w:val="26"/>
        </w:rPr>
        <w:t>BIBLIOTEKA</w:t>
      </w:r>
      <w:r>
        <w:rPr>
          <w:sz w:val="26"/>
        </w:rPr>
        <w:t xml:space="preserve"> – plan  122.000,00 zł,  wykonanie 122.000,00 zł,  co stanowi  </w:t>
      </w:r>
      <w:r>
        <w:rPr>
          <w:szCs w:val="24"/>
        </w:rPr>
        <w:t>100,00</w:t>
      </w:r>
      <w:r w:rsidRPr="00C64033">
        <w:rPr>
          <w:szCs w:val="24"/>
        </w:rPr>
        <w:t>%.</w:t>
      </w:r>
      <w:r>
        <w:rPr>
          <w:szCs w:val="24"/>
        </w:rPr>
        <w:t xml:space="preserve"> </w:t>
      </w:r>
      <w:r w:rsidRPr="00C64033">
        <w:rPr>
          <w:szCs w:val="24"/>
        </w:rPr>
        <w:t xml:space="preserve">Dotacja </w:t>
      </w:r>
      <w:r w:rsidRPr="00C64033">
        <w:rPr>
          <w:b/>
          <w:szCs w:val="24"/>
        </w:rPr>
        <w:t xml:space="preserve"> </w:t>
      </w:r>
      <w:r w:rsidRPr="00C64033">
        <w:rPr>
          <w:szCs w:val="24"/>
        </w:rPr>
        <w:t>przedmiotowa z budżetu dla  Biblioteki Gminnej Czyżewie</w:t>
      </w:r>
      <w:r>
        <w:rPr>
          <w:szCs w:val="24"/>
        </w:rPr>
        <w:t>.</w:t>
      </w:r>
    </w:p>
    <w:p w:rsidR="00DB313E" w:rsidRDefault="00DB313E" w:rsidP="00DB313E">
      <w:pPr>
        <w:pStyle w:val="Tekstblokowy1"/>
        <w:tabs>
          <w:tab w:val="left" w:pos="851"/>
        </w:tabs>
        <w:spacing w:line="360" w:lineRule="auto"/>
        <w:ind w:left="0" w:right="0"/>
        <w:jc w:val="both"/>
        <w:rPr>
          <w:b/>
          <w:sz w:val="28"/>
        </w:rPr>
      </w:pPr>
      <w:r>
        <w:rPr>
          <w:b/>
          <w:sz w:val="28"/>
        </w:rPr>
        <w:t>DZIAŁ 926</w:t>
      </w:r>
    </w:p>
    <w:p w:rsidR="00DB313E" w:rsidRDefault="00DB313E" w:rsidP="00DB313E">
      <w:pPr>
        <w:pStyle w:val="Tekstblokowy1"/>
        <w:tabs>
          <w:tab w:val="left" w:pos="284"/>
        </w:tabs>
        <w:spacing w:line="360" w:lineRule="auto"/>
        <w:ind w:left="142" w:right="0" w:hanging="218"/>
        <w:jc w:val="both"/>
        <w:rPr>
          <w:szCs w:val="24"/>
        </w:rPr>
      </w:pPr>
      <w:r>
        <w:rPr>
          <w:sz w:val="28"/>
        </w:rPr>
        <w:t xml:space="preserve">17.  </w:t>
      </w:r>
      <w:r>
        <w:rPr>
          <w:sz w:val="26"/>
          <w:u w:val="single"/>
        </w:rPr>
        <w:t xml:space="preserve">KULTURA  FIZYCZNA  I   SPORT </w:t>
      </w:r>
      <w:r>
        <w:rPr>
          <w:sz w:val="26"/>
        </w:rPr>
        <w:t xml:space="preserve"> –  </w:t>
      </w:r>
      <w:r>
        <w:rPr>
          <w:szCs w:val="24"/>
        </w:rPr>
        <w:t>plan  77.237,00 zł wykonanie 70.795,10 zł co stanowi   91,66%    w  tym :</w:t>
      </w:r>
    </w:p>
    <w:p w:rsidR="00DB313E" w:rsidRDefault="00DB313E" w:rsidP="00DB313E">
      <w:pPr>
        <w:pStyle w:val="Tekstblokowy1"/>
        <w:tabs>
          <w:tab w:val="left" w:pos="284"/>
        </w:tabs>
        <w:spacing w:line="360" w:lineRule="auto"/>
        <w:ind w:left="142" w:right="0" w:hanging="218"/>
        <w:jc w:val="both"/>
        <w:rPr>
          <w:szCs w:val="24"/>
        </w:rPr>
      </w:pPr>
      <w:r w:rsidRPr="00292C75">
        <w:rPr>
          <w:b/>
          <w:sz w:val="28"/>
        </w:rPr>
        <w:t xml:space="preserve">    OBIEKTY SPORTOWE </w:t>
      </w:r>
      <w:r>
        <w:rPr>
          <w:b/>
          <w:sz w:val="28"/>
        </w:rPr>
        <w:t xml:space="preserve">: </w:t>
      </w:r>
      <w:r w:rsidRPr="00292C75">
        <w:rPr>
          <w:szCs w:val="24"/>
        </w:rPr>
        <w:t>plan 5.567,00 zł,</w:t>
      </w:r>
      <w:r>
        <w:rPr>
          <w:szCs w:val="24"/>
        </w:rPr>
        <w:t xml:space="preserve"> wykonanie 5.509,64 zł, co stanowi 98,97%  w tym: </w:t>
      </w:r>
    </w:p>
    <w:p w:rsidR="00DB313E" w:rsidRPr="00292C75" w:rsidRDefault="00DB313E" w:rsidP="00DB313E">
      <w:pPr>
        <w:pStyle w:val="Tekstblokowy1"/>
        <w:tabs>
          <w:tab w:val="left" w:pos="284"/>
        </w:tabs>
        <w:spacing w:line="360" w:lineRule="auto"/>
        <w:ind w:left="142" w:right="0" w:hanging="218"/>
        <w:jc w:val="both"/>
        <w:rPr>
          <w:szCs w:val="24"/>
        </w:rPr>
      </w:pPr>
      <w:r>
        <w:rPr>
          <w:b/>
          <w:sz w:val="28"/>
        </w:rPr>
        <w:t>-</w:t>
      </w:r>
      <w:r>
        <w:rPr>
          <w:szCs w:val="24"/>
        </w:rPr>
        <w:t xml:space="preserve"> wykonano wymianę instalacji wodnej w budynkach sanitarno-szatniowych przy boisku ORLIK ul. Polna w Czyżewie  za kwotę 5.509,64 zł,</w:t>
      </w:r>
    </w:p>
    <w:p w:rsidR="00DB313E" w:rsidRDefault="00DB313E" w:rsidP="00DB313E">
      <w:pPr>
        <w:pStyle w:val="Tekstblokowy1"/>
        <w:tabs>
          <w:tab w:val="left" w:pos="284"/>
        </w:tabs>
        <w:spacing w:line="360" w:lineRule="auto"/>
        <w:ind w:left="142" w:right="0" w:hanging="218"/>
        <w:jc w:val="both"/>
        <w:rPr>
          <w:szCs w:val="24"/>
        </w:rPr>
      </w:pPr>
      <w:r w:rsidRPr="001575C0">
        <w:rPr>
          <w:b/>
          <w:szCs w:val="24"/>
        </w:rPr>
        <w:t xml:space="preserve">   </w:t>
      </w:r>
      <w:r>
        <w:rPr>
          <w:sz w:val="28"/>
        </w:rPr>
        <w:t xml:space="preserve">  </w:t>
      </w:r>
      <w:r w:rsidRPr="00A0505B">
        <w:rPr>
          <w:b/>
          <w:szCs w:val="24"/>
        </w:rPr>
        <w:t>ZADANIA Z ZAKRESU KULTURY FIZYCZNEJ I SPORTU</w:t>
      </w:r>
      <w:r>
        <w:rPr>
          <w:sz w:val="28"/>
        </w:rPr>
        <w:t>-</w:t>
      </w:r>
      <w:r>
        <w:rPr>
          <w:szCs w:val="24"/>
        </w:rPr>
        <w:t xml:space="preserve"> plan 71.670,00 zł, wykonanie 65.285,46 zł ,co stanowi 91,09 %, w tym: </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dotacja  dla trzech klubów sportowych -  50.000,00 zł,</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wynagrodzenia bezosobowe  z pochodnymi ZUS - 9.384,98 zł ,</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zakup upominków na nagrody, paliwa na przejazdy sportowe – 682,36 zł,</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zakup energii elektrycznej – 5.171,62 zł ,</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zakup usług pozostałych -  46,50 zł.</w:t>
      </w:r>
    </w:p>
    <w:p w:rsidR="00DB313E" w:rsidRDefault="00DB313E" w:rsidP="00DB313E">
      <w:pPr>
        <w:pStyle w:val="Tekstblokowy1"/>
        <w:tabs>
          <w:tab w:val="left" w:pos="851"/>
        </w:tabs>
        <w:spacing w:line="360" w:lineRule="auto"/>
        <w:ind w:left="142" w:right="0" w:hanging="218"/>
        <w:jc w:val="both"/>
        <w:rPr>
          <w:b/>
        </w:rPr>
      </w:pPr>
    </w:p>
    <w:p w:rsidR="00DB313E" w:rsidRDefault="00DB313E" w:rsidP="00DB313E">
      <w:pPr>
        <w:pStyle w:val="Tekstblokowy1"/>
        <w:tabs>
          <w:tab w:val="left" w:pos="851"/>
        </w:tabs>
        <w:spacing w:line="360" w:lineRule="auto"/>
        <w:ind w:left="142" w:right="0" w:hanging="218"/>
        <w:jc w:val="both"/>
        <w:rPr>
          <w:b/>
        </w:rPr>
      </w:pPr>
      <w:r>
        <w:rPr>
          <w:b/>
        </w:rPr>
        <w:t>PRZYCHODY I ROZCHODY W  2012 ROKU:</w:t>
      </w:r>
    </w:p>
    <w:p w:rsidR="00DB313E" w:rsidRDefault="00DB313E" w:rsidP="00DB313E">
      <w:pPr>
        <w:pStyle w:val="Tekstblokowy1"/>
        <w:tabs>
          <w:tab w:val="left" w:pos="851"/>
        </w:tabs>
        <w:spacing w:line="360" w:lineRule="auto"/>
        <w:ind w:left="0" w:right="0" w:hanging="218"/>
        <w:jc w:val="both"/>
      </w:pPr>
      <w:r>
        <w:t xml:space="preserve">Plan przychodów zaplanowano w kwocie 719.000,00 zł .Powyższa kwota to wolne środki.  </w:t>
      </w:r>
    </w:p>
    <w:p w:rsidR="00DB313E" w:rsidRDefault="00DB313E" w:rsidP="00DB313E">
      <w:pPr>
        <w:pStyle w:val="Tekstblokowy1"/>
        <w:tabs>
          <w:tab w:val="left" w:pos="851"/>
        </w:tabs>
        <w:spacing w:line="360" w:lineRule="auto"/>
        <w:ind w:left="0" w:right="0" w:hanging="218"/>
        <w:jc w:val="both"/>
      </w:pPr>
      <w:r>
        <w:t>Plan rozchodów zaplanowano w kwocie  246.000,00 zł , z przeznaczeniem na spłatę</w:t>
      </w:r>
    </w:p>
    <w:p w:rsidR="00DB313E" w:rsidRDefault="00DB313E" w:rsidP="00DB313E">
      <w:pPr>
        <w:pStyle w:val="Tekstblokowy1"/>
        <w:tabs>
          <w:tab w:val="left" w:pos="851"/>
        </w:tabs>
        <w:spacing w:line="360" w:lineRule="auto"/>
        <w:ind w:left="0" w:right="0" w:hanging="218"/>
        <w:jc w:val="both"/>
      </w:pPr>
      <w:r>
        <w:t xml:space="preserve">zaciągniętych pożyczek. </w:t>
      </w:r>
    </w:p>
    <w:p w:rsidR="00DB313E" w:rsidRPr="00E27793" w:rsidRDefault="00DB313E" w:rsidP="00DB313E">
      <w:pPr>
        <w:pStyle w:val="Tekstblokowy1"/>
        <w:tabs>
          <w:tab w:val="left" w:pos="851"/>
        </w:tabs>
        <w:spacing w:line="360" w:lineRule="auto"/>
        <w:ind w:left="0" w:right="0"/>
        <w:rPr>
          <w:b/>
        </w:rPr>
      </w:pPr>
      <w:r w:rsidRPr="00E27793">
        <w:rPr>
          <w:b/>
        </w:rPr>
        <w:t>Plan rozchodów</w:t>
      </w:r>
      <w:r>
        <w:rPr>
          <w:b/>
        </w:rPr>
        <w:t xml:space="preserve"> wykonano w kwocie  246.000,00</w:t>
      </w:r>
      <w:r w:rsidRPr="00E27793">
        <w:rPr>
          <w:b/>
        </w:rPr>
        <w:t xml:space="preserve"> zł</w:t>
      </w:r>
      <w:r>
        <w:t xml:space="preserve"> </w:t>
      </w:r>
      <w:r w:rsidRPr="00E27793">
        <w:rPr>
          <w:b/>
        </w:rPr>
        <w:t>, z czego nastąpiła :</w:t>
      </w:r>
    </w:p>
    <w:p w:rsidR="00DB313E" w:rsidRDefault="00DB313E" w:rsidP="00F87EC6">
      <w:pPr>
        <w:pStyle w:val="Tekstblokowy1"/>
        <w:numPr>
          <w:ilvl w:val="0"/>
          <w:numId w:val="89"/>
        </w:numPr>
        <w:tabs>
          <w:tab w:val="left" w:pos="188"/>
          <w:tab w:val="left" w:pos="851"/>
        </w:tabs>
        <w:spacing w:line="360" w:lineRule="auto"/>
        <w:ind w:left="188" w:right="0"/>
      </w:pPr>
      <w:r>
        <w:t xml:space="preserve">spłata zaciągniętej pożyczki z dnia 31 sierpnia 2006 roku. </w:t>
      </w:r>
      <w:proofErr w:type="spellStart"/>
      <w:r>
        <w:t>tj</w:t>
      </w:r>
      <w:proofErr w:type="spellEnd"/>
      <w:r>
        <w:t xml:space="preserve"> :umowa nr 013/06/B-GW/ZW-017/P- w kwocie – 26.000,00 zł ,</w:t>
      </w:r>
    </w:p>
    <w:p w:rsidR="00DB313E" w:rsidRDefault="00DB313E" w:rsidP="00F87EC6">
      <w:pPr>
        <w:pStyle w:val="Tekstblokowy1"/>
        <w:numPr>
          <w:ilvl w:val="0"/>
          <w:numId w:val="89"/>
        </w:numPr>
        <w:tabs>
          <w:tab w:val="left" w:pos="188"/>
          <w:tab w:val="left" w:pos="851"/>
        </w:tabs>
        <w:spacing w:line="360" w:lineRule="auto"/>
        <w:ind w:left="188" w:right="0"/>
      </w:pPr>
      <w:r>
        <w:t>spłata zaciągniętej pożyczki z dnia 31 sierpnia 2006 roku tj. umowa nr 015/06/B-OW/OK.-017/P –w kwocie -220.000,00 zł ,</w:t>
      </w:r>
    </w:p>
    <w:p w:rsidR="00DB313E" w:rsidRDefault="00DB313E" w:rsidP="00DB313E">
      <w:pPr>
        <w:pStyle w:val="Tekstblokowy1"/>
        <w:tabs>
          <w:tab w:val="left" w:pos="851"/>
        </w:tabs>
        <w:spacing w:line="360" w:lineRule="auto"/>
        <w:ind w:left="0" w:right="0"/>
      </w:pPr>
      <w:r w:rsidRPr="005715DC">
        <w:t>Planowano deficyt</w:t>
      </w:r>
      <w:r w:rsidRPr="0046068A">
        <w:t xml:space="preserve"> budżetu</w:t>
      </w:r>
      <w:r>
        <w:t xml:space="preserve"> gminy w wysokości  473.000,00 zł.  Powstała nadwyżka w wysokości 483.838,01 zł, ( zgodnie z sprawozdaniem Rb-NDS).</w:t>
      </w:r>
    </w:p>
    <w:p w:rsidR="00DB313E" w:rsidRDefault="00DB313E" w:rsidP="00DB313E">
      <w:pPr>
        <w:pStyle w:val="Tekstblokowy1"/>
        <w:tabs>
          <w:tab w:val="left" w:pos="851"/>
        </w:tabs>
        <w:spacing w:line="360" w:lineRule="auto"/>
        <w:ind w:left="142" w:right="0" w:hanging="218"/>
        <w:jc w:val="both"/>
      </w:pPr>
      <w:r>
        <w:t xml:space="preserve">   Realizacja wydatków w 2012r. następowała w granicach kwot określonych w budżecie z uwzględnieniem dokonanych przeniesień i zgodnie z planowanym przeznaczeniem w sposób celowy i oszczędny .</w:t>
      </w:r>
    </w:p>
    <w:p w:rsidR="00DB313E" w:rsidRDefault="00DB313E" w:rsidP="00DB313E">
      <w:pPr>
        <w:pStyle w:val="Tekstblokowy1"/>
        <w:tabs>
          <w:tab w:val="left" w:pos="851"/>
        </w:tabs>
        <w:spacing w:line="360" w:lineRule="auto"/>
        <w:ind w:left="142" w:right="0" w:hanging="218"/>
        <w:jc w:val="both"/>
      </w:pPr>
      <w:r>
        <w:t xml:space="preserve">   Gmina na koniec  2012r. nie posiada zobowiązań wymagalnych wobec dostawców towarów i usług oraz składek na ubezpieczenia społeczne i Fundusz Pracy. </w:t>
      </w:r>
    </w:p>
    <w:p w:rsidR="00DB313E" w:rsidRDefault="00DB313E" w:rsidP="00DB313E">
      <w:pPr>
        <w:pStyle w:val="Tekstblokowy1"/>
        <w:tabs>
          <w:tab w:val="left" w:pos="851"/>
        </w:tabs>
        <w:spacing w:line="360" w:lineRule="auto"/>
        <w:ind w:left="142" w:right="0" w:hanging="218"/>
        <w:jc w:val="both"/>
      </w:pPr>
      <w:r>
        <w:t xml:space="preserve">   </w:t>
      </w:r>
      <w:r w:rsidRPr="00AF0785">
        <w:t>Zobow</w:t>
      </w:r>
      <w:r>
        <w:t>iązania niewymagalne na dzień 31 grudnia 2012</w:t>
      </w:r>
      <w:r w:rsidRPr="00AF0785">
        <w:t xml:space="preserve"> r. wynoszą  </w:t>
      </w:r>
      <w:r>
        <w:t>645.510,70</w:t>
      </w:r>
      <w:r w:rsidRPr="00AF0785">
        <w:t xml:space="preserve"> zł </w:t>
      </w:r>
      <w:r>
        <w:t xml:space="preserve">( zgodnie z sprawozdaniem Rb-28 S). Kwotę </w:t>
      </w:r>
      <w:r w:rsidRPr="00D72357">
        <w:t>560.272,59 zł,</w:t>
      </w:r>
      <w:r>
        <w:t xml:space="preserve"> stanowią zobowiązania wynikające z dodatkowego wynagrodzenie rocznego wraz z pochodnymi należne za 2012r. Kwotę </w:t>
      </w:r>
      <w:r w:rsidRPr="00D72357">
        <w:t>85.238,11 zł</w:t>
      </w:r>
      <w:r>
        <w:t>,</w:t>
      </w:r>
      <w:r w:rsidRPr="00D72357">
        <w:t xml:space="preserve"> stanowią</w:t>
      </w:r>
      <w:r>
        <w:t xml:space="preserve"> faktur z tytułu dostaw energii elektrycznej, towarów i usług, których termon zapłaty upływa w miesiącu styczniu 2012r</w:t>
      </w:r>
    </w:p>
    <w:p w:rsidR="00DB313E" w:rsidRDefault="00DB313E" w:rsidP="00DB313E">
      <w:pPr>
        <w:pStyle w:val="Tekstblokowy1"/>
        <w:tabs>
          <w:tab w:val="left" w:pos="851"/>
        </w:tabs>
        <w:spacing w:line="360" w:lineRule="auto"/>
        <w:ind w:left="142" w:right="0" w:hanging="218"/>
        <w:jc w:val="both"/>
      </w:pPr>
      <w:r>
        <w:t xml:space="preserve">   Na dzień 31 grudnia 2012r. zobowiązania z tytułu kredytów i pożyczek zaciągniętych w latach poprzednich wynoszą 984.000,00 zł .</w:t>
      </w:r>
    </w:p>
    <w:p w:rsidR="00DB313E" w:rsidRDefault="00DB313E" w:rsidP="00DB313E">
      <w:pPr>
        <w:pStyle w:val="Tekstblokowy1"/>
        <w:tabs>
          <w:tab w:val="left" w:pos="142"/>
          <w:tab w:val="left" w:pos="851"/>
        </w:tabs>
        <w:spacing w:line="360" w:lineRule="auto"/>
        <w:ind w:left="0" w:right="0" w:hanging="218"/>
        <w:jc w:val="both"/>
      </w:pPr>
      <w:r>
        <w:t xml:space="preserve">     Wydatki na projekty i programy realizowane przy udziale i współudziale środków pochodzących z budżetu Unii Europejskiej, wystąpiły w ramach zadań własnych jako wydatki bieżące i wydatki majątkowe.</w:t>
      </w:r>
    </w:p>
    <w:p w:rsidR="00DB313E" w:rsidRDefault="00DB313E" w:rsidP="00DB313E">
      <w:pPr>
        <w:pStyle w:val="Tekstblokowy1"/>
        <w:tabs>
          <w:tab w:val="left" w:pos="851"/>
        </w:tabs>
        <w:spacing w:line="360" w:lineRule="auto"/>
        <w:ind w:left="0" w:right="0"/>
        <w:jc w:val="both"/>
      </w:pPr>
      <w:r>
        <w:t xml:space="preserve">Podsumowując wykonanie budżetu gminy za  2012r. należy stwierdzić, że realizowany był prawidłowo. Planowane dochody zostały zrealizowane w 99,77 %, a wydatki 95,36 %. </w:t>
      </w:r>
    </w:p>
    <w:p w:rsidR="00DB313E" w:rsidRDefault="00DB313E" w:rsidP="00DB313E">
      <w:pPr>
        <w:pStyle w:val="Tekstblokowy1"/>
        <w:tabs>
          <w:tab w:val="left" w:pos="851"/>
        </w:tabs>
        <w:spacing w:line="360" w:lineRule="auto"/>
        <w:ind w:left="0" w:right="0"/>
        <w:jc w:val="both"/>
      </w:pPr>
      <w:r>
        <w:t>Zostały spłacone  pożyczki w wysokości  246.000,00 zł.</w:t>
      </w:r>
    </w:p>
    <w:p w:rsidR="00DB313E" w:rsidRDefault="00DB313E" w:rsidP="00DB313E">
      <w:pPr>
        <w:pStyle w:val="Tekstblokowy1"/>
        <w:tabs>
          <w:tab w:val="left" w:pos="851"/>
        </w:tabs>
        <w:spacing w:line="360" w:lineRule="auto"/>
        <w:ind w:left="0" w:right="0"/>
        <w:jc w:val="both"/>
      </w:pPr>
      <w:r>
        <w:t xml:space="preserve">Dołożono wszelkich starań w celu pozyskania jak największej kwoty z zewnętrznych źródeł dofinansowania. To dzięki tym sukcesom w pozyskiwaniu dodatkowych środków udało się rozpocząć, bądź kontynuować szereg inwestycji i remontów kapitalnych bez zaciągania kredytów i pożyczek. </w:t>
      </w:r>
    </w:p>
    <w:p w:rsidR="00DB313E" w:rsidRDefault="00DB313E" w:rsidP="00DB313E">
      <w:pPr>
        <w:pStyle w:val="Tekstblokowy1"/>
        <w:tabs>
          <w:tab w:val="left" w:pos="851"/>
        </w:tabs>
        <w:spacing w:line="360" w:lineRule="auto"/>
        <w:ind w:left="0" w:right="0"/>
        <w:jc w:val="both"/>
      </w:pPr>
      <w:r>
        <w:t xml:space="preserve">W realizowanych działaniach gospodarczych starano się w sposób możliwy do istniejących funduszy  realizować istniejące potrzeby społeczności gminnej. </w:t>
      </w:r>
    </w:p>
    <w:p w:rsidR="00DB313E" w:rsidRDefault="00DB313E" w:rsidP="00DB313E">
      <w:pPr>
        <w:pStyle w:val="Tekstpodstawowy"/>
      </w:pPr>
    </w:p>
    <w:p w:rsidR="00DB313E" w:rsidRDefault="00DB313E" w:rsidP="00DB313E">
      <w:pPr>
        <w:pStyle w:val="Tekstpodstawowy"/>
        <w:ind w:left="142"/>
        <w:rPr>
          <w:b/>
          <w:bCs/>
        </w:rPr>
      </w:pPr>
    </w:p>
    <w:p w:rsidR="00515139" w:rsidRDefault="00DB313E" w:rsidP="00DB313E">
      <w:pPr>
        <w:pStyle w:val="Podpis"/>
      </w:pPr>
      <w:r>
        <w:t>BURMISTRZ</w:t>
      </w:r>
    </w:p>
    <w:p w:rsidR="00DB313E" w:rsidRDefault="00DB313E" w:rsidP="00DB313E">
      <w:pPr>
        <w:pStyle w:val="Podpis"/>
      </w:pPr>
      <w:r>
        <w:t>Anna Bogucka</w:t>
      </w: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Tytuaktu"/>
        <w:numPr>
          <w:ilvl w:val="0"/>
          <w:numId w:val="0"/>
        </w:numPr>
        <w:ind w:firstLine="288"/>
      </w:pPr>
    </w:p>
    <w:p w:rsidR="00DB313E" w:rsidRDefault="00DB313E" w:rsidP="00DB313E">
      <w:pPr>
        <w:pStyle w:val="Tytuaktu"/>
        <w:numPr>
          <w:ilvl w:val="0"/>
          <w:numId w:val="0"/>
        </w:numPr>
        <w:ind w:firstLine="288"/>
      </w:pPr>
    </w:p>
    <w:p w:rsidR="00BD3416" w:rsidRDefault="00535A62" w:rsidP="00535A62">
      <w:pPr>
        <w:pStyle w:val="za"/>
      </w:pPr>
      <w:r>
        <w:t xml:space="preserve"> nr 4</w:t>
      </w:r>
      <w:r w:rsidR="00DB313E">
        <w:t xml:space="preserve"> do Zarządzenia nr 175/13 Burmistrza Czyżewa z dnia 12 marca 2013 r.</w:t>
      </w:r>
    </w:p>
    <w:p w:rsidR="00DB313E" w:rsidRPr="00DB313E" w:rsidRDefault="00DB313E" w:rsidP="00DB313E">
      <w:pPr>
        <w:pStyle w:val="wsprawie"/>
        <w:rPr>
          <w:sz w:val="32"/>
        </w:rPr>
      </w:pPr>
    </w:p>
    <w:p w:rsidR="00535A62" w:rsidRPr="00DB313E" w:rsidRDefault="00535A62" w:rsidP="00DB313E">
      <w:pPr>
        <w:pStyle w:val="wsprawie"/>
        <w:rPr>
          <w:sz w:val="32"/>
        </w:rPr>
      </w:pPr>
      <w:r w:rsidRPr="00DB313E">
        <w:rPr>
          <w:bCs/>
          <w:szCs w:val="20"/>
          <w:lang w:eastAsia="pl-PL"/>
        </w:rPr>
        <w:t xml:space="preserve">SPRAWOZDANIE Z WYKONANIA PLANÓW FINANSOWYCH ZADAŃ Z ZAKRESU ADMINISTRACJI RZĄDOWEJ ZLECONYCH GMINIE ORAZ INNYCH ZADAŃ ZLECONYCH GMINIE </w:t>
      </w:r>
      <w:r w:rsidR="00DB313E" w:rsidRPr="00DB313E">
        <w:rPr>
          <w:bCs/>
          <w:szCs w:val="20"/>
          <w:lang w:eastAsia="pl-PL"/>
        </w:rPr>
        <w:t>USTAWAMI ZA</w:t>
      </w:r>
      <w:r w:rsidRPr="00DB313E">
        <w:rPr>
          <w:bCs/>
          <w:szCs w:val="20"/>
          <w:lang w:eastAsia="pl-PL"/>
        </w:rPr>
        <w:t xml:space="preserve">  2012 ROK</w:t>
      </w:r>
    </w:p>
    <w:tbl>
      <w:tblPr>
        <w:tblW w:w="9352" w:type="dxa"/>
        <w:tblInd w:w="50" w:type="dxa"/>
        <w:tblCellMar>
          <w:left w:w="70" w:type="dxa"/>
          <w:right w:w="70" w:type="dxa"/>
        </w:tblCellMar>
        <w:tblLook w:val="04A0" w:firstRow="1" w:lastRow="0" w:firstColumn="1" w:lastColumn="0" w:noHBand="0" w:noVBand="1"/>
      </w:tblPr>
      <w:tblGrid>
        <w:gridCol w:w="561"/>
        <w:gridCol w:w="871"/>
        <w:gridCol w:w="585"/>
        <w:gridCol w:w="4057"/>
        <w:gridCol w:w="1263"/>
        <w:gridCol w:w="1263"/>
        <w:gridCol w:w="752"/>
      </w:tblGrid>
      <w:tr w:rsidR="00535A62" w:rsidRPr="00535A62" w:rsidTr="00535A62">
        <w:trPr>
          <w:trHeight w:val="300"/>
        </w:trPr>
        <w:tc>
          <w:tcPr>
            <w:tcW w:w="9352" w:type="dxa"/>
            <w:gridSpan w:val="7"/>
            <w:tcBorders>
              <w:top w:val="nil"/>
              <w:left w:val="nil"/>
              <w:bottom w:val="single" w:sz="4" w:space="0" w:color="auto"/>
              <w:right w:val="nil"/>
            </w:tcBorders>
            <w:shd w:val="clear" w:color="auto" w:fill="auto"/>
            <w:vAlign w:val="bottom"/>
            <w:hideMark/>
          </w:tcPr>
          <w:p w:rsidR="00535A62" w:rsidRPr="00535A62" w:rsidRDefault="00535A62" w:rsidP="00535A62">
            <w:pPr>
              <w:suppressAutoHyphens w:val="0"/>
              <w:rPr>
                <w:rFonts w:ascii="Arial" w:hAnsi="Arial" w:cs="Arial"/>
                <w:b/>
                <w:bCs/>
                <w:lang w:eastAsia="pl-PL"/>
              </w:rPr>
            </w:pPr>
            <w:r w:rsidRPr="00535A62">
              <w:rPr>
                <w:rFonts w:ascii="Arial" w:hAnsi="Arial" w:cs="Arial"/>
                <w:b/>
                <w:bCs/>
                <w:lang w:eastAsia="pl-PL"/>
              </w:rPr>
              <w:t>I. REALIZACJA DOCHODÓW</w:t>
            </w:r>
          </w:p>
        </w:tc>
      </w:tr>
      <w:tr w:rsidR="00535A62" w:rsidRPr="00535A62" w:rsidTr="00535A62">
        <w:trPr>
          <w:trHeight w:val="3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center"/>
              <w:rPr>
                <w:rFonts w:ascii="Arial" w:hAnsi="Arial" w:cs="Arial"/>
                <w:b/>
                <w:bCs/>
                <w:sz w:val="18"/>
                <w:szCs w:val="18"/>
                <w:lang w:eastAsia="pl-PL"/>
              </w:rPr>
            </w:pPr>
            <w:r w:rsidRPr="00535A62">
              <w:rPr>
                <w:rFonts w:ascii="Arial" w:hAnsi="Arial" w:cs="Arial"/>
                <w:b/>
                <w:bCs/>
                <w:sz w:val="18"/>
                <w:szCs w:val="18"/>
                <w:lang w:eastAsia="pl-PL"/>
              </w:rPr>
              <w:t>Dział</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center"/>
              <w:rPr>
                <w:rFonts w:ascii="Arial" w:hAnsi="Arial" w:cs="Arial"/>
                <w:b/>
                <w:bCs/>
                <w:sz w:val="18"/>
                <w:szCs w:val="18"/>
                <w:lang w:eastAsia="pl-PL"/>
              </w:rPr>
            </w:pPr>
            <w:r w:rsidRPr="00535A62">
              <w:rPr>
                <w:rFonts w:ascii="Arial" w:hAnsi="Arial" w:cs="Arial"/>
                <w:b/>
                <w:bCs/>
                <w:sz w:val="18"/>
                <w:szCs w:val="18"/>
                <w:lang w:eastAsia="pl-PL"/>
              </w:rPr>
              <w:t>Rozdział</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center"/>
              <w:rPr>
                <w:rFonts w:ascii="Arial" w:hAnsi="Arial" w:cs="Arial"/>
                <w:sz w:val="18"/>
                <w:szCs w:val="18"/>
                <w:lang w:eastAsia="pl-PL"/>
              </w:rPr>
            </w:pPr>
            <w:r w:rsidRPr="00535A62">
              <w:rPr>
                <w:rFonts w:ascii="Arial" w:hAnsi="Arial" w:cs="Arial"/>
                <w:sz w:val="18"/>
                <w:szCs w:val="18"/>
                <w:lang w:eastAsia="pl-PL"/>
              </w:rPr>
              <w:t>§</w:t>
            </w:r>
          </w:p>
        </w:tc>
        <w:tc>
          <w:tcPr>
            <w:tcW w:w="4057"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b/>
                <w:bCs/>
                <w:sz w:val="18"/>
                <w:szCs w:val="18"/>
                <w:lang w:eastAsia="pl-PL"/>
              </w:rPr>
            </w:pPr>
            <w:r w:rsidRPr="00535A62">
              <w:rPr>
                <w:rFonts w:ascii="Arial" w:hAnsi="Arial" w:cs="Arial"/>
                <w:b/>
                <w:bCs/>
                <w:sz w:val="18"/>
                <w:szCs w:val="18"/>
                <w:lang w:eastAsia="pl-PL"/>
              </w:rPr>
              <w:t>Treść</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b/>
                <w:bCs/>
                <w:sz w:val="18"/>
                <w:szCs w:val="18"/>
                <w:lang w:eastAsia="pl-PL"/>
              </w:rPr>
            </w:pPr>
            <w:r w:rsidRPr="00535A62">
              <w:rPr>
                <w:rFonts w:ascii="Arial" w:hAnsi="Arial" w:cs="Arial"/>
                <w:b/>
                <w:bCs/>
                <w:sz w:val="18"/>
                <w:szCs w:val="18"/>
                <w:lang w:eastAsia="pl-PL"/>
              </w:rPr>
              <w:t>Plan</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b/>
                <w:bCs/>
                <w:sz w:val="18"/>
                <w:szCs w:val="18"/>
                <w:lang w:eastAsia="pl-PL"/>
              </w:rPr>
            </w:pPr>
            <w:r w:rsidRPr="00535A62">
              <w:rPr>
                <w:rFonts w:ascii="Arial" w:hAnsi="Arial" w:cs="Arial"/>
                <w:b/>
                <w:bCs/>
                <w:sz w:val="18"/>
                <w:szCs w:val="18"/>
                <w:lang w:eastAsia="pl-PL"/>
              </w:rPr>
              <w:t>Wykonanie</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b/>
                <w:bCs/>
                <w:sz w:val="18"/>
                <w:szCs w:val="18"/>
                <w:lang w:eastAsia="pl-PL"/>
              </w:rPr>
            </w:pPr>
            <w:r w:rsidRPr="00535A62">
              <w:rPr>
                <w:rFonts w:ascii="Arial" w:hAnsi="Arial" w:cs="Arial"/>
                <w:b/>
                <w:bCs/>
                <w:sz w:val="18"/>
                <w:szCs w:val="18"/>
                <w:lang w:eastAsia="pl-PL"/>
              </w:rPr>
              <w:t>%</w:t>
            </w:r>
          </w:p>
        </w:tc>
      </w:tr>
      <w:tr w:rsidR="00535A62" w:rsidRPr="00535A62" w:rsidTr="00535A62">
        <w:trPr>
          <w:trHeight w:val="420"/>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010</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Rolnictwo i łowiectwo</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622 861,00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622 859,83</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100,00</w:t>
            </w:r>
          </w:p>
        </w:tc>
      </w:tr>
      <w:tr w:rsidR="00535A62" w:rsidRPr="00535A62" w:rsidTr="00535A62">
        <w:trPr>
          <w:trHeight w:val="49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01095</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Pozostała działalność</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622 861,00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622 859,83</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129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622 861,00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622 859,83</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405"/>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750</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Administracja publiczna</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86 040,00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86 040,00</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100,00</w:t>
            </w:r>
          </w:p>
        </w:tc>
      </w:tr>
      <w:tr w:rsidR="00535A62" w:rsidRPr="00535A62" w:rsidTr="00535A62">
        <w:trPr>
          <w:trHeight w:val="51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75011</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Urzędy wojewódzkie</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86 040,00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86 040,00</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12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86 040,00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86 040,00</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765"/>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751</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Urzędy naczelnych organów władzy państwowej, kontroli i ochrony prawa oraz sądownictwa</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1 132,00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1 132,00</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100,00</w:t>
            </w:r>
          </w:p>
        </w:tc>
      </w:tr>
      <w:tr w:rsidR="00535A62" w:rsidRPr="00535A62" w:rsidTr="00535A62">
        <w:trPr>
          <w:trHeight w:val="64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75101</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xml:space="preserve">Urzędy naczelnych organów władzy państwowej, kontroli i ochrony prawa </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1 132,00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1 132,00</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12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1 132,00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1 132,00</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660"/>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852</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Pomoc społeczna</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1 640 000,00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1 638 733,85</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99,92</w:t>
            </w:r>
          </w:p>
        </w:tc>
      </w:tr>
      <w:tr w:rsidR="00535A62" w:rsidRPr="00535A62" w:rsidTr="00535A62">
        <w:trPr>
          <w:trHeight w:val="106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85212</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Świadczenia rodzinne, świadczenia z funduszu alimentacyjnego oraz składki na ubezpieczenia emerytalne i rentowe z ubezpieczenia społecznego</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1 623 000,00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1 621 768,25</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99,92</w:t>
            </w:r>
          </w:p>
        </w:tc>
      </w:tr>
      <w:tr w:rsidR="00535A62" w:rsidRPr="00535A62" w:rsidTr="00535A62">
        <w:trPr>
          <w:trHeight w:val="12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1 623 000,00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1 621 768,25</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99,92</w:t>
            </w:r>
          </w:p>
        </w:tc>
      </w:tr>
      <w:tr w:rsidR="00535A62" w:rsidRPr="00535A62" w:rsidTr="00535A62">
        <w:trPr>
          <w:trHeight w:val="169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85213</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xml:space="preserve">Składki na </w:t>
            </w:r>
            <w:proofErr w:type="spellStart"/>
            <w:r w:rsidRPr="00535A62">
              <w:rPr>
                <w:rFonts w:ascii="Arial" w:hAnsi="Arial" w:cs="Arial"/>
                <w:sz w:val="20"/>
                <w:szCs w:val="20"/>
                <w:lang w:eastAsia="pl-PL"/>
              </w:rPr>
              <w:t>ubwzpieczenie</w:t>
            </w:r>
            <w:proofErr w:type="spellEnd"/>
            <w:r w:rsidRPr="00535A62">
              <w:rPr>
                <w:rFonts w:ascii="Arial" w:hAnsi="Arial" w:cs="Arial"/>
                <w:sz w:val="20"/>
                <w:szCs w:val="20"/>
                <w:lang w:eastAsia="pl-PL"/>
              </w:rPr>
              <w:t xml:space="preserve"> zdrowotne opłacane za osoby pobierające niektóre świadczenia z pomocy społecznej, niektóre świadczenia rodzinne oraz za osoby uczestniczące w zajęciach w centrum integracji społecznej </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2 000,00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1 965,60</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98,28</w:t>
            </w:r>
          </w:p>
        </w:tc>
      </w:tr>
      <w:tr w:rsidR="00535A62" w:rsidRPr="00535A62" w:rsidTr="00535A62">
        <w:trPr>
          <w:trHeight w:val="148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2 000,00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1 965,60</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98,28</w:t>
            </w:r>
          </w:p>
        </w:tc>
      </w:tr>
      <w:tr w:rsidR="00535A62" w:rsidRPr="00535A62" w:rsidTr="00535A62">
        <w:trPr>
          <w:trHeight w:val="6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85295</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xml:space="preserve">Pozostała </w:t>
            </w:r>
            <w:proofErr w:type="spellStart"/>
            <w:r w:rsidRPr="00535A62">
              <w:rPr>
                <w:rFonts w:ascii="Arial" w:hAnsi="Arial" w:cs="Arial"/>
                <w:sz w:val="20"/>
                <w:szCs w:val="20"/>
                <w:lang w:eastAsia="pl-PL"/>
              </w:rPr>
              <w:t>działalnośc</w:t>
            </w:r>
            <w:proofErr w:type="spellEnd"/>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15 000,00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15 000,00</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14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15 000,00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15 000,00</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540"/>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OGŁÓEM DOCHODY</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2 350 033,00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2 348 765,68</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99,95</w:t>
            </w:r>
          </w:p>
        </w:tc>
      </w:tr>
    </w:tbl>
    <w:p w:rsidR="00BD3416" w:rsidRDefault="00BD3416" w:rsidP="00535A62">
      <w:pPr>
        <w:pStyle w:val="Podpis"/>
        <w:numPr>
          <w:ilvl w:val="0"/>
          <w:numId w:val="0"/>
        </w:numPr>
        <w:jc w:val="left"/>
      </w:pPr>
    </w:p>
    <w:p w:rsidR="00B822A3" w:rsidRDefault="00B822A3" w:rsidP="00B822A3">
      <w:pPr>
        <w:pStyle w:val="Podpis"/>
      </w:pPr>
      <w:r>
        <w:t>BURMISTRZ</w:t>
      </w:r>
    </w:p>
    <w:p w:rsidR="00B822A3" w:rsidRDefault="00B822A3" w:rsidP="00B822A3">
      <w:pPr>
        <w:pStyle w:val="Podpis"/>
      </w:pPr>
      <w:r>
        <w:t>Anna Bogucka</w:t>
      </w: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za"/>
      </w:pPr>
      <w:r>
        <w:t xml:space="preserve"> nr 5</w:t>
      </w:r>
      <w:r w:rsidR="00DB313E">
        <w:t xml:space="preserve"> do Zarządzenia nr 175/13 Burmistrza Czyżewa z dnia 12 marca 2013 r.</w:t>
      </w:r>
    </w:p>
    <w:p w:rsidR="00BD3416" w:rsidRPr="00DB313E" w:rsidRDefault="00DB313E" w:rsidP="00DB313E">
      <w:pPr>
        <w:pStyle w:val="Podpis"/>
        <w:numPr>
          <w:ilvl w:val="0"/>
          <w:numId w:val="0"/>
        </w:numPr>
        <w:rPr>
          <w:sz w:val="32"/>
        </w:rPr>
      </w:pPr>
      <w:r w:rsidRPr="00DB313E">
        <w:rPr>
          <w:b/>
          <w:bCs/>
          <w:szCs w:val="20"/>
          <w:lang w:eastAsia="pl-PL"/>
        </w:rPr>
        <w:t>SPRAWOZDANIA Z WYKONANIA PLANÓW FINANSOWYCH ZADAŃ Z ZAKRESU ADMINISTRACJI RZĄDOWEJ ZLECONYCH GMINIE ORAZ INNYCH ZADAŃ ZLECONYCH GMINIE USTAWAMI ZA 2012 ROK</w:t>
      </w:r>
    </w:p>
    <w:tbl>
      <w:tblPr>
        <w:tblW w:w="9363" w:type="dxa"/>
        <w:tblInd w:w="50" w:type="dxa"/>
        <w:tblCellMar>
          <w:left w:w="70" w:type="dxa"/>
          <w:right w:w="70" w:type="dxa"/>
        </w:tblCellMar>
        <w:tblLook w:val="04A0" w:firstRow="1" w:lastRow="0" w:firstColumn="1" w:lastColumn="0" w:noHBand="0" w:noVBand="1"/>
      </w:tblPr>
      <w:tblGrid>
        <w:gridCol w:w="607"/>
        <w:gridCol w:w="952"/>
        <w:gridCol w:w="585"/>
        <w:gridCol w:w="3937"/>
        <w:gridCol w:w="1265"/>
        <w:gridCol w:w="1265"/>
        <w:gridCol w:w="752"/>
      </w:tblGrid>
      <w:tr w:rsidR="00B822A3" w:rsidRPr="00B822A3" w:rsidTr="00DB313E">
        <w:trPr>
          <w:trHeight w:val="300"/>
        </w:trPr>
        <w:tc>
          <w:tcPr>
            <w:tcW w:w="9363" w:type="dxa"/>
            <w:gridSpan w:val="7"/>
            <w:tcBorders>
              <w:top w:val="nil"/>
              <w:left w:val="nil"/>
              <w:bottom w:val="single" w:sz="4" w:space="0" w:color="auto"/>
              <w:right w:val="nil"/>
            </w:tcBorders>
            <w:shd w:val="clear" w:color="auto" w:fill="auto"/>
            <w:vAlign w:val="bottom"/>
            <w:hideMark/>
          </w:tcPr>
          <w:p w:rsidR="00B822A3" w:rsidRPr="00B822A3" w:rsidRDefault="00B822A3" w:rsidP="00B822A3">
            <w:pPr>
              <w:suppressAutoHyphens w:val="0"/>
              <w:rPr>
                <w:rFonts w:ascii="Arial" w:hAnsi="Arial" w:cs="Arial"/>
                <w:b/>
                <w:bCs/>
                <w:lang w:eastAsia="pl-PL"/>
              </w:rPr>
            </w:pPr>
            <w:r w:rsidRPr="00B822A3">
              <w:rPr>
                <w:rFonts w:ascii="Arial" w:hAnsi="Arial" w:cs="Arial"/>
                <w:b/>
                <w:bCs/>
                <w:lang w:eastAsia="pl-PL"/>
              </w:rPr>
              <w:t>II.</w:t>
            </w:r>
            <w:r w:rsidR="00DB313E">
              <w:rPr>
                <w:rFonts w:ascii="Arial" w:hAnsi="Arial" w:cs="Arial"/>
                <w:b/>
                <w:bCs/>
                <w:lang w:eastAsia="pl-PL"/>
              </w:rPr>
              <w:t xml:space="preserve"> </w:t>
            </w:r>
            <w:r w:rsidRPr="00B822A3">
              <w:rPr>
                <w:rFonts w:ascii="Arial" w:hAnsi="Arial" w:cs="Arial"/>
                <w:b/>
                <w:bCs/>
                <w:lang w:eastAsia="pl-PL"/>
              </w:rPr>
              <w:t>REALIZACJA WYDATKÓW</w:t>
            </w:r>
          </w:p>
        </w:tc>
      </w:tr>
      <w:tr w:rsidR="00B822A3" w:rsidRPr="00B822A3" w:rsidTr="00DB313E">
        <w:trPr>
          <w:trHeight w:val="555"/>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Dział</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Rozdział</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w:t>
            </w:r>
          </w:p>
        </w:tc>
        <w:tc>
          <w:tcPr>
            <w:tcW w:w="3937"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Treść</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Plan</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Wykonanie</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010</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Rolnictwo i łowiectwo</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622 861,00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622 859,83</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01095</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Pozostała działalność</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622 861,00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622 859,83</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4210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materiałów i wyposażenia</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8 414,11</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8 412,94</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99,99</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4300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usług pozostałych</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3 800,00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3 800,00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4430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Różne opłaty i składki</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610 646,89</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610 646,89</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750</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Administracja publiczna</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86 040,00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86 040,00</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75011</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Urzędy wojewódzkie</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86 040,00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86 040,00</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4010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Wynagrodzenia osobowe pracowników</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53 850,40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53 850,40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4040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Dodatkowe wynagrodzenie roczne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3 372,05</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3 372,05</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ubezpieczenia społeczne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9 702,27</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9 702,27</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4120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Fundusz Pracy</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1 401,97</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1 401,97</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4210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materiałów i wyposażenia</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3 785,19</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3 785,19</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4300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usług pozostałych</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10 380,90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10 380,90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4370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Opłaty z tytułu zakupu usług telekomunikacyjnych telefonii stacjonarnej</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1 999,22</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1 999,22</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4410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Podróże służbowe krajowe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174,00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174,00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4440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Odpis na ZFŚS</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1 094,00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1 094,00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4700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Szkolenia pracowników niebędących  członkami korpusu służby cywilnej</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280,00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280,00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840"/>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751</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Urzędy naczelnych organów władzy państwowej, kontroli i ochrony prawa oraz sądownictwa</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1 132,00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1 132,00</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100,00</w:t>
            </w:r>
          </w:p>
        </w:tc>
      </w:tr>
      <w:tr w:rsidR="00B822A3" w:rsidRPr="00B822A3" w:rsidTr="00DB313E">
        <w:trPr>
          <w:trHeight w:val="585"/>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75101</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Urzędy naczelnych organów władzy państwowej ,kontroli i ochrony prawa</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1 132,00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1 132,00</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4210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materiałów i wyposażenia</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1 132,00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1 132,00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852</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Pomoc społeczna</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1 640 000,00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1 638 733,85</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99,92</w:t>
            </w:r>
          </w:p>
        </w:tc>
      </w:tr>
      <w:tr w:rsidR="00B822A3" w:rsidRPr="00B822A3" w:rsidTr="00DB313E">
        <w:trPr>
          <w:trHeight w:val="1065"/>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85212</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Świadczenia rodzinne, świadczenia z funduszu alimentacyjnego oraz składki na ubezpieczenia emerytalne i rentowe z ubezpieczenia społecznego</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1 623 000,00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1 621 768,25</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99,92</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3110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Świadczenia społeczne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1 560 257,21</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1 559 060,49</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99,92</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4010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Wynagrodzenia osobowe pracowników</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32 284,20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32 284,20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4040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Dodatkowe wynagrodzenie roczne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2 339,24</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2 339,24</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ubezpieczenia społeczne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21 677,99</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21 677,99</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4120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Fundusz Pracy</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115,68</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115,68</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4210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materiałów i wyposażenia</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3 491,58</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3 456,55</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99,00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4300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usług pozostałych</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1 740,10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1 740,10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4440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Odpis na ZFŚS</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1 094,00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1 094,00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1725"/>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85213</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 xml:space="preserve">Składki na </w:t>
            </w:r>
            <w:proofErr w:type="spellStart"/>
            <w:r w:rsidRPr="00B822A3">
              <w:rPr>
                <w:rFonts w:ascii="Arial" w:hAnsi="Arial" w:cs="Arial"/>
                <w:sz w:val="20"/>
                <w:szCs w:val="20"/>
                <w:lang w:eastAsia="pl-PL"/>
              </w:rPr>
              <w:t>ubwzpieczenie</w:t>
            </w:r>
            <w:proofErr w:type="spellEnd"/>
            <w:r w:rsidRPr="00B822A3">
              <w:rPr>
                <w:rFonts w:ascii="Arial" w:hAnsi="Arial" w:cs="Arial"/>
                <w:sz w:val="20"/>
                <w:szCs w:val="20"/>
                <w:lang w:eastAsia="pl-PL"/>
              </w:rPr>
              <w:t xml:space="preserve"> zdrowotne opłacane za osoby pobierające niektóre świadczenia z pomocy społecznej, niektóre świadczenia rodzinne oraz za osoby uczestniczące w zajęciach w centrum integracji społecznej </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2 000,00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1 965,60</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98,28</w:t>
            </w:r>
          </w:p>
        </w:tc>
      </w:tr>
      <w:tr w:rsidR="00B822A3" w:rsidRPr="00B822A3" w:rsidTr="00DB313E">
        <w:trPr>
          <w:trHeight w:val="69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4130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ubezpieczenie zdrowotne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2 000,00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1 965,60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98,28</w:t>
            </w:r>
          </w:p>
        </w:tc>
      </w:tr>
      <w:tr w:rsidR="00B822A3" w:rsidRPr="00B822A3" w:rsidTr="00DB313E">
        <w:trPr>
          <w:trHeight w:val="69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85295</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Pozostała działalność</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15 000,00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15 000,00</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69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3110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Świadczenia społeczne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15 000,00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15 000,00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OGÓŁEM WYDATKI</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2 350 033,00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2 348 765,68</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99,95</w:t>
            </w:r>
          </w:p>
        </w:tc>
      </w:tr>
    </w:tbl>
    <w:p w:rsidR="00F87EC6" w:rsidRDefault="00F87EC6" w:rsidP="00B822A3">
      <w:pPr>
        <w:pStyle w:val="Podpis"/>
        <w:numPr>
          <w:ilvl w:val="0"/>
          <w:numId w:val="0"/>
        </w:numPr>
        <w:jc w:val="left"/>
      </w:pPr>
    </w:p>
    <w:p w:rsidR="00B822A3" w:rsidRDefault="00B822A3" w:rsidP="00B822A3">
      <w:pPr>
        <w:pStyle w:val="Podpis"/>
      </w:pPr>
      <w:r>
        <w:t>BURMISTRZ</w:t>
      </w:r>
    </w:p>
    <w:p w:rsidR="00B822A3" w:rsidRDefault="00B822A3" w:rsidP="00B822A3">
      <w:pPr>
        <w:pStyle w:val="Podpis"/>
      </w:pPr>
      <w:r>
        <w:t>Anna Bogucka</w:t>
      </w: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F87EC6">
      <w:pPr>
        <w:pStyle w:val="Tekstpodstawowy"/>
        <w:ind w:left="142"/>
        <w:rPr>
          <w:b/>
          <w:bCs/>
        </w:rPr>
      </w:pPr>
      <w:r>
        <w:rPr>
          <w:b/>
          <w:bCs/>
        </w:rPr>
        <w:t xml:space="preserve">Dochody budżetu państwa z tytułu realizacji zadań administracji  </w:t>
      </w:r>
    </w:p>
    <w:p w:rsidR="00F87EC6" w:rsidRDefault="00F87EC6" w:rsidP="00F87EC6">
      <w:pPr>
        <w:pStyle w:val="Tekstpodstawowy"/>
      </w:pPr>
      <w:r>
        <w:rPr>
          <w:b/>
          <w:bCs/>
        </w:rPr>
        <w:t xml:space="preserve">               rządowej na  dzień 31 grudnia  2012 roku</w:t>
      </w:r>
      <w:r>
        <w:t xml:space="preserve"> </w:t>
      </w:r>
    </w:p>
    <w:p w:rsidR="00F87EC6" w:rsidRDefault="00F87EC6" w:rsidP="00F87EC6">
      <w:pPr>
        <w:pStyle w:val="Tekstpodstawowy"/>
      </w:pPr>
    </w:p>
    <w:p w:rsidR="00F87EC6" w:rsidRDefault="00F87EC6" w:rsidP="00F87EC6">
      <w:pPr>
        <w:pStyle w:val="Stopka"/>
        <w:tabs>
          <w:tab w:val="clear" w:pos="4536"/>
          <w:tab w:val="left" w:pos="6900"/>
        </w:tabs>
      </w:pPr>
      <w:r>
        <w:t xml:space="preserve">  </w:t>
      </w:r>
    </w:p>
    <w:tbl>
      <w:tblPr>
        <w:tblW w:w="9150" w:type="dxa"/>
        <w:tblInd w:w="70" w:type="dxa"/>
        <w:tblLayout w:type="fixed"/>
        <w:tblCellMar>
          <w:left w:w="70" w:type="dxa"/>
          <w:right w:w="70" w:type="dxa"/>
        </w:tblCellMar>
        <w:tblLook w:val="0000" w:firstRow="0" w:lastRow="0" w:firstColumn="0" w:lastColumn="0" w:noHBand="0" w:noVBand="0"/>
      </w:tblPr>
      <w:tblGrid>
        <w:gridCol w:w="899"/>
        <w:gridCol w:w="1440"/>
        <w:gridCol w:w="1260"/>
        <w:gridCol w:w="1440"/>
        <w:gridCol w:w="1800"/>
        <w:gridCol w:w="2311"/>
      </w:tblGrid>
      <w:tr w:rsidR="00F87EC6" w:rsidTr="005D71B1">
        <w:trPr>
          <w:cantSplit/>
          <w:trHeight w:hRule="exact" w:val="288"/>
        </w:trPr>
        <w:tc>
          <w:tcPr>
            <w:tcW w:w="899" w:type="dxa"/>
            <w:vMerge w:val="restart"/>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sz w:val="28"/>
              </w:rPr>
            </w:pPr>
          </w:p>
          <w:p w:rsidR="00F87EC6" w:rsidRDefault="00F87EC6" w:rsidP="005D71B1">
            <w:pPr>
              <w:tabs>
                <w:tab w:val="left" w:pos="6900"/>
              </w:tabs>
              <w:jc w:val="center"/>
              <w:rPr>
                <w:b/>
                <w:bCs/>
                <w:sz w:val="28"/>
              </w:rPr>
            </w:pPr>
          </w:p>
          <w:p w:rsidR="00F87EC6" w:rsidRDefault="00F87EC6" w:rsidP="005D71B1">
            <w:pPr>
              <w:tabs>
                <w:tab w:val="left" w:pos="6900"/>
              </w:tabs>
              <w:jc w:val="center"/>
              <w:rPr>
                <w:b/>
                <w:bCs/>
                <w:sz w:val="28"/>
              </w:rPr>
            </w:pPr>
            <w:r>
              <w:rPr>
                <w:b/>
                <w:bCs/>
                <w:sz w:val="28"/>
              </w:rPr>
              <w:t>Dział</w:t>
            </w:r>
          </w:p>
        </w:tc>
        <w:tc>
          <w:tcPr>
            <w:tcW w:w="1440" w:type="dxa"/>
            <w:vMerge w:val="restart"/>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sz w:val="28"/>
              </w:rPr>
            </w:pPr>
          </w:p>
          <w:p w:rsidR="00F87EC6" w:rsidRDefault="00F87EC6" w:rsidP="005D71B1">
            <w:pPr>
              <w:tabs>
                <w:tab w:val="left" w:pos="6900"/>
              </w:tabs>
              <w:jc w:val="center"/>
              <w:rPr>
                <w:b/>
                <w:bCs/>
                <w:sz w:val="28"/>
              </w:rPr>
            </w:pPr>
          </w:p>
          <w:p w:rsidR="00F87EC6" w:rsidRDefault="00F87EC6" w:rsidP="005D71B1">
            <w:pPr>
              <w:tabs>
                <w:tab w:val="left" w:pos="6900"/>
              </w:tabs>
              <w:jc w:val="center"/>
              <w:rPr>
                <w:b/>
                <w:bCs/>
                <w:sz w:val="28"/>
              </w:rPr>
            </w:pPr>
            <w:r>
              <w:rPr>
                <w:b/>
                <w:bCs/>
                <w:sz w:val="28"/>
              </w:rPr>
              <w:t>Rozdział</w:t>
            </w:r>
          </w:p>
        </w:tc>
        <w:tc>
          <w:tcPr>
            <w:tcW w:w="1260" w:type="dxa"/>
            <w:vMerge w:val="restart"/>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sz w:val="28"/>
              </w:rPr>
            </w:pPr>
          </w:p>
          <w:p w:rsidR="00F87EC6" w:rsidRDefault="00F87EC6" w:rsidP="005D71B1">
            <w:pPr>
              <w:tabs>
                <w:tab w:val="left" w:pos="6900"/>
              </w:tabs>
              <w:jc w:val="center"/>
              <w:rPr>
                <w:b/>
                <w:bCs/>
                <w:sz w:val="28"/>
              </w:rPr>
            </w:pPr>
          </w:p>
          <w:p w:rsidR="00F87EC6" w:rsidRDefault="00F87EC6" w:rsidP="005D71B1">
            <w:pPr>
              <w:tabs>
                <w:tab w:val="left" w:pos="6900"/>
              </w:tabs>
              <w:jc w:val="center"/>
              <w:rPr>
                <w:b/>
                <w:bCs/>
                <w:sz w:val="28"/>
              </w:rPr>
            </w:pPr>
            <w:r>
              <w:rPr>
                <w:b/>
                <w:bCs/>
                <w:sz w:val="28"/>
              </w:rPr>
              <w:t>Paragraf</w:t>
            </w:r>
          </w:p>
        </w:tc>
        <w:tc>
          <w:tcPr>
            <w:tcW w:w="1440" w:type="dxa"/>
            <w:vMerge w:val="restart"/>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sz w:val="28"/>
              </w:rPr>
            </w:pPr>
          </w:p>
          <w:p w:rsidR="00F87EC6" w:rsidRDefault="00F87EC6" w:rsidP="005D71B1">
            <w:pPr>
              <w:tabs>
                <w:tab w:val="left" w:pos="6900"/>
              </w:tabs>
              <w:jc w:val="center"/>
              <w:rPr>
                <w:b/>
                <w:bCs/>
                <w:sz w:val="28"/>
              </w:rPr>
            </w:pPr>
          </w:p>
          <w:p w:rsidR="00F87EC6" w:rsidRDefault="00F87EC6" w:rsidP="005D71B1">
            <w:pPr>
              <w:tabs>
                <w:tab w:val="left" w:pos="6900"/>
              </w:tabs>
              <w:jc w:val="center"/>
              <w:rPr>
                <w:b/>
                <w:bCs/>
                <w:sz w:val="28"/>
              </w:rPr>
            </w:pPr>
            <w:r>
              <w:rPr>
                <w:b/>
                <w:bCs/>
                <w:sz w:val="28"/>
              </w:rPr>
              <w:t>Plan</w:t>
            </w:r>
          </w:p>
        </w:tc>
        <w:tc>
          <w:tcPr>
            <w:tcW w:w="4111" w:type="dxa"/>
            <w:gridSpan w:val="2"/>
            <w:tcBorders>
              <w:top w:val="single" w:sz="4" w:space="0" w:color="000000"/>
              <w:left w:val="single" w:sz="4" w:space="0" w:color="000000"/>
              <w:bottom w:val="single" w:sz="4" w:space="0" w:color="000000"/>
              <w:right w:val="single" w:sz="4" w:space="0" w:color="000000"/>
            </w:tcBorders>
          </w:tcPr>
          <w:p w:rsidR="00F87EC6" w:rsidRDefault="00F87EC6" w:rsidP="005D71B1">
            <w:pPr>
              <w:pStyle w:val="Nagwek3"/>
              <w:tabs>
                <w:tab w:val="left" w:pos="0"/>
              </w:tabs>
              <w:snapToGrid w:val="0"/>
              <w:rPr>
                <w:b w:val="0"/>
                <w:bCs w:val="0"/>
              </w:rPr>
            </w:pPr>
            <w:r>
              <w:rPr>
                <w:b w:val="0"/>
                <w:bCs w:val="0"/>
              </w:rPr>
              <w:t xml:space="preserve">    Dochody budżetu państwa</w:t>
            </w:r>
          </w:p>
        </w:tc>
      </w:tr>
      <w:tr w:rsidR="00F87EC6" w:rsidTr="005D71B1">
        <w:trPr>
          <w:cantSplit/>
        </w:trPr>
        <w:tc>
          <w:tcPr>
            <w:tcW w:w="899" w:type="dxa"/>
            <w:vMerge/>
            <w:tcBorders>
              <w:top w:val="single" w:sz="4" w:space="0" w:color="000000"/>
              <w:left w:val="single" w:sz="4" w:space="0" w:color="000000"/>
              <w:bottom w:val="single" w:sz="4" w:space="0" w:color="000000"/>
            </w:tcBorders>
          </w:tcPr>
          <w:p w:rsidR="00F87EC6" w:rsidRDefault="00F87EC6" w:rsidP="005D71B1"/>
        </w:tc>
        <w:tc>
          <w:tcPr>
            <w:tcW w:w="1440" w:type="dxa"/>
            <w:vMerge/>
            <w:tcBorders>
              <w:top w:val="single" w:sz="4" w:space="0" w:color="000000"/>
              <w:left w:val="single" w:sz="4" w:space="0" w:color="000000"/>
              <w:bottom w:val="single" w:sz="4" w:space="0" w:color="000000"/>
            </w:tcBorders>
          </w:tcPr>
          <w:p w:rsidR="00F87EC6" w:rsidRDefault="00F87EC6" w:rsidP="005D71B1"/>
        </w:tc>
        <w:tc>
          <w:tcPr>
            <w:tcW w:w="1260" w:type="dxa"/>
            <w:vMerge/>
            <w:tcBorders>
              <w:top w:val="single" w:sz="4" w:space="0" w:color="000000"/>
              <w:left w:val="single" w:sz="4" w:space="0" w:color="000000"/>
              <w:bottom w:val="single" w:sz="4" w:space="0" w:color="000000"/>
            </w:tcBorders>
          </w:tcPr>
          <w:p w:rsidR="00F87EC6" w:rsidRDefault="00F87EC6" w:rsidP="005D71B1"/>
        </w:tc>
        <w:tc>
          <w:tcPr>
            <w:tcW w:w="1440" w:type="dxa"/>
            <w:vMerge/>
            <w:tcBorders>
              <w:top w:val="single" w:sz="4" w:space="0" w:color="000000"/>
              <w:left w:val="single" w:sz="4" w:space="0" w:color="000000"/>
              <w:bottom w:val="single" w:sz="4" w:space="0" w:color="000000"/>
            </w:tcBorders>
          </w:tcPr>
          <w:p w:rsidR="00F87EC6" w:rsidRDefault="00F87EC6" w:rsidP="005D71B1"/>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rPr>
                <w:b/>
                <w:bCs/>
              </w:rPr>
            </w:pPr>
          </w:p>
          <w:p w:rsidR="00F87EC6" w:rsidRDefault="00F87EC6" w:rsidP="005D71B1">
            <w:pPr>
              <w:tabs>
                <w:tab w:val="left" w:pos="6900"/>
              </w:tabs>
              <w:jc w:val="center"/>
              <w:rPr>
                <w:b/>
                <w:bCs/>
              </w:rPr>
            </w:pPr>
            <w:r>
              <w:rPr>
                <w:b/>
                <w:bCs/>
              </w:rPr>
              <w:t>wykonanie</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pStyle w:val="Stopka"/>
              <w:tabs>
                <w:tab w:val="clear" w:pos="4536"/>
                <w:tab w:val="left" w:pos="6900"/>
              </w:tabs>
              <w:snapToGrid w:val="0"/>
              <w:rPr>
                <w:b/>
                <w:bCs/>
              </w:rPr>
            </w:pPr>
            <w:r>
              <w:rPr>
                <w:b/>
                <w:bCs/>
              </w:rPr>
              <w:t>Przekazane do  31.12.2012r.  na rachunek PUW</w:t>
            </w:r>
          </w:p>
        </w:tc>
      </w:tr>
      <w:tr w:rsidR="00F87EC6" w:rsidTr="005D71B1">
        <w:trPr>
          <w:cantSplit/>
        </w:trPr>
        <w:tc>
          <w:tcPr>
            <w:tcW w:w="899"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sz w:val="28"/>
              </w:rPr>
            </w:pPr>
            <w:r>
              <w:rPr>
                <w:sz w:val="28"/>
              </w:rPr>
              <w:t>1</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sz w:val="28"/>
              </w:rPr>
            </w:pPr>
            <w:r>
              <w:rPr>
                <w:sz w:val="28"/>
              </w:rPr>
              <w:t>2</w:t>
            </w:r>
          </w:p>
        </w:tc>
        <w:tc>
          <w:tcPr>
            <w:tcW w:w="126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sz w:val="28"/>
              </w:rPr>
            </w:pPr>
            <w:r>
              <w:rPr>
                <w:sz w:val="28"/>
              </w:rPr>
              <w:t>3</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sz w:val="28"/>
              </w:rPr>
            </w:pPr>
            <w:r>
              <w:rPr>
                <w:sz w:val="28"/>
              </w:rPr>
              <w:t>4</w:t>
            </w:r>
          </w:p>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rPr>
            </w:pPr>
            <w:r>
              <w:rPr>
                <w:b/>
                <w:bCs/>
              </w:rPr>
              <w:t>5</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pStyle w:val="Stopka"/>
              <w:tabs>
                <w:tab w:val="clear" w:pos="4536"/>
                <w:tab w:val="left" w:pos="6900"/>
              </w:tabs>
              <w:snapToGrid w:val="0"/>
              <w:jc w:val="center"/>
              <w:rPr>
                <w:b/>
                <w:bCs/>
              </w:rPr>
            </w:pPr>
            <w:r>
              <w:rPr>
                <w:b/>
                <w:bCs/>
              </w:rPr>
              <w:t>6</w:t>
            </w:r>
          </w:p>
        </w:tc>
      </w:tr>
      <w:tr w:rsidR="00F87EC6" w:rsidTr="005D71B1">
        <w:trPr>
          <w:trHeight w:val="501"/>
        </w:trPr>
        <w:tc>
          <w:tcPr>
            <w:tcW w:w="899" w:type="dxa"/>
            <w:tcBorders>
              <w:top w:val="single" w:sz="4" w:space="0" w:color="000000"/>
              <w:left w:val="single" w:sz="4" w:space="0" w:color="000000"/>
              <w:bottom w:val="single" w:sz="4" w:space="0" w:color="000000"/>
            </w:tcBorders>
          </w:tcPr>
          <w:p w:rsidR="00F87EC6" w:rsidRPr="002647AA" w:rsidRDefault="00F87EC6" w:rsidP="005D71B1">
            <w:pPr>
              <w:tabs>
                <w:tab w:val="left" w:pos="6900"/>
              </w:tabs>
              <w:snapToGrid w:val="0"/>
              <w:jc w:val="center"/>
            </w:pPr>
          </w:p>
          <w:p w:rsidR="00F87EC6" w:rsidRPr="002647AA" w:rsidRDefault="00F87EC6" w:rsidP="005D71B1">
            <w:pPr>
              <w:tabs>
                <w:tab w:val="left" w:pos="6900"/>
              </w:tabs>
              <w:snapToGrid w:val="0"/>
              <w:jc w:val="center"/>
            </w:pPr>
            <w:r w:rsidRPr="002647AA">
              <w:t>852</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85212</w:t>
            </w:r>
          </w:p>
        </w:tc>
        <w:tc>
          <w:tcPr>
            <w:tcW w:w="126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0970</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p>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1.828,68</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914,37</w:t>
            </w:r>
          </w:p>
        </w:tc>
      </w:tr>
      <w:tr w:rsidR="00F87EC6" w:rsidTr="005D71B1">
        <w:tc>
          <w:tcPr>
            <w:tcW w:w="899" w:type="dxa"/>
            <w:tcBorders>
              <w:top w:val="single" w:sz="4" w:space="0" w:color="000000"/>
              <w:left w:val="single" w:sz="4" w:space="0" w:color="000000"/>
              <w:bottom w:val="single" w:sz="4" w:space="0" w:color="000000"/>
            </w:tcBorders>
          </w:tcPr>
          <w:p w:rsidR="00F87EC6" w:rsidRPr="002647AA" w:rsidRDefault="00F87EC6" w:rsidP="005D71B1">
            <w:pPr>
              <w:tabs>
                <w:tab w:val="left" w:pos="6900"/>
              </w:tabs>
              <w:snapToGrid w:val="0"/>
              <w:jc w:val="center"/>
            </w:pPr>
          </w:p>
          <w:p w:rsidR="00F87EC6" w:rsidRPr="002647AA" w:rsidRDefault="00F87EC6" w:rsidP="005D71B1">
            <w:pPr>
              <w:tabs>
                <w:tab w:val="left" w:pos="6900"/>
              </w:tabs>
              <w:snapToGrid w:val="0"/>
              <w:jc w:val="center"/>
            </w:pPr>
            <w:r w:rsidRPr="002647AA">
              <w:t>852</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85212</w:t>
            </w:r>
          </w:p>
        </w:tc>
        <w:tc>
          <w:tcPr>
            <w:tcW w:w="126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0980</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5.000,00</w:t>
            </w:r>
          </w:p>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11.966,48</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7.309,53</w:t>
            </w:r>
          </w:p>
        </w:tc>
      </w:tr>
      <w:tr w:rsidR="00F87EC6" w:rsidTr="005D71B1">
        <w:tc>
          <w:tcPr>
            <w:tcW w:w="899" w:type="dxa"/>
            <w:tcBorders>
              <w:top w:val="single" w:sz="4" w:space="0" w:color="000000"/>
              <w:left w:val="single" w:sz="4" w:space="0" w:color="000000"/>
              <w:bottom w:val="single" w:sz="4" w:space="0" w:color="000000"/>
            </w:tcBorders>
          </w:tcPr>
          <w:p w:rsidR="00F87EC6" w:rsidRPr="002647AA" w:rsidRDefault="00F87EC6" w:rsidP="005D71B1">
            <w:pPr>
              <w:tabs>
                <w:tab w:val="left" w:pos="6900"/>
              </w:tabs>
              <w:snapToGrid w:val="0"/>
              <w:jc w:val="center"/>
            </w:pPr>
          </w:p>
          <w:p w:rsidR="00F87EC6" w:rsidRPr="002647AA" w:rsidRDefault="00F87EC6" w:rsidP="005D71B1">
            <w:pPr>
              <w:tabs>
                <w:tab w:val="left" w:pos="6900"/>
              </w:tabs>
              <w:snapToGrid w:val="0"/>
              <w:jc w:val="center"/>
            </w:pPr>
            <w:r w:rsidRPr="002647AA">
              <w:t>852</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85212</w:t>
            </w:r>
          </w:p>
        </w:tc>
        <w:tc>
          <w:tcPr>
            <w:tcW w:w="126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0920</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2.899,86</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2.991,27</w:t>
            </w:r>
          </w:p>
        </w:tc>
      </w:tr>
    </w:tbl>
    <w:p w:rsidR="00F87EC6" w:rsidRDefault="00F87EC6" w:rsidP="00F87EC6">
      <w:pPr>
        <w:tabs>
          <w:tab w:val="left" w:pos="480"/>
          <w:tab w:val="left" w:pos="6900"/>
        </w:tabs>
        <w:spacing w:line="360" w:lineRule="auto"/>
        <w:jc w:val="both"/>
      </w:pPr>
    </w:p>
    <w:p w:rsidR="00F87EC6" w:rsidRDefault="00F87EC6" w:rsidP="00F87EC6">
      <w:pPr>
        <w:tabs>
          <w:tab w:val="left" w:pos="480"/>
          <w:tab w:val="left" w:pos="6900"/>
        </w:tabs>
        <w:spacing w:line="360" w:lineRule="auto"/>
        <w:ind w:left="120"/>
        <w:jc w:val="both"/>
      </w:pPr>
      <w:r>
        <w:t>Dochody działu 852- Pomoc społeczna stanowią : zaliczki alimentacyjne, fundusz alimentacyjny oraz odsetki:</w:t>
      </w:r>
    </w:p>
    <w:p w:rsidR="00F87EC6" w:rsidRDefault="00F87EC6" w:rsidP="00F87EC6">
      <w:pPr>
        <w:tabs>
          <w:tab w:val="left" w:pos="480"/>
          <w:tab w:val="left" w:pos="6900"/>
        </w:tabs>
        <w:spacing w:line="360" w:lineRule="auto"/>
        <w:jc w:val="both"/>
        <w:rPr>
          <w:b/>
          <w:u w:val="single"/>
        </w:rPr>
      </w:pPr>
      <w:r w:rsidRPr="00B9727D">
        <w:rPr>
          <w:b/>
          <w:u w:val="single"/>
        </w:rPr>
        <w:t xml:space="preserve">Zaliczka alimentacyjna: </w:t>
      </w:r>
    </w:p>
    <w:p w:rsidR="00F87EC6" w:rsidRDefault="00F87EC6" w:rsidP="00F87EC6">
      <w:pPr>
        <w:tabs>
          <w:tab w:val="left" w:pos="480"/>
          <w:tab w:val="left" w:pos="6900"/>
        </w:tabs>
        <w:spacing w:line="360" w:lineRule="auto"/>
        <w:jc w:val="both"/>
      </w:pPr>
      <w:r>
        <w:t>-</w:t>
      </w:r>
      <w:r w:rsidRPr="00CF0DD6">
        <w:t>kwotę w wys</w:t>
      </w:r>
      <w:r>
        <w:t>o</w:t>
      </w:r>
      <w:r w:rsidRPr="00CF0DD6">
        <w:t xml:space="preserve">kości </w:t>
      </w:r>
      <w:r>
        <w:t>914,37 zł,  przekazano do Podlaskiego Urzędu Wojewódzkiego w Białymstoku.</w:t>
      </w:r>
    </w:p>
    <w:p w:rsidR="00F87EC6" w:rsidRDefault="00F87EC6" w:rsidP="00F87EC6">
      <w:pPr>
        <w:tabs>
          <w:tab w:val="left" w:pos="480"/>
          <w:tab w:val="left" w:pos="6900"/>
        </w:tabs>
        <w:spacing w:line="360" w:lineRule="auto"/>
        <w:jc w:val="both"/>
      </w:pPr>
      <w:r>
        <w:t>-</w:t>
      </w:r>
      <w:r w:rsidRPr="00CF0DD6">
        <w:t>kwotę w wys</w:t>
      </w:r>
      <w:r>
        <w:t>o</w:t>
      </w:r>
      <w:r w:rsidRPr="00CF0DD6">
        <w:t xml:space="preserve">kości </w:t>
      </w:r>
      <w:r>
        <w:t xml:space="preserve">914,31 zł,   </w:t>
      </w:r>
      <w:proofErr w:type="spellStart"/>
      <w:r>
        <w:t>tj</w:t>
      </w:r>
      <w:proofErr w:type="spellEnd"/>
      <w:r>
        <w:t xml:space="preserve"> .50% potrącono jako dochody gminy .</w:t>
      </w:r>
    </w:p>
    <w:p w:rsidR="00F87EC6" w:rsidRDefault="00F87EC6" w:rsidP="00F87EC6">
      <w:pPr>
        <w:tabs>
          <w:tab w:val="left" w:pos="480"/>
          <w:tab w:val="left" w:pos="6900"/>
        </w:tabs>
        <w:spacing w:line="360" w:lineRule="auto"/>
        <w:jc w:val="both"/>
      </w:pPr>
    </w:p>
    <w:p w:rsidR="00F87EC6" w:rsidRDefault="00F87EC6" w:rsidP="00F87EC6">
      <w:pPr>
        <w:tabs>
          <w:tab w:val="left" w:pos="480"/>
          <w:tab w:val="left" w:pos="6900"/>
        </w:tabs>
        <w:spacing w:line="360" w:lineRule="auto"/>
        <w:jc w:val="both"/>
        <w:rPr>
          <w:b/>
          <w:u w:val="single"/>
        </w:rPr>
      </w:pPr>
      <w:r w:rsidRPr="00CF0DD6">
        <w:rPr>
          <w:b/>
          <w:u w:val="single"/>
        </w:rPr>
        <w:t>Fundusz alimentacyjny</w:t>
      </w:r>
      <w:r>
        <w:rPr>
          <w:b/>
          <w:u w:val="single"/>
        </w:rPr>
        <w:t>:</w:t>
      </w:r>
    </w:p>
    <w:p w:rsidR="00F87EC6" w:rsidRDefault="00F87EC6" w:rsidP="00F87EC6">
      <w:pPr>
        <w:numPr>
          <w:ilvl w:val="0"/>
          <w:numId w:val="97"/>
        </w:numPr>
        <w:tabs>
          <w:tab w:val="left" w:pos="480"/>
          <w:tab w:val="left" w:pos="6900"/>
        </w:tabs>
        <w:spacing w:line="360" w:lineRule="auto"/>
        <w:jc w:val="both"/>
      </w:pPr>
      <w:r w:rsidRPr="00CF0DD6">
        <w:t>kwotę w wys</w:t>
      </w:r>
      <w:r>
        <w:t>o</w:t>
      </w:r>
      <w:r w:rsidRPr="00CF0DD6">
        <w:t xml:space="preserve">kości </w:t>
      </w:r>
      <w:r>
        <w:t xml:space="preserve">7.309,53 zł, tj. 60%- przekazano do Podlaskiego Urzędu Wojewódzkiego w Białymstoku , </w:t>
      </w:r>
    </w:p>
    <w:p w:rsidR="00F87EC6" w:rsidRDefault="00F87EC6" w:rsidP="00F87EC6">
      <w:pPr>
        <w:numPr>
          <w:ilvl w:val="0"/>
          <w:numId w:val="97"/>
        </w:numPr>
        <w:tabs>
          <w:tab w:val="left" w:pos="480"/>
          <w:tab w:val="left" w:pos="6900"/>
        </w:tabs>
        <w:spacing w:line="360" w:lineRule="auto"/>
        <w:jc w:val="both"/>
      </w:pPr>
      <w:r>
        <w:t>kwotę w wysokości 2.991,27 zł, – odsetki - przekazano do Podlaskiego Urzędu  Wojewódzkiego w Białymstoku</w:t>
      </w:r>
    </w:p>
    <w:p w:rsidR="00F87EC6" w:rsidRPr="00CF0DD6" w:rsidRDefault="00F87EC6" w:rsidP="00F87EC6">
      <w:pPr>
        <w:numPr>
          <w:ilvl w:val="0"/>
          <w:numId w:val="97"/>
        </w:numPr>
        <w:tabs>
          <w:tab w:val="left" w:pos="480"/>
          <w:tab w:val="left" w:pos="6900"/>
        </w:tabs>
        <w:spacing w:line="360" w:lineRule="auto"/>
        <w:jc w:val="both"/>
      </w:pPr>
      <w:r>
        <w:t>kwotę w wysokości 4.786,58 zł , potrącono 20% lub 40% dochodów uzyskanych z realizacji zadań zleconych gminie.</w:t>
      </w:r>
    </w:p>
    <w:p w:rsidR="00F87EC6" w:rsidRDefault="00F87EC6" w:rsidP="00F87EC6">
      <w:pPr>
        <w:pStyle w:val="Tekstblokowy1"/>
        <w:tabs>
          <w:tab w:val="left" w:pos="851"/>
        </w:tabs>
        <w:spacing w:line="360" w:lineRule="auto"/>
        <w:ind w:left="142" w:right="0" w:hanging="218"/>
        <w:jc w:val="both"/>
      </w:pPr>
      <w:r>
        <w:tab/>
        <w:t xml:space="preserve"> </w:t>
      </w:r>
      <w:r w:rsidRPr="00275C48">
        <w:t xml:space="preserve">Dotacje celowe na finansowanie zadań zleconych </w:t>
      </w:r>
      <w:r>
        <w:t xml:space="preserve"> oraz dofinansowanie zadań własnych zostały wykorzystane zgodnie z przeznaczeniem.</w:t>
      </w:r>
    </w:p>
    <w:p w:rsidR="00F87EC6" w:rsidRDefault="00F87EC6" w:rsidP="00F87EC6">
      <w:pPr>
        <w:pStyle w:val="Tekstblokowy1"/>
        <w:tabs>
          <w:tab w:val="left" w:pos="851"/>
        </w:tabs>
        <w:spacing w:line="360" w:lineRule="auto"/>
        <w:ind w:left="142" w:right="0" w:hanging="218"/>
        <w:jc w:val="both"/>
      </w:pPr>
      <w:r>
        <w:t xml:space="preserve">   Określone ustawami zadania realizowane były przez Urząd Miejski i podległe jednostki</w:t>
      </w:r>
    </w:p>
    <w:p w:rsidR="00F87EC6" w:rsidRDefault="00F87EC6" w:rsidP="00F87EC6">
      <w:pPr>
        <w:pStyle w:val="Tekstblokowy1"/>
        <w:tabs>
          <w:tab w:val="left" w:pos="851"/>
        </w:tabs>
        <w:spacing w:line="360" w:lineRule="auto"/>
        <w:ind w:left="142" w:right="0" w:hanging="218"/>
        <w:jc w:val="both"/>
      </w:pPr>
      <w:r>
        <w:t xml:space="preserve">  organizacyjne. </w:t>
      </w:r>
    </w:p>
    <w:p w:rsidR="00F87EC6" w:rsidRDefault="00F87EC6" w:rsidP="00F87EC6">
      <w:pPr>
        <w:pStyle w:val="Podpis"/>
      </w:pPr>
      <w:r>
        <w:t>BURMISTRZ</w:t>
      </w:r>
    </w:p>
    <w:p w:rsidR="00F87EC6" w:rsidRDefault="00F87EC6" w:rsidP="00F87EC6">
      <w:pPr>
        <w:pStyle w:val="Podpis"/>
      </w:pPr>
      <w:r>
        <w:t>Anna Bogucka</w:t>
      </w: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za"/>
      </w:pPr>
      <w:r>
        <w:t>nr 6</w:t>
      </w:r>
      <w:r w:rsidR="00F87EC6">
        <w:t xml:space="preserve"> do Zarządzenia nr 175/13 Burmistrza Czyżewa z dnia 12 marca 2013 r. </w:t>
      </w:r>
    </w:p>
    <w:p w:rsidR="00B822A3" w:rsidRPr="00D43FAF" w:rsidRDefault="00B822A3" w:rsidP="00B822A3">
      <w:pPr>
        <w:jc w:val="center"/>
        <w:rPr>
          <w:b/>
          <w:sz w:val="28"/>
          <w:szCs w:val="28"/>
        </w:rPr>
      </w:pPr>
      <w:r>
        <w:rPr>
          <w:b/>
          <w:sz w:val="28"/>
          <w:szCs w:val="28"/>
        </w:rPr>
        <w:t>SPRAWOZDANIE</w:t>
      </w:r>
      <w:r w:rsidRPr="00D43FAF">
        <w:rPr>
          <w:b/>
          <w:sz w:val="28"/>
          <w:szCs w:val="28"/>
        </w:rPr>
        <w:t xml:space="preserve"> Z WYKONANIA ZADAŃ INWESTYCYJNYCH</w:t>
      </w:r>
      <w:r>
        <w:rPr>
          <w:b/>
          <w:sz w:val="28"/>
          <w:szCs w:val="28"/>
        </w:rPr>
        <w:t xml:space="preserve"> I REMONTOWYCH GMINY CZYŻEW ZA 2012 ROKU .</w:t>
      </w:r>
    </w:p>
    <w:p w:rsidR="00B822A3" w:rsidRDefault="00B822A3" w:rsidP="00B822A3">
      <w:pPr>
        <w:spacing w:line="360" w:lineRule="auto"/>
        <w:rPr>
          <w:b/>
        </w:rPr>
      </w:pPr>
    </w:p>
    <w:p w:rsidR="00B822A3" w:rsidRDefault="00B822A3" w:rsidP="00B822A3">
      <w:pPr>
        <w:spacing w:line="360" w:lineRule="auto"/>
        <w:rPr>
          <w:b/>
          <w:sz w:val="28"/>
          <w:szCs w:val="28"/>
        </w:rPr>
      </w:pPr>
      <w:r>
        <w:rPr>
          <w:b/>
          <w:sz w:val="28"/>
          <w:szCs w:val="28"/>
        </w:rPr>
        <w:t xml:space="preserve">I. </w:t>
      </w:r>
      <w:r w:rsidRPr="00E9464E">
        <w:rPr>
          <w:b/>
          <w:sz w:val="28"/>
          <w:szCs w:val="28"/>
        </w:rPr>
        <w:t>REALIZACJA ZADAŃ INWESTYCYJNYCH</w:t>
      </w:r>
    </w:p>
    <w:p w:rsidR="00B822A3" w:rsidRPr="00281F8E" w:rsidRDefault="00B822A3" w:rsidP="00B822A3">
      <w:pPr>
        <w:rPr>
          <w:b/>
        </w:rPr>
      </w:pPr>
      <w:r w:rsidRPr="00281F8E">
        <w:rPr>
          <w:b/>
        </w:rPr>
        <w:t xml:space="preserve">1.  Przebudowa dróg gminnych na terenie gminy Czyżew </w:t>
      </w:r>
    </w:p>
    <w:p w:rsidR="00B822A3" w:rsidRPr="00E9464E" w:rsidRDefault="00B822A3" w:rsidP="00B822A3">
      <w:pPr>
        <w:rPr>
          <w:b/>
          <w:u w:val="single"/>
        </w:rPr>
      </w:pPr>
    </w:p>
    <w:p w:rsidR="00B822A3" w:rsidRDefault="00B822A3" w:rsidP="00B822A3">
      <w:r>
        <w:tab/>
      </w:r>
      <w:r w:rsidRPr="00E9464E">
        <w:t>W 201</w:t>
      </w:r>
      <w:r>
        <w:t>2</w:t>
      </w:r>
      <w:r w:rsidRPr="00E9464E">
        <w:t>r. wykonano przebudowę i dolną warstwę nawierzchni mineralno –bitumicznej wielu dróg i ulic</w:t>
      </w:r>
      <w:r>
        <w:t xml:space="preserve">, sporządzono niezbędną dokumentację, na łączną wartość </w:t>
      </w:r>
      <w:r w:rsidRPr="00555C7B">
        <w:rPr>
          <w:b/>
        </w:rPr>
        <w:t>2.</w:t>
      </w:r>
      <w:r>
        <w:rPr>
          <w:b/>
        </w:rPr>
        <w:t>062.803,41</w:t>
      </w:r>
      <w:r>
        <w:t xml:space="preserve"> zł .</w:t>
      </w:r>
    </w:p>
    <w:p w:rsidR="00B822A3" w:rsidRDefault="00B822A3" w:rsidP="00B822A3">
      <w:pPr>
        <w:rPr>
          <w:b/>
          <w:u w:val="single"/>
        </w:rPr>
      </w:pPr>
    </w:p>
    <w:p w:rsidR="00B822A3" w:rsidRPr="001B0592" w:rsidRDefault="00B822A3" w:rsidP="00B822A3">
      <w:pPr>
        <w:rPr>
          <w:b/>
          <w:u w:val="single"/>
        </w:rPr>
      </w:pPr>
      <w:r w:rsidRPr="001B0592">
        <w:rPr>
          <w:b/>
          <w:u w:val="single"/>
        </w:rPr>
        <w:t xml:space="preserve">1)  Zadanie inwestycyjne : „ Przebudowa dróg gminnych w celu poprawy funkcjonalności  i spójności z drogami wyższego rzędu ” </w:t>
      </w:r>
    </w:p>
    <w:p w:rsidR="00B822A3" w:rsidRPr="00C841C0" w:rsidRDefault="00B822A3" w:rsidP="00B822A3">
      <w:pPr>
        <w:rPr>
          <w:b/>
          <w:highlight w:val="yellow"/>
          <w:u w:val="single"/>
        </w:rPr>
      </w:pPr>
    </w:p>
    <w:p w:rsidR="00B822A3" w:rsidRPr="001B0592" w:rsidRDefault="00B822A3" w:rsidP="00B822A3">
      <w:r w:rsidRPr="001B0592">
        <w:rPr>
          <w:b/>
        </w:rPr>
        <w:t>Zadanie inwestycyjne obejm</w:t>
      </w:r>
      <w:r>
        <w:rPr>
          <w:b/>
        </w:rPr>
        <w:t>owało</w:t>
      </w:r>
      <w:r w:rsidRPr="001B0592">
        <w:t>:</w:t>
      </w:r>
    </w:p>
    <w:p w:rsidR="00B822A3" w:rsidRPr="001B0592" w:rsidRDefault="00B822A3" w:rsidP="00B822A3">
      <w:r w:rsidRPr="001B0592">
        <w:t xml:space="preserve">a. </w:t>
      </w:r>
      <w:r>
        <w:t>Przebudowę drogi gminnej nr 107979B  Michałowo Wielkie do drogi wojewódzkiej nr 690</w:t>
      </w:r>
      <w:r w:rsidRPr="001B0592">
        <w:t xml:space="preserve"> ,</w:t>
      </w:r>
    </w:p>
    <w:p w:rsidR="00B822A3" w:rsidRPr="001B0592" w:rsidRDefault="00B822A3" w:rsidP="00B822A3">
      <w:r w:rsidRPr="001B0592">
        <w:t>b. P</w:t>
      </w:r>
      <w:r>
        <w:t xml:space="preserve">rzebudowę drogi gminnej Michałowo Wielkie </w:t>
      </w:r>
      <w:r w:rsidRPr="001B0592">
        <w:t>,</w:t>
      </w:r>
    </w:p>
    <w:p w:rsidR="00B822A3" w:rsidRPr="001B0592" w:rsidRDefault="00B822A3" w:rsidP="00B822A3">
      <w:r w:rsidRPr="001B0592">
        <w:t xml:space="preserve">c. Przebudowę drogi gminnej w miejscowości </w:t>
      </w:r>
      <w:r>
        <w:t xml:space="preserve">Dąbrowa Wielka </w:t>
      </w:r>
      <w:r w:rsidRPr="001B0592">
        <w:t>,</w:t>
      </w:r>
    </w:p>
    <w:p w:rsidR="00B822A3" w:rsidRPr="00C841C0" w:rsidRDefault="00B822A3" w:rsidP="00B822A3">
      <w:pPr>
        <w:rPr>
          <w:highlight w:val="yellow"/>
        </w:rPr>
      </w:pPr>
      <w:r w:rsidRPr="00C841C0">
        <w:rPr>
          <w:highlight w:val="yellow"/>
        </w:rPr>
        <w:t xml:space="preserve"> </w:t>
      </w:r>
    </w:p>
    <w:p w:rsidR="00B822A3" w:rsidRPr="00E53812" w:rsidRDefault="00B822A3" w:rsidP="00B822A3">
      <w:pPr>
        <w:rPr>
          <w:b/>
          <w:highlight w:val="yellow"/>
        </w:rPr>
      </w:pPr>
      <w:r w:rsidRPr="00E53812">
        <w:rPr>
          <w:b/>
        </w:rPr>
        <w:t>a. Przebudowę drogi gminnej nr 107979B  Michałowo Wielkie do drogi wojewódzkiej nr 690,</w:t>
      </w:r>
      <w:r>
        <w:rPr>
          <w:b/>
        </w:rPr>
        <w:t xml:space="preserve"> </w:t>
      </w:r>
      <w:r w:rsidRPr="00E53812">
        <w:rPr>
          <w:b/>
        </w:rPr>
        <w:t xml:space="preserve">o długości </w:t>
      </w:r>
      <w:smartTag w:uri="urn:schemas-microsoft-com:office:smarttags" w:element="metricconverter">
        <w:smartTagPr>
          <w:attr w:name="ProductID" w:val="900,06 m"/>
        </w:smartTagPr>
        <w:r w:rsidRPr="00E53812">
          <w:rPr>
            <w:b/>
          </w:rPr>
          <w:t>900</w:t>
        </w:r>
        <w:r>
          <w:rPr>
            <w:b/>
          </w:rPr>
          <w:t>,06</w:t>
        </w:r>
        <w:r w:rsidRPr="00E53812">
          <w:rPr>
            <w:b/>
          </w:rPr>
          <w:t xml:space="preserve"> m</w:t>
        </w:r>
      </w:smartTag>
      <w:r>
        <w:rPr>
          <w:b/>
        </w:rPr>
        <w:t>, szer. 3,50m.</w:t>
      </w:r>
    </w:p>
    <w:p w:rsidR="00B822A3" w:rsidRDefault="00B822A3" w:rsidP="00B822A3">
      <w:pPr>
        <w:rPr>
          <w:b/>
        </w:rPr>
      </w:pPr>
      <w:r>
        <w:rPr>
          <w:b/>
        </w:rPr>
        <w:t xml:space="preserve">I. </w:t>
      </w:r>
      <w:r w:rsidRPr="00E739A0">
        <w:rPr>
          <w:b/>
        </w:rPr>
        <w:t>Zakres rzeczowy</w:t>
      </w:r>
    </w:p>
    <w:p w:rsidR="00B822A3" w:rsidRPr="00E739A0" w:rsidRDefault="00B822A3" w:rsidP="00B822A3">
      <w:r w:rsidRPr="00E739A0">
        <w:t xml:space="preserve">Termin realizacji inwestycji : </w:t>
      </w:r>
      <w:r w:rsidRPr="001D581A">
        <w:t>29.03.2012r. -28.09.2012r.</w:t>
      </w:r>
    </w:p>
    <w:p w:rsidR="00B822A3" w:rsidRPr="00E739A0" w:rsidRDefault="00B822A3" w:rsidP="00B822A3">
      <w:r w:rsidRPr="00E739A0">
        <w:t>Wyko</w:t>
      </w:r>
      <w:r>
        <w:t xml:space="preserve">nawcą zadania była </w:t>
      </w:r>
      <w:r w:rsidRPr="00E739A0">
        <w:t xml:space="preserve">firma Przedsiębiorstwo Robót Drogowo – Mostowych </w:t>
      </w:r>
      <w:r>
        <w:t>„</w:t>
      </w:r>
      <w:r w:rsidRPr="00E739A0">
        <w:t>TRAKT</w:t>
      </w:r>
      <w:r>
        <w:t>”</w:t>
      </w:r>
      <w:r w:rsidRPr="00E739A0">
        <w:t xml:space="preserve"> Sp. z o.o. ul. 1-Maja 8, 18-200 Wysokie Mazowieckie</w:t>
      </w:r>
      <w:r>
        <w:t>.</w:t>
      </w:r>
    </w:p>
    <w:p w:rsidR="00B822A3" w:rsidRPr="00E739A0" w:rsidRDefault="00B822A3" w:rsidP="00B822A3">
      <w:r>
        <w:t>Inwestycja realizowana była</w:t>
      </w:r>
      <w:r w:rsidRPr="00E739A0">
        <w:t xml:space="preserve"> z</w:t>
      </w:r>
      <w:r>
        <w:t>e środków własnych g</w:t>
      </w:r>
      <w:r w:rsidRPr="00E739A0">
        <w:t>miny ora</w:t>
      </w:r>
      <w:r>
        <w:t>z środków pozyskanych w ramach programu w</w:t>
      </w:r>
      <w:r w:rsidRPr="00E739A0">
        <w:t>iel</w:t>
      </w:r>
      <w:r>
        <w:t>oletniego pod nazwą „ Narodowy program przebudowy dróg l</w:t>
      </w:r>
      <w:r w:rsidRPr="00E739A0">
        <w:t xml:space="preserve">okalnych </w:t>
      </w:r>
      <w:r>
        <w:t xml:space="preserve">–Etap II  Bezpieczeństwo – Dostępność - Rozwój </w:t>
      </w:r>
      <w:r w:rsidRPr="00E739A0">
        <w:t>”.</w:t>
      </w:r>
    </w:p>
    <w:p w:rsidR="00B822A3" w:rsidRDefault="00B822A3" w:rsidP="00B822A3">
      <w:pPr>
        <w:rPr>
          <w:b/>
          <w:highlight w:val="yellow"/>
        </w:rPr>
      </w:pPr>
    </w:p>
    <w:p w:rsidR="00B822A3" w:rsidRPr="00E53812" w:rsidRDefault="00B822A3" w:rsidP="00B822A3">
      <w:pPr>
        <w:rPr>
          <w:b/>
        </w:rPr>
      </w:pPr>
      <w:r w:rsidRPr="00E53812">
        <w:rPr>
          <w:b/>
        </w:rPr>
        <w:t>II. Zakres finansowy</w:t>
      </w:r>
    </w:p>
    <w:p w:rsidR="00B822A3" w:rsidRPr="00E53812" w:rsidRDefault="00B822A3" w:rsidP="00B822A3">
      <w:pPr>
        <w:ind w:left="360"/>
        <w:rPr>
          <w:b/>
        </w:rPr>
      </w:pPr>
      <w:r>
        <w:rPr>
          <w:b/>
        </w:rPr>
        <w:t>A. Wartość zadania wynosi  260.456,12</w:t>
      </w:r>
      <w:r w:rsidRPr="00E53812">
        <w:rPr>
          <w:b/>
        </w:rPr>
        <w:t xml:space="preserve"> zł w tym:</w:t>
      </w:r>
    </w:p>
    <w:p w:rsidR="00B822A3" w:rsidRPr="00E53812" w:rsidRDefault="00B822A3" w:rsidP="00B822A3">
      <w:pPr>
        <w:ind w:left="360"/>
      </w:pPr>
      <w:r w:rsidRPr="00E53812">
        <w:t>1. Rob</w:t>
      </w:r>
      <w:r>
        <w:t>oty budowlane</w:t>
      </w:r>
      <w:r>
        <w:tab/>
      </w:r>
      <w:r>
        <w:tab/>
      </w:r>
      <w:r>
        <w:tab/>
      </w:r>
      <w:r>
        <w:tab/>
      </w:r>
      <w:r>
        <w:tab/>
      </w:r>
      <w:r>
        <w:tab/>
      </w:r>
      <w:r>
        <w:tab/>
        <w:t>-</w:t>
      </w:r>
      <w:r>
        <w:tab/>
        <w:t>241.057,65</w:t>
      </w:r>
      <w:r w:rsidRPr="00E53812">
        <w:t xml:space="preserve"> zł</w:t>
      </w:r>
    </w:p>
    <w:p w:rsidR="00B822A3" w:rsidRPr="00CF24DF" w:rsidRDefault="00B822A3" w:rsidP="00B822A3">
      <w:pPr>
        <w:ind w:left="360"/>
      </w:pPr>
      <w:r w:rsidRPr="00E53812">
        <w:t>2. Dokumentacja</w:t>
      </w:r>
      <w:r w:rsidRPr="00E53812">
        <w:tab/>
      </w:r>
      <w:r w:rsidRPr="00E53812">
        <w:tab/>
      </w:r>
      <w:r w:rsidRPr="00E53812">
        <w:tab/>
      </w:r>
      <w:r w:rsidRPr="00E53812">
        <w:tab/>
      </w:r>
      <w:r w:rsidRPr="00E53812">
        <w:tab/>
      </w:r>
      <w:r w:rsidRPr="00E53812">
        <w:tab/>
      </w:r>
      <w:r w:rsidRPr="00E53812">
        <w:tab/>
      </w:r>
      <w:r w:rsidRPr="00E53812">
        <w:tab/>
        <w:t>-</w:t>
      </w:r>
      <w:r w:rsidRPr="00E53812">
        <w:tab/>
        <w:t xml:space="preserve">    </w:t>
      </w:r>
      <w:r>
        <w:t>7.503,00</w:t>
      </w:r>
      <w:r w:rsidRPr="00CF24DF">
        <w:t xml:space="preserve"> zł</w:t>
      </w:r>
    </w:p>
    <w:p w:rsidR="00B822A3" w:rsidRDefault="00B822A3" w:rsidP="00B822A3">
      <w:pPr>
        <w:ind w:left="360"/>
      </w:pPr>
      <w:r w:rsidRPr="00AF23E9">
        <w:t>3. Pełnienie obowiązków nadzoru</w:t>
      </w:r>
      <w:r w:rsidRPr="00AF23E9">
        <w:tab/>
      </w:r>
      <w:r w:rsidRPr="00AF23E9">
        <w:tab/>
      </w:r>
      <w:r w:rsidRPr="00AF23E9">
        <w:tab/>
      </w:r>
      <w:r w:rsidRPr="00AF23E9">
        <w:tab/>
      </w:r>
      <w:r w:rsidRPr="00AF23E9">
        <w:tab/>
        <w:t>-</w:t>
      </w:r>
      <w:r w:rsidRPr="00AF23E9">
        <w:tab/>
        <w:t xml:space="preserve">    4.9</w:t>
      </w:r>
      <w:r>
        <w:t>63,95</w:t>
      </w:r>
      <w:r w:rsidRPr="00AF23E9">
        <w:t xml:space="preserve"> zł</w:t>
      </w:r>
    </w:p>
    <w:p w:rsidR="00B822A3" w:rsidRDefault="00B822A3" w:rsidP="00B822A3">
      <w:pPr>
        <w:ind w:left="360"/>
      </w:pPr>
      <w:r>
        <w:t xml:space="preserve">4. Roboty dodatkowe </w:t>
      </w:r>
      <w:r>
        <w:tab/>
      </w:r>
      <w:r>
        <w:tab/>
      </w:r>
      <w:r>
        <w:tab/>
      </w:r>
      <w:r>
        <w:tab/>
      </w:r>
      <w:r>
        <w:tab/>
      </w:r>
      <w:r>
        <w:tab/>
      </w:r>
      <w:r>
        <w:tab/>
        <w:t>-</w:t>
      </w:r>
      <w:r>
        <w:tab/>
        <w:t xml:space="preserve">    6.671,52 zł</w:t>
      </w:r>
    </w:p>
    <w:p w:rsidR="00B822A3" w:rsidRPr="00AF23E9" w:rsidRDefault="00B822A3" w:rsidP="00B822A3">
      <w:pPr>
        <w:ind w:left="360"/>
      </w:pPr>
      <w:r>
        <w:t xml:space="preserve">5. Tablice informacyjne </w:t>
      </w:r>
      <w:r>
        <w:tab/>
      </w:r>
      <w:r>
        <w:tab/>
      </w:r>
      <w:r>
        <w:tab/>
      </w:r>
      <w:r>
        <w:tab/>
      </w:r>
      <w:r>
        <w:tab/>
      </w:r>
      <w:r>
        <w:tab/>
      </w:r>
      <w:r>
        <w:tab/>
        <w:t xml:space="preserve">-   </w:t>
      </w:r>
      <w:r>
        <w:tab/>
        <w:t xml:space="preserve">       260,00 zł </w:t>
      </w:r>
    </w:p>
    <w:p w:rsidR="00B822A3" w:rsidRPr="00AF23E9" w:rsidRDefault="00B822A3" w:rsidP="00B822A3">
      <w:pPr>
        <w:ind w:left="360"/>
      </w:pPr>
    </w:p>
    <w:p w:rsidR="00B822A3" w:rsidRPr="00E53812" w:rsidRDefault="00B822A3" w:rsidP="00B822A3">
      <w:pPr>
        <w:numPr>
          <w:ilvl w:val="0"/>
          <w:numId w:val="66"/>
        </w:numPr>
        <w:suppressAutoHyphens w:val="0"/>
        <w:rPr>
          <w:b/>
        </w:rPr>
      </w:pPr>
      <w:r w:rsidRPr="00E53812">
        <w:rPr>
          <w:b/>
        </w:rPr>
        <w:t>Źródła finansowania</w:t>
      </w:r>
    </w:p>
    <w:p w:rsidR="00B822A3" w:rsidRDefault="00B822A3" w:rsidP="00B822A3">
      <w:pPr>
        <w:ind w:firstLine="360"/>
      </w:pPr>
      <w:r w:rsidRPr="00E53812">
        <w:t>1.Środki pozyskane z programu wiel</w:t>
      </w:r>
      <w:r>
        <w:t>oletniego pod nazwą „ Narodowy program p</w:t>
      </w:r>
      <w:r w:rsidRPr="00E53812">
        <w:t xml:space="preserve">rzebudowy </w:t>
      </w:r>
      <w:r>
        <w:t xml:space="preserve">     </w:t>
      </w:r>
    </w:p>
    <w:p w:rsidR="00B822A3" w:rsidRPr="00F6745C" w:rsidRDefault="00B822A3" w:rsidP="00B822A3">
      <w:pPr>
        <w:ind w:firstLine="360"/>
      </w:pPr>
      <w:r>
        <w:t xml:space="preserve"> d</w:t>
      </w:r>
      <w:r w:rsidRPr="00E53812">
        <w:t>ró</w:t>
      </w:r>
      <w:r>
        <w:t>g l</w:t>
      </w:r>
      <w:r w:rsidRPr="00E53812">
        <w:t xml:space="preserve">okalnych </w:t>
      </w:r>
      <w:r>
        <w:t xml:space="preserve">–Etap II,  Bezpieczeństwo – Dostępność - Rozwój ” </w:t>
      </w:r>
      <w:r w:rsidRPr="00E53812">
        <w:tab/>
        <w:t xml:space="preserve">-  </w:t>
      </w:r>
      <w:r>
        <w:t xml:space="preserve">            82.286,23</w:t>
      </w:r>
      <w:r w:rsidRPr="00F6745C">
        <w:t xml:space="preserve"> zł </w:t>
      </w:r>
    </w:p>
    <w:p w:rsidR="00B822A3" w:rsidRPr="00E53812" w:rsidRDefault="00B822A3" w:rsidP="00B822A3">
      <w:pPr>
        <w:ind w:left="360"/>
      </w:pPr>
      <w:r w:rsidRPr="00A9224A">
        <w:t>2.</w:t>
      </w:r>
      <w:r w:rsidRPr="00A9224A">
        <w:rPr>
          <w:b/>
        </w:rPr>
        <w:t xml:space="preserve"> </w:t>
      </w:r>
      <w:r w:rsidRPr="00A9224A">
        <w:t>Środki własne Gminy</w:t>
      </w:r>
      <w:r w:rsidRPr="00A9224A">
        <w:tab/>
      </w:r>
      <w:r w:rsidRPr="00A9224A">
        <w:tab/>
      </w:r>
      <w:r w:rsidRPr="00A9224A">
        <w:tab/>
      </w:r>
      <w:r w:rsidRPr="00A9224A">
        <w:tab/>
      </w:r>
      <w:r w:rsidRPr="00A9224A">
        <w:tab/>
      </w:r>
      <w:r w:rsidRPr="00A9224A">
        <w:tab/>
      </w:r>
      <w:r w:rsidRPr="00A9224A">
        <w:tab/>
        <w:t xml:space="preserve">- </w:t>
      </w:r>
      <w:r w:rsidRPr="00F6745C">
        <w:tab/>
        <w:t xml:space="preserve">  17</w:t>
      </w:r>
      <w:r>
        <w:t>8</w:t>
      </w:r>
      <w:r w:rsidRPr="00F6745C">
        <w:t>.</w:t>
      </w:r>
      <w:r>
        <w:t>169,89</w:t>
      </w:r>
      <w:r w:rsidRPr="00F6745C">
        <w:t xml:space="preserve"> zł</w:t>
      </w:r>
    </w:p>
    <w:p w:rsidR="00B822A3" w:rsidRPr="00F36BE2" w:rsidRDefault="00B822A3" w:rsidP="00B822A3">
      <w:r>
        <w:rPr>
          <w:b/>
        </w:rPr>
        <w:t xml:space="preserve">W </w:t>
      </w:r>
      <w:r w:rsidRPr="000224F3">
        <w:rPr>
          <w:b/>
        </w:rPr>
        <w:t xml:space="preserve"> 2012r. </w:t>
      </w:r>
      <w:r>
        <w:rPr>
          <w:b/>
        </w:rPr>
        <w:t>wydatkowano kwotę 255.204,02 zł,</w:t>
      </w:r>
      <w:r w:rsidRPr="00F963C2">
        <w:t xml:space="preserve">. </w:t>
      </w:r>
      <w:r>
        <w:t xml:space="preserve"> Kwotę 5.252,10 zł, za dokumentację  opłacono w 2011r.</w:t>
      </w:r>
      <w:r w:rsidRPr="00F963C2">
        <w:t xml:space="preserve"> </w:t>
      </w:r>
    </w:p>
    <w:p w:rsidR="00B822A3" w:rsidRPr="00364543" w:rsidRDefault="00B822A3" w:rsidP="00B822A3">
      <w:pPr>
        <w:rPr>
          <w:b/>
        </w:rPr>
      </w:pPr>
      <w:r w:rsidRPr="00364543">
        <w:rPr>
          <w:b/>
        </w:rPr>
        <w:t xml:space="preserve">b. Przebudowa drogi gminnej Michałowo Wielkie, </w:t>
      </w:r>
      <w:r w:rsidRPr="00A71DAD">
        <w:rPr>
          <w:b/>
        </w:rPr>
        <w:t xml:space="preserve">o długości </w:t>
      </w:r>
      <w:smartTag w:uri="urn:schemas-microsoft-com:office:smarttags" w:element="metricconverter">
        <w:smartTagPr>
          <w:attr w:name="ProductID" w:val="413,00 m"/>
        </w:smartTagPr>
        <w:r w:rsidRPr="00A71DAD">
          <w:rPr>
            <w:b/>
          </w:rPr>
          <w:t>413,00</w:t>
        </w:r>
        <w:r w:rsidRPr="00364543">
          <w:rPr>
            <w:b/>
          </w:rPr>
          <w:t xml:space="preserve"> m</w:t>
        </w:r>
      </w:smartTag>
      <w:r w:rsidRPr="00364543">
        <w:rPr>
          <w:b/>
        </w:rPr>
        <w:t xml:space="preserve">, szerokości </w:t>
      </w:r>
      <w:r>
        <w:rPr>
          <w:b/>
        </w:rPr>
        <w:t>3,5</w:t>
      </w:r>
      <w:r w:rsidRPr="00364543">
        <w:rPr>
          <w:b/>
        </w:rPr>
        <w:t xml:space="preserve">0m, </w:t>
      </w:r>
    </w:p>
    <w:p w:rsidR="00B822A3" w:rsidRPr="00364543" w:rsidRDefault="00B822A3" w:rsidP="00B822A3">
      <w:pPr>
        <w:rPr>
          <w:b/>
        </w:rPr>
      </w:pPr>
      <w:r w:rsidRPr="00364543">
        <w:rPr>
          <w:b/>
        </w:rPr>
        <w:t>I. Zakres rzeczowy</w:t>
      </w:r>
    </w:p>
    <w:p w:rsidR="00B822A3" w:rsidRPr="00E739A0" w:rsidRDefault="00B822A3" w:rsidP="00B822A3">
      <w:r w:rsidRPr="00E739A0">
        <w:t xml:space="preserve">Termin realizacji inwestycji : </w:t>
      </w:r>
      <w:r w:rsidRPr="00E22660">
        <w:t>29.03.2012r. -28.09.2012r</w:t>
      </w:r>
      <w:r w:rsidRPr="00E739A0">
        <w:t>.</w:t>
      </w:r>
    </w:p>
    <w:p w:rsidR="00B822A3" w:rsidRPr="00E739A0" w:rsidRDefault="00B822A3" w:rsidP="00B822A3">
      <w:r>
        <w:t>Wykonawcą zadania była</w:t>
      </w:r>
      <w:r w:rsidRPr="00E739A0">
        <w:t xml:space="preserve"> firma Przedsiębiorstwo Robót Drogowo – Mostowych </w:t>
      </w:r>
      <w:r>
        <w:t>„</w:t>
      </w:r>
      <w:r w:rsidRPr="00E739A0">
        <w:t>TRAKT</w:t>
      </w:r>
      <w:r>
        <w:t>”</w:t>
      </w:r>
      <w:r w:rsidRPr="00E739A0">
        <w:t xml:space="preserve"> Sp. z o.o. ul. 1-Maja 8, 18-200 Wysokie Mazowieckie</w:t>
      </w:r>
      <w:r>
        <w:t>.</w:t>
      </w:r>
    </w:p>
    <w:p w:rsidR="00B822A3" w:rsidRPr="00E739A0" w:rsidRDefault="00B822A3" w:rsidP="00B822A3">
      <w:r>
        <w:t>Inwestycja realizowana była</w:t>
      </w:r>
      <w:r w:rsidRPr="00E739A0">
        <w:t xml:space="preserve"> ze środk</w:t>
      </w:r>
      <w:r>
        <w:t>ów własnych g</w:t>
      </w:r>
      <w:r w:rsidRPr="00E739A0">
        <w:t xml:space="preserve">miny oraz środków pozyskanych w ramach </w:t>
      </w:r>
      <w:r>
        <w:t>programu w</w:t>
      </w:r>
      <w:r w:rsidRPr="00E739A0">
        <w:t>iel</w:t>
      </w:r>
      <w:r>
        <w:t>oletniego pod nazwą „ Narodowy program p</w:t>
      </w:r>
      <w:r w:rsidRPr="00E739A0">
        <w:t xml:space="preserve">rzebudowy </w:t>
      </w:r>
      <w:r>
        <w:t>dróg l</w:t>
      </w:r>
      <w:r w:rsidRPr="00E739A0">
        <w:t xml:space="preserve">okalnych </w:t>
      </w:r>
      <w:r>
        <w:t xml:space="preserve">–Etap II  Bezpieczeństwo – Dostępność - Rozwój </w:t>
      </w:r>
      <w:r w:rsidRPr="00E739A0">
        <w:t>”.</w:t>
      </w:r>
    </w:p>
    <w:p w:rsidR="00B822A3" w:rsidRDefault="00B822A3" w:rsidP="00B822A3">
      <w:pPr>
        <w:rPr>
          <w:b/>
          <w:highlight w:val="yellow"/>
        </w:rPr>
      </w:pPr>
    </w:p>
    <w:p w:rsidR="00B822A3" w:rsidRPr="00F6745C" w:rsidRDefault="00B822A3" w:rsidP="00B822A3">
      <w:pPr>
        <w:rPr>
          <w:b/>
        </w:rPr>
      </w:pPr>
      <w:r w:rsidRPr="00F6745C">
        <w:rPr>
          <w:b/>
        </w:rPr>
        <w:t>II. Zakres finansowy</w:t>
      </w:r>
    </w:p>
    <w:p w:rsidR="00B822A3" w:rsidRPr="00F6745C" w:rsidRDefault="00B822A3" w:rsidP="00B822A3">
      <w:pPr>
        <w:ind w:left="360"/>
        <w:rPr>
          <w:b/>
        </w:rPr>
      </w:pPr>
      <w:r w:rsidRPr="00F6745C">
        <w:rPr>
          <w:b/>
        </w:rPr>
        <w:t xml:space="preserve">A. Wartość zadania wynosi  </w:t>
      </w:r>
      <w:r>
        <w:rPr>
          <w:b/>
        </w:rPr>
        <w:t>132.189,18</w:t>
      </w:r>
      <w:r w:rsidRPr="00F6745C">
        <w:rPr>
          <w:b/>
        </w:rPr>
        <w:t xml:space="preserve"> zł w tym:</w:t>
      </w:r>
    </w:p>
    <w:p w:rsidR="00B822A3" w:rsidRPr="009F1A94" w:rsidRDefault="00B822A3" w:rsidP="00B822A3">
      <w:pPr>
        <w:ind w:left="360"/>
      </w:pPr>
      <w:r w:rsidRPr="009F1A94">
        <w:t>1. Roboty budowlane</w:t>
      </w:r>
      <w:r w:rsidRPr="009F1A94">
        <w:tab/>
      </w:r>
      <w:r w:rsidRPr="009F1A94">
        <w:tab/>
      </w:r>
      <w:r w:rsidRPr="009F1A94">
        <w:tab/>
      </w:r>
      <w:r w:rsidRPr="009F1A94">
        <w:tab/>
      </w:r>
      <w:r w:rsidRPr="009F1A94">
        <w:tab/>
      </w:r>
      <w:r w:rsidRPr="009F1A94">
        <w:tab/>
      </w:r>
      <w:r w:rsidRPr="009F1A94">
        <w:tab/>
        <w:t>-</w:t>
      </w:r>
      <w:r w:rsidRPr="009F1A94">
        <w:tab/>
        <w:t>121.332,93 zł</w:t>
      </w:r>
    </w:p>
    <w:p w:rsidR="00B822A3" w:rsidRPr="00CF24DF" w:rsidRDefault="00B822A3" w:rsidP="00B822A3">
      <w:pPr>
        <w:ind w:left="360"/>
      </w:pPr>
      <w:r>
        <w:t>2. Dokumentacja</w:t>
      </w:r>
      <w:r>
        <w:tab/>
      </w:r>
      <w:r>
        <w:tab/>
      </w:r>
      <w:r>
        <w:tab/>
      </w:r>
      <w:r>
        <w:tab/>
      </w:r>
      <w:r>
        <w:tab/>
      </w:r>
      <w:r>
        <w:tab/>
      </w:r>
      <w:r>
        <w:tab/>
      </w:r>
      <w:r>
        <w:tab/>
        <w:t>-</w:t>
      </w:r>
      <w:r>
        <w:tab/>
        <w:t xml:space="preserve">    8.302,50</w:t>
      </w:r>
      <w:r w:rsidRPr="00CF24DF">
        <w:t xml:space="preserve"> zł</w:t>
      </w:r>
    </w:p>
    <w:p w:rsidR="00B822A3" w:rsidRDefault="00B822A3" w:rsidP="00B822A3">
      <w:pPr>
        <w:ind w:left="360"/>
      </w:pPr>
      <w:r w:rsidRPr="00AF23E9">
        <w:t>3. Pełnienie obowiązków nadzoru</w:t>
      </w:r>
      <w:r w:rsidRPr="00AF23E9">
        <w:tab/>
      </w:r>
      <w:r w:rsidRPr="00AF23E9">
        <w:tab/>
      </w:r>
      <w:r w:rsidRPr="00AF23E9">
        <w:tab/>
      </w:r>
      <w:r w:rsidRPr="00AF23E9">
        <w:tab/>
      </w:r>
      <w:r w:rsidRPr="00AF23E9">
        <w:tab/>
        <w:t>-</w:t>
      </w:r>
      <w:r w:rsidRPr="00AF23E9">
        <w:tab/>
        <w:t xml:space="preserve">    </w:t>
      </w:r>
      <w:r>
        <w:t>2.277,75</w:t>
      </w:r>
      <w:r w:rsidRPr="00AF23E9">
        <w:t xml:space="preserve"> zł</w:t>
      </w:r>
    </w:p>
    <w:p w:rsidR="00B822A3" w:rsidRPr="00AF23E9" w:rsidRDefault="00B822A3" w:rsidP="00B822A3">
      <w:pPr>
        <w:ind w:left="360"/>
      </w:pPr>
      <w:r>
        <w:t>4. Pozostałe koszty : wypis z operatu ewidencji gruntów</w:t>
      </w:r>
      <w:r>
        <w:tab/>
      </w:r>
      <w:r>
        <w:tab/>
        <w:t>-</w:t>
      </w:r>
      <w:r>
        <w:tab/>
        <w:t xml:space="preserve">      276,00 zł</w:t>
      </w:r>
    </w:p>
    <w:p w:rsidR="00B822A3" w:rsidRPr="00AF23E9" w:rsidRDefault="00B822A3" w:rsidP="00B822A3">
      <w:pPr>
        <w:ind w:left="360"/>
      </w:pPr>
    </w:p>
    <w:p w:rsidR="00B822A3" w:rsidRPr="00F6745C" w:rsidRDefault="00B822A3" w:rsidP="00B822A3">
      <w:pPr>
        <w:ind w:left="360"/>
        <w:rPr>
          <w:b/>
        </w:rPr>
      </w:pPr>
      <w:r w:rsidRPr="00F6745C">
        <w:rPr>
          <w:b/>
        </w:rPr>
        <w:t>B. Źródła finansowania</w:t>
      </w:r>
    </w:p>
    <w:p w:rsidR="00B822A3" w:rsidRDefault="00B822A3" w:rsidP="00B822A3">
      <w:pPr>
        <w:ind w:firstLine="360"/>
      </w:pPr>
      <w:r w:rsidRPr="00E53812">
        <w:t>1.Środki pozyskane z programu wiel</w:t>
      </w:r>
      <w:r>
        <w:t>oletniego pod nazwą „ Narodowy p</w:t>
      </w:r>
      <w:r w:rsidRPr="00E53812">
        <w:t xml:space="preserve">rogram </w:t>
      </w:r>
      <w:r>
        <w:t>p</w:t>
      </w:r>
      <w:r w:rsidRPr="00E53812">
        <w:t xml:space="preserve">rzebudowy </w:t>
      </w:r>
      <w:r>
        <w:t xml:space="preserve">     </w:t>
      </w:r>
    </w:p>
    <w:p w:rsidR="00B822A3" w:rsidRPr="00364543" w:rsidRDefault="00B822A3" w:rsidP="00B822A3">
      <w:pPr>
        <w:ind w:firstLine="360"/>
        <w:rPr>
          <w:highlight w:val="yellow"/>
        </w:rPr>
      </w:pPr>
      <w:r>
        <w:t xml:space="preserve"> dróg l</w:t>
      </w:r>
      <w:r w:rsidRPr="00E53812">
        <w:t xml:space="preserve">okalnych </w:t>
      </w:r>
      <w:r>
        <w:t xml:space="preserve">–Etap II, Bezpieczeństwo – Dostępność - Rozwój ” </w:t>
      </w:r>
      <w:r w:rsidRPr="00E53812">
        <w:tab/>
        <w:t xml:space="preserve">-  </w:t>
      </w:r>
      <w:r>
        <w:t xml:space="preserve">            37.757,72</w:t>
      </w:r>
      <w:r w:rsidRPr="00F6745C">
        <w:t xml:space="preserve"> zł </w:t>
      </w:r>
    </w:p>
    <w:p w:rsidR="00B822A3" w:rsidRPr="00E53812" w:rsidRDefault="00B822A3" w:rsidP="00B822A3">
      <w:pPr>
        <w:ind w:left="360"/>
      </w:pPr>
      <w:r w:rsidRPr="009F1A94">
        <w:t>2.</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Pr="009F1A94">
        <w:tab/>
      </w:r>
      <w:r>
        <w:t xml:space="preserve">    94.431,46</w:t>
      </w:r>
      <w:r w:rsidRPr="00F6745C">
        <w:t xml:space="preserve"> zł</w:t>
      </w:r>
    </w:p>
    <w:p w:rsidR="00B822A3" w:rsidRPr="00C841C0" w:rsidRDefault="00B822A3" w:rsidP="00B822A3">
      <w:pPr>
        <w:rPr>
          <w:highlight w:val="yellow"/>
        </w:rPr>
      </w:pPr>
    </w:p>
    <w:p w:rsidR="00B822A3" w:rsidRDefault="00B822A3" w:rsidP="00B822A3">
      <w:r>
        <w:t xml:space="preserve"> </w:t>
      </w:r>
      <w:r w:rsidRPr="000224F3">
        <w:rPr>
          <w:b/>
        </w:rPr>
        <w:t xml:space="preserve">W 2012r. </w:t>
      </w:r>
      <w:r>
        <w:rPr>
          <w:b/>
        </w:rPr>
        <w:t>wydatkowano kwotę 126.377,43 zł.</w:t>
      </w:r>
      <w:r w:rsidRPr="00F963C2">
        <w:t xml:space="preserve"> </w:t>
      </w:r>
      <w:r>
        <w:t>Kwotę 5.811,75 zł, wydatkowano w 2011r.</w:t>
      </w:r>
      <w:r w:rsidRPr="00F963C2">
        <w:t xml:space="preserve"> </w:t>
      </w:r>
    </w:p>
    <w:p w:rsidR="00B822A3" w:rsidRDefault="00B822A3" w:rsidP="00B822A3"/>
    <w:p w:rsidR="00B822A3" w:rsidRPr="009F1A94" w:rsidRDefault="00B822A3" w:rsidP="00B822A3">
      <w:pPr>
        <w:rPr>
          <w:b/>
        </w:rPr>
      </w:pPr>
      <w:r w:rsidRPr="009F1A94">
        <w:rPr>
          <w:b/>
        </w:rPr>
        <w:t xml:space="preserve">c.  Przebudowę drogi gminnej w miejscowości Dąbrowa Wielka </w:t>
      </w:r>
      <w:r>
        <w:rPr>
          <w:b/>
        </w:rPr>
        <w:t xml:space="preserve">, o długości </w:t>
      </w:r>
      <w:smartTag w:uri="urn:schemas-microsoft-com:office:smarttags" w:element="metricconverter">
        <w:smartTagPr>
          <w:attr w:name="ProductID" w:val="248,10 m"/>
        </w:smartTagPr>
        <w:r>
          <w:rPr>
            <w:b/>
          </w:rPr>
          <w:t>248,10 m</w:t>
        </w:r>
      </w:smartTag>
      <w:r>
        <w:rPr>
          <w:b/>
        </w:rPr>
        <w:t xml:space="preserve"> i szerokości </w:t>
      </w:r>
      <w:smartTag w:uri="urn:schemas-microsoft-com:office:smarttags" w:element="metricconverter">
        <w:smartTagPr>
          <w:attr w:name="ProductID" w:val="5,00 m"/>
        </w:smartTagPr>
        <w:r>
          <w:rPr>
            <w:b/>
          </w:rPr>
          <w:t>5,00 m</w:t>
        </w:r>
      </w:smartTag>
    </w:p>
    <w:p w:rsidR="00B822A3" w:rsidRPr="009F1A94" w:rsidRDefault="00B822A3" w:rsidP="00B822A3">
      <w:pPr>
        <w:rPr>
          <w:b/>
          <w:highlight w:val="yellow"/>
        </w:rPr>
      </w:pPr>
    </w:p>
    <w:p w:rsidR="00B822A3" w:rsidRPr="009F1A94" w:rsidRDefault="00B822A3" w:rsidP="00B822A3">
      <w:pPr>
        <w:rPr>
          <w:b/>
        </w:rPr>
      </w:pPr>
      <w:r w:rsidRPr="009F1A94">
        <w:rPr>
          <w:b/>
        </w:rPr>
        <w:t>I. Zakres rzeczowy</w:t>
      </w:r>
    </w:p>
    <w:p w:rsidR="00B822A3" w:rsidRPr="00E739A0" w:rsidRDefault="00B822A3" w:rsidP="00B822A3">
      <w:r w:rsidRPr="00E739A0">
        <w:t xml:space="preserve">Termin realizacji inwestycji </w:t>
      </w:r>
      <w:r w:rsidRPr="00E22660">
        <w:t>: 29.03.2012r. -28.09.2012r.</w:t>
      </w:r>
    </w:p>
    <w:p w:rsidR="00B822A3" w:rsidRPr="00E739A0" w:rsidRDefault="00B822A3" w:rsidP="00B822A3">
      <w:r>
        <w:t>Wykonawcą zadania była</w:t>
      </w:r>
      <w:r w:rsidRPr="00E739A0">
        <w:t xml:space="preserve"> firma Przedsiębiorstwo Robót Drogowo – Mostowych </w:t>
      </w:r>
      <w:r>
        <w:t>„</w:t>
      </w:r>
      <w:r w:rsidRPr="00E739A0">
        <w:t>TRAKT</w:t>
      </w:r>
      <w:r>
        <w:t>”</w:t>
      </w:r>
      <w:r w:rsidRPr="00E739A0">
        <w:t xml:space="preserve"> Sp. z o.o. ul. 1-Maja 8, 18-200 Wysokie Mazowieckie</w:t>
      </w:r>
      <w:r>
        <w:t>.</w:t>
      </w:r>
    </w:p>
    <w:p w:rsidR="00B822A3" w:rsidRPr="00E739A0" w:rsidRDefault="00B822A3" w:rsidP="00B822A3">
      <w:r>
        <w:t>Inwestycja realizowana była</w:t>
      </w:r>
      <w:r w:rsidRPr="00E739A0">
        <w:t xml:space="preserve"> ze środków własnych </w:t>
      </w:r>
      <w:r>
        <w:t>g</w:t>
      </w:r>
      <w:r w:rsidRPr="00E739A0">
        <w:t>miny ora</w:t>
      </w:r>
      <w:r>
        <w:t>z środków pozyskanych w ramach programu w</w:t>
      </w:r>
      <w:r w:rsidRPr="00E739A0">
        <w:t xml:space="preserve">ieloletniego pod nazwą „ Narodowy </w:t>
      </w:r>
      <w:r>
        <w:t>program przebudowy dróg l</w:t>
      </w:r>
      <w:r w:rsidRPr="00E739A0">
        <w:t xml:space="preserve">okalnych </w:t>
      </w:r>
      <w:r>
        <w:t xml:space="preserve">–Etap II  Bezpieczeństwo – Dostępność - Rozwój </w:t>
      </w:r>
      <w:r w:rsidRPr="00E739A0">
        <w:t>”.</w:t>
      </w:r>
    </w:p>
    <w:p w:rsidR="00B822A3" w:rsidRDefault="00B822A3" w:rsidP="00B822A3">
      <w:pPr>
        <w:rPr>
          <w:b/>
          <w:highlight w:val="yellow"/>
        </w:rPr>
      </w:pPr>
    </w:p>
    <w:p w:rsidR="00B822A3" w:rsidRPr="00BB0313" w:rsidRDefault="00B822A3" w:rsidP="00B822A3">
      <w:pPr>
        <w:rPr>
          <w:b/>
        </w:rPr>
      </w:pPr>
      <w:r w:rsidRPr="00BB0313">
        <w:rPr>
          <w:b/>
        </w:rPr>
        <w:t xml:space="preserve">II. Zakres finansowe  </w:t>
      </w:r>
    </w:p>
    <w:p w:rsidR="00B822A3" w:rsidRPr="00BB0313" w:rsidRDefault="00B822A3" w:rsidP="00B822A3">
      <w:pPr>
        <w:ind w:left="360"/>
        <w:rPr>
          <w:b/>
        </w:rPr>
      </w:pPr>
      <w:r w:rsidRPr="00BB0313">
        <w:rPr>
          <w:b/>
        </w:rPr>
        <w:t>A. W</w:t>
      </w:r>
      <w:r>
        <w:rPr>
          <w:b/>
        </w:rPr>
        <w:t>artość zadania wynosi 123.251,34</w:t>
      </w:r>
      <w:r w:rsidRPr="00BB0313">
        <w:rPr>
          <w:b/>
        </w:rPr>
        <w:t xml:space="preserve"> zł w tym:</w:t>
      </w:r>
    </w:p>
    <w:p w:rsidR="00B822A3" w:rsidRPr="009F1A94" w:rsidRDefault="00B822A3" w:rsidP="00B822A3">
      <w:pPr>
        <w:ind w:left="360"/>
      </w:pPr>
      <w:r w:rsidRPr="009F1A94">
        <w:t>1. Roboty budowlane</w:t>
      </w:r>
      <w:r w:rsidRPr="009F1A94">
        <w:tab/>
      </w:r>
      <w:r w:rsidRPr="009F1A94">
        <w:tab/>
      </w:r>
      <w:r w:rsidRPr="009F1A94">
        <w:tab/>
      </w:r>
      <w:r w:rsidRPr="009F1A94">
        <w:tab/>
      </w:r>
      <w:r w:rsidRPr="009F1A94">
        <w:tab/>
      </w:r>
      <w:r w:rsidRPr="009F1A94">
        <w:tab/>
      </w:r>
      <w:r w:rsidRPr="009F1A94">
        <w:tab/>
        <w:t>-</w:t>
      </w:r>
      <w:r w:rsidRPr="009F1A94">
        <w:tab/>
        <w:t>112.075,25 zł</w:t>
      </w:r>
    </w:p>
    <w:p w:rsidR="00B822A3" w:rsidRPr="00CF24DF" w:rsidRDefault="00B822A3" w:rsidP="00B822A3">
      <w:pPr>
        <w:ind w:left="360"/>
      </w:pPr>
      <w:r>
        <w:t>2. Dokumentacja</w:t>
      </w:r>
      <w:r>
        <w:tab/>
      </w:r>
      <w:r>
        <w:tab/>
      </w:r>
      <w:r>
        <w:tab/>
      </w:r>
      <w:r>
        <w:tab/>
      </w:r>
      <w:r>
        <w:tab/>
      </w:r>
      <w:r>
        <w:tab/>
      </w:r>
      <w:r>
        <w:tab/>
      </w:r>
      <w:r>
        <w:tab/>
        <w:t>-</w:t>
      </w:r>
      <w:r>
        <w:tab/>
        <w:t xml:space="preserve">    4.800,00</w:t>
      </w:r>
      <w:r w:rsidRPr="00CF24DF">
        <w:t xml:space="preserve"> zł</w:t>
      </w:r>
    </w:p>
    <w:p w:rsidR="00B822A3" w:rsidRDefault="00B822A3" w:rsidP="00B822A3">
      <w:pPr>
        <w:ind w:left="360"/>
      </w:pPr>
      <w:r w:rsidRPr="00AF23E9">
        <w:t>3. Pełnienie obowi</w:t>
      </w:r>
      <w:r>
        <w:t>ązków nadzoru</w:t>
      </w:r>
      <w:r>
        <w:tab/>
      </w:r>
      <w:r>
        <w:tab/>
      </w:r>
      <w:r>
        <w:tab/>
      </w:r>
      <w:r>
        <w:tab/>
      </w:r>
      <w:r>
        <w:tab/>
        <w:t>-</w:t>
      </w:r>
      <w:r>
        <w:tab/>
        <w:t xml:space="preserve">    1.368,30</w:t>
      </w:r>
      <w:r w:rsidRPr="00AF23E9">
        <w:t xml:space="preserve"> zł</w:t>
      </w:r>
    </w:p>
    <w:p w:rsidR="00B822A3" w:rsidRDefault="00B822A3" w:rsidP="00B822A3">
      <w:pPr>
        <w:ind w:left="360"/>
      </w:pPr>
      <w:r>
        <w:t xml:space="preserve">4. Roboty dodatkowe </w:t>
      </w:r>
      <w:r>
        <w:tab/>
      </w:r>
      <w:r>
        <w:tab/>
      </w:r>
      <w:r>
        <w:tab/>
      </w:r>
      <w:r>
        <w:tab/>
      </w:r>
      <w:r>
        <w:tab/>
      </w:r>
      <w:r>
        <w:tab/>
      </w:r>
      <w:r>
        <w:tab/>
        <w:t xml:space="preserve">- </w:t>
      </w:r>
      <w:r>
        <w:tab/>
        <w:t xml:space="preserve">    4.747,80 zł</w:t>
      </w:r>
    </w:p>
    <w:p w:rsidR="00B822A3" w:rsidRPr="00AF23E9" w:rsidRDefault="00B822A3" w:rsidP="00B822A3">
      <w:pPr>
        <w:ind w:left="360"/>
      </w:pPr>
      <w:r>
        <w:t xml:space="preserve">5. Tablica informacyjna </w:t>
      </w:r>
      <w:r>
        <w:tab/>
      </w:r>
      <w:r>
        <w:tab/>
      </w:r>
      <w:r>
        <w:tab/>
      </w:r>
      <w:r>
        <w:tab/>
      </w:r>
      <w:r>
        <w:tab/>
      </w:r>
      <w:r>
        <w:tab/>
      </w:r>
      <w:r>
        <w:tab/>
        <w:t>-</w:t>
      </w:r>
      <w:r>
        <w:tab/>
        <w:t xml:space="preserve">       259,99 zł</w:t>
      </w:r>
    </w:p>
    <w:p w:rsidR="00B822A3" w:rsidRPr="00BB0313" w:rsidRDefault="00B822A3" w:rsidP="00B822A3">
      <w:pPr>
        <w:numPr>
          <w:ilvl w:val="0"/>
          <w:numId w:val="67"/>
        </w:numPr>
        <w:suppressAutoHyphens w:val="0"/>
        <w:rPr>
          <w:b/>
        </w:rPr>
      </w:pPr>
      <w:r w:rsidRPr="00BB0313">
        <w:rPr>
          <w:b/>
        </w:rPr>
        <w:t>Źródła finansowania</w:t>
      </w:r>
    </w:p>
    <w:p w:rsidR="00B822A3" w:rsidRDefault="00B822A3" w:rsidP="00B822A3">
      <w:pPr>
        <w:ind w:firstLine="360"/>
      </w:pPr>
      <w:r w:rsidRPr="00E53812">
        <w:t>1.Środki pozyskane z programu wiel</w:t>
      </w:r>
      <w:r>
        <w:t>oletniego pod nazwą „ Narodowy program p</w:t>
      </w:r>
      <w:r w:rsidRPr="00E53812">
        <w:t xml:space="preserve">rzebudowy </w:t>
      </w:r>
      <w:r>
        <w:t xml:space="preserve">     </w:t>
      </w:r>
    </w:p>
    <w:p w:rsidR="00B822A3" w:rsidRPr="00F6745C" w:rsidRDefault="00B822A3" w:rsidP="00B822A3">
      <w:pPr>
        <w:ind w:firstLine="360"/>
      </w:pPr>
      <w:r>
        <w:t xml:space="preserve"> dróg l</w:t>
      </w:r>
      <w:r w:rsidRPr="00E53812">
        <w:t xml:space="preserve">okalnych </w:t>
      </w:r>
      <w:r>
        <w:t xml:space="preserve">–Etap II,  Bezpieczeństwo – Dostępność - Rozwój ” </w:t>
      </w:r>
      <w:r w:rsidRPr="00E53812">
        <w:tab/>
        <w:t xml:space="preserve">-  </w:t>
      </w:r>
      <w:r>
        <w:t xml:space="preserve">            22.682,05</w:t>
      </w:r>
      <w:r w:rsidRPr="00F6745C">
        <w:t xml:space="preserve"> zł </w:t>
      </w:r>
    </w:p>
    <w:p w:rsidR="00B822A3" w:rsidRPr="00E53812" w:rsidRDefault="00B822A3" w:rsidP="00B822A3">
      <w:pPr>
        <w:ind w:left="360"/>
      </w:pPr>
      <w:r w:rsidRPr="009F1A94">
        <w:t>2.</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Pr="009F1A94">
        <w:tab/>
      </w:r>
      <w:r>
        <w:t xml:space="preserve"> 100.569,29</w:t>
      </w:r>
      <w:r w:rsidRPr="00F6745C">
        <w:t xml:space="preserve"> zł</w:t>
      </w:r>
    </w:p>
    <w:p w:rsidR="00B822A3" w:rsidRDefault="00B822A3" w:rsidP="00B822A3">
      <w:r w:rsidRPr="000224F3">
        <w:rPr>
          <w:b/>
        </w:rPr>
        <w:t xml:space="preserve">W 2012r. </w:t>
      </w:r>
      <w:r>
        <w:rPr>
          <w:b/>
        </w:rPr>
        <w:t>wydatkowano kwotę 118.451,34 zł</w:t>
      </w:r>
      <w:r w:rsidRPr="00F963C2">
        <w:t>.</w:t>
      </w:r>
      <w:r w:rsidRPr="00BC223A">
        <w:t xml:space="preserve"> </w:t>
      </w:r>
      <w:r>
        <w:t>Kwotę 4.800,00 zł, wydatkowano w 2011r.</w:t>
      </w:r>
      <w:r w:rsidRPr="00F963C2">
        <w:t xml:space="preserve"> </w:t>
      </w: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r>
        <w:rPr>
          <w:b/>
          <w:u w:val="single"/>
        </w:rPr>
        <w:t>2) Zagospodarowanie terenu i przebudowa placu przy stacji PKP</w:t>
      </w:r>
    </w:p>
    <w:p w:rsidR="00B822A3" w:rsidRDefault="00B822A3" w:rsidP="00B822A3">
      <w:pPr>
        <w:rPr>
          <w:b/>
        </w:rPr>
      </w:pPr>
    </w:p>
    <w:p w:rsidR="00B822A3" w:rsidRPr="009F1A94" w:rsidRDefault="00B822A3" w:rsidP="00B822A3">
      <w:pPr>
        <w:rPr>
          <w:b/>
        </w:rPr>
      </w:pPr>
      <w:r w:rsidRPr="009F1A94">
        <w:rPr>
          <w:b/>
        </w:rPr>
        <w:t>I. Zakres rzeczowy</w:t>
      </w:r>
    </w:p>
    <w:p w:rsidR="00B822A3" w:rsidRDefault="00B822A3" w:rsidP="00B822A3">
      <w:pPr>
        <w:jc w:val="both"/>
        <w:rPr>
          <w:color w:val="000000"/>
        </w:rPr>
      </w:pPr>
      <w:r>
        <w:t>Projekt polega na wykonaniu przebudowy placu przed dworcem PKP w Czyżewie, wykonaniu odwodnienia, oświetlenia oraz robót ziemnych, podbudowie nawierzchni z kostki brukowej oraz wykonaniu trawnika i nasadzeniu roślin na placu. Wykonawcą zadania była firma Królik Włodzimierz „</w:t>
      </w:r>
      <w:r>
        <w:rPr>
          <w:color w:val="000000"/>
        </w:rPr>
        <w:t xml:space="preserve">KROL” Zakład Robót Drogowych i Inżynieryjno – Instalacyjnych z siedzibą w Wołominie za kwotę  530.380,22 zł. Umowa została podpisana  dnia 03 kwietnia 2012r. </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742.035,00</w:t>
      </w:r>
      <w:r w:rsidRPr="00F963C2">
        <w:rPr>
          <w:b/>
        </w:rPr>
        <w:t xml:space="preserve"> zł w tym:</w:t>
      </w:r>
    </w:p>
    <w:p w:rsidR="00B822A3" w:rsidRPr="00D82157" w:rsidRDefault="007D4639" w:rsidP="00B822A3">
      <w:pPr>
        <w:ind w:left="360"/>
      </w:pPr>
      <w:r>
        <w:t xml:space="preserve">1. Roboty drogowe </w:t>
      </w:r>
      <w:r>
        <w:tab/>
      </w:r>
      <w:r>
        <w:tab/>
      </w:r>
      <w:r>
        <w:tab/>
      </w:r>
      <w:r>
        <w:tab/>
      </w:r>
      <w:r>
        <w:tab/>
      </w:r>
      <w:r>
        <w:tab/>
      </w:r>
      <w:r>
        <w:tab/>
        <w:t>-</w:t>
      </w:r>
      <w:r w:rsidR="00B822A3">
        <w:t xml:space="preserve">  350.145,10 zł</w:t>
      </w:r>
    </w:p>
    <w:p w:rsidR="00B822A3" w:rsidRPr="00D82157" w:rsidRDefault="00B822A3" w:rsidP="00B822A3">
      <w:pPr>
        <w:ind w:left="360"/>
      </w:pPr>
      <w:r w:rsidRPr="00D82157">
        <w:t xml:space="preserve">2. Odwodnienie i roboty elektryczne                                    </w:t>
      </w:r>
      <w:r w:rsidR="007D4639">
        <w:t xml:space="preserve">                  - </w:t>
      </w:r>
      <w:r>
        <w:t>167.573,94 zł</w:t>
      </w:r>
    </w:p>
    <w:p w:rsidR="00B822A3" w:rsidRPr="00A90A71" w:rsidRDefault="00B822A3" w:rsidP="00B822A3">
      <w:pPr>
        <w:ind w:left="360"/>
      </w:pPr>
      <w:r w:rsidRPr="00A90A71">
        <w:t xml:space="preserve">3. Wykonanie pomnika                                                                       </w:t>
      </w:r>
      <w:r w:rsidR="007D4639">
        <w:t xml:space="preserve">    -  </w:t>
      </w:r>
      <w:r>
        <w:t>47.000,00 zł</w:t>
      </w:r>
    </w:p>
    <w:p w:rsidR="00B822A3" w:rsidRPr="00A90A71" w:rsidRDefault="00B822A3" w:rsidP="00B822A3">
      <w:pPr>
        <w:ind w:left="360"/>
      </w:pPr>
      <w:r w:rsidRPr="00A90A71">
        <w:t xml:space="preserve">4. Wykonanie trawnika                                                                       </w:t>
      </w:r>
      <w:r w:rsidR="007D4639">
        <w:t xml:space="preserve">    - </w:t>
      </w:r>
      <w:r>
        <w:t>25.000,00 zł</w:t>
      </w:r>
    </w:p>
    <w:p w:rsidR="00B822A3" w:rsidRPr="00260C47" w:rsidRDefault="00B822A3" w:rsidP="00B822A3">
      <w:pPr>
        <w:ind w:left="360"/>
      </w:pPr>
      <w:r w:rsidRPr="00260C47">
        <w:t xml:space="preserve">5. Nadzór inwestorski                                                </w:t>
      </w:r>
      <w:r w:rsidR="007D4639">
        <w:t xml:space="preserve">                             - </w:t>
      </w:r>
      <w:r w:rsidRPr="00260C47">
        <w:t>19.</w:t>
      </w:r>
      <w:r>
        <w:t>680,00 zł</w:t>
      </w:r>
    </w:p>
    <w:p w:rsidR="00B822A3" w:rsidRDefault="00B822A3" w:rsidP="00B822A3">
      <w:pPr>
        <w:ind w:left="360"/>
      </w:pPr>
      <w:r w:rsidRPr="00971ED0">
        <w:t>6. Dokumentacja</w:t>
      </w:r>
      <w:r w:rsidRPr="00971ED0">
        <w:tab/>
      </w:r>
      <w:r w:rsidRPr="00971ED0">
        <w:tab/>
      </w:r>
      <w:r w:rsidRPr="00971ED0">
        <w:tab/>
      </w:r>
      <w:r w:rsidRPr="00971ED0">
        <w:tab/>
      </w:r>
      <w:r w:rsidRPr="00971ED0">
        <w:tab/>
      </w:r>
      <w:r w:rsidRPr="00971ED0">
        <w:tab/>
      </w:r>
      <w:r w:rsidRPr="00971ED0">
        <w:tab/>
      </w:r>
      <w:r w:rsidRPr="00971ED0">
        <w:tab/>
        <w:t>-</w:t>
      </w:r>
      <w:r w:rsidR="007D4639">
        <w:t xml:space="preserve">  </w:t>
      </w:r>
      <w:r w:rsidRPr="00971ED0">
        <w:t>42.035,20</w:t>
      </w:r>
      <w:r>
        <w:t xml:space="preserve"> zł</w:t>
      </w:r>
    </w:p>
    <w:p w:rsidR="00B822A3" w:rsidRDefault="00B822A3" w:rsidP="00B822A3">
      <w:pPr>
        <w:ind w:left="360"/>
      </w:pPr>
      <w:r>
        <w:t xml:space="preserve">7. Roboty dodatkowe </w:t>
      </w:r>
      <w:r>
        <w:tab/>
      </w:r>
      <w:r>
        <w:tab/>
      </w:r>
      <w:r>
        <w:tab/>
      </w:r>
      <w:r>
        <w:tab/>
      </w:r>
      <w:r>
        <w:tab/>
      </w:r>
      <w:r>
        <w:tab/>
      </w:r>
      <w:r>
        <w:tab/>
        <w:t xml:space="preserve">- </w:t>
      </w:r>
      <w:r w:rsidR="007D4639">
        <w:t xml:space="preserve"> </w:t>
      </w:r>
      <w:r>
        <w:t>16.983,48 zł</w:t>
      </w:r>
    </w:p>
    <w:p w:rsidR="00B822A3" w:rsidRDefault="007D4639" w:rsidP="00B822A3">
      <w:pPr>
        <w:ind w:left="360"/>
      </w:pPr>
      <w:r>
        <w:t xml:space="preserve">8. Pozostałe koszty </w:t>
      </w:r>
      <w:r>
        <w:tab/>
      </w:r>
      <w:r>
        <w:tab/>
      </w:r>
      <w:r>
        <w:tab/>
      </w:r>
      <w:r>
        <w:tab/>
      </w:r>
      <w:r>
        <w:tab/>
      </w:r>
      <w:r>
        <w:tab/>
      </w:r>
      <w:r>
        <w:tab/>
        <w:t xml:space="preserve">- </w:t>
      </w:r>
      <w:r w:rsidR="00B822A3">
        <w:t xml:space="preserve"> 4.711,54 zł</w:t>
      </w:r>
    </w:p>
    <w:p w:rsidR="00B822A3" w:rsidRDefault="00B822A3" w:rsidP="00B822A3">
      <w:pPr>
        <w:ind w:left="360"/>
      </w:pPr>
      <w:r>
        <w:t>9. Inne koszty</w:t>
      </w:r>
      <w:r>
        <w:tab/>
      </w:r>
      <w:r>
        <w:tab/>
      </w:r>
      <w:r>
        <w:tab/>
      </w:r>
      <w:r>
        <w:tab/>
      </w:r>
      <w:r>
        <w:tab/>
      </w:r>
      <w:r>
        <w:tab/>
      </w:r>
      <w:r>
        <w:tab/>
      </w:r>
      <w:r>
        <w:tab/>
        <w:t>-  68.905,74 zł</w:t>
      </w:r>
    </w:p>
    <w:p w:rsidR="00B822A3" w:rsidRPr="00971ED0" w:rsidRDefault="00B822A3" w:rsidP="00B822A3">
      <w:pPr>
        <w:ind w:left="360"/>
      </w:pPr>
    </w:p>
    <w:p w:rsidR="00B822A3" w:rsidRPr="00260C47" w:rsidRDefault="00B822A3" w:rsidP="00B822A3">
      <w:pPr>
        <w:numPr>
          <w:ilvl w:val="0"/>
          <w:numId w:val="78"/>
        </w:numPr>
        <w:suppressAutoHyphens w:val="0"/>
        <w:rPr>
          <w:b/>
        </w:rPr>
      </w:pPr>
      <w:r w:rsidRPr="00260C47">
        <w:rPr>
          <w:b/>
        </w:rPr>
        <w:t>Źródła finansowania</w:t>
      </w:r>
    </w:p>
    <w:p w:rsidR="00B822A3" w:rsidRPr="00260C47" w:rsidRDefault="00B822A3" w:rsidP="00B822A3">
      <w:pPr>
        <w:ind w:left="360"/>
      </w:pPr>
      <w:r w:rsidRPr="00260C47">
        <w:t>1 Środki UE</w:t>
      </w:r>
      <w:r w:rsidRPr="00260C47">
        <w:rPr>
          <w:b/>
        </w:rPr>
        <w:t xml:space="preserve">   </w:t>
      </w:r>
      <w:r w:rsidRPr="00260C47">
        <w:rPr>
          <w:b/>
        </w:rPr>
        <w:tab/>
      </w:r>
      <w:r w:rsidRPr="00260C47">
        <w:rPr>
          <w:b/>
        </w:rPr>
        <w:tab/>
      </w:r>
      <w:r w:rsidRPr="00260C47">
        <w:rPr>
          <w:b/>
        </w:rPr>
        <w:tab/>
      </w:r>
      <w:r w:rsidRPr="00260C47">
        <w:rPr>
          <w:b/>
        </w:rPr>
        <w:tab/>
      </w:r>
      <w:r w:rsidRPr="00260C47">
        <w:rPr>
          <w:b/>
        </w:rPr>
        <w:tab/>
      </w:r>
      <w:r w:rsidRPr="00260C47">
        <w:rPr>
          <w:b/>
        </w:rPr>
        <w:tab/>
      </w:r>
      <w:r w:rsidRPr="00260C47">
        <w:rPr>
          <w:b/>
        </w:rPr>
        <w:tab/>
      </w:r>
      <w:r>
        <w:rPr>
          <w:b/>
        </w:rPr>
        <w:tab/>
      </w:r>
      <w:r w:rsidRPr="00260C47">
        <w:rPr>
          <w:b/>
        </w:rPr>
        <w:t xml:space="preserve">-   </w:t>
      </w:r>
      <w:r>
        <w:t>229.063,00 zł</w:t>
      </w:r>
    </w:p>
    <w:p w:rsidR="00B822A3" w:rsidRPr="00A90A71" w:rsidRDefault="00B822A3" w:rsidP="00B822A3">
      <w:pPr>
        <w:ind w:left="360"/>
        <w:rPr>
          <w:b/>
        </w:rPr>
      </w:pPr>
      <w:r w:rsidRPr="00A90A71">
        <w:t xml:space="preserve">2.Środki budżetu Gminy </w:t>
      </w:r>
      <w:r w:rsidRPr="00A90A71">
        <w:tab/>
      </w:r>
      <w:r w:rsidRPr="00A90A71">
        <w:tab/>
      </w:r>
      <w:r w:rsidRPr="00A90A71">
        <w:tab/>
      </w:r>
      <w:r w:rsidRPr="00A90A71">
        <w:tab/>
      </w:r>
      <w:r w:rsidRPr="00A90A71">
        <w:tab/>
        <w:t xml:space="preserve">     </w:t>
      </w:r>
      <w:r w:rsidR="007D4639">
        <w:t xml:space="preserve">                  -  </w:t>
      </w:r>
      <w:r>
        <w:t xml:space="preserve"> 512.972,00 zł</w:t>
      </w:r>
    </w:p>
    <w:p w:rsidR="00B822A3" w:rsidRDefault="00B822A3" w:rsidP="00B822A3"/>
    <w:p w:rsidR="00B822A3" w:rsidRDefault="00B822A3" w:rsidP="00B822A3">
      <w:r w:rsidRPr="000224F3">
        <w:rPr>
          <w:b/>
        </w:rPr>
        <w:t xml:space="preserve">W  2012r, </w:t>
      </w:r>
      <w:r>
        <w:rPr>
          <w:b/>
        </w:rPr>
        <w:t xml:space="preserve"> wydatkowano kwotę 559.094,06 zł</w:t>
      </w:r>
      <w:r>
        <w:t xml:space="preserve">. Kwotę 42.035,20 zł, wydatkowano w 2010r i 2011r. Inwestycja zostanie zakończona w 2013 roku, kiedy to wykonany zostanie pomnik oraz zieleńce i trawnik .  </w:t>
      </w:r>
    </w:p>
    <w:p w:rsidR="00B822A3" w:rsidRDefault="00B822A3" w:rsidP="00B822A3">
      <w:pPr>
        <w:rPr>
          <w:b/>
          <w:u w:val="single"/>
        </w:rPr>
      </w:pPr>
    </w:p>
    <w:p w:rsidR="00B822A3" w:rsidRDefault="00B822A3" w:rsidP="00B822A3">
      <w:pPr>
        <w:rPr>
          <w:b/>
          <w:u w:val="single"/>
        </w:rPr>
      </w:pPr>
      <w:r>
        <w:rPr>
          <w:b/>
          <w:u w:val="single"/>
        </w:rPr>
        <w:t>3) Utwardzenie terenu w miejscowości Dąbrowa Wielka</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 xml:space="preserve">Termin realizacji inwestycji : </w:t>
      </w:r>
      <w:r w:rsidRPr="00FE60CC">
        <w:t>29.03.2012r. -28.09.2012r.</w:t>
      </w:r>
    </w:p>
    <w:p w:rsidR="00B822A3" w:rsidRPr="00E739A0" w:rsidRDefault="00B822A3" w:rsidP="00B822A3">
      <w:r>
        <w:t>Wykonawcą zadania była</w:t>
      </w:r>
      <w:r w:rsidRPr="00E739A0">
        <w:t xml:space="preserve"> firma Przedsiębiorstwo Robót Drogowo – Mostowych </w:t>
      </w:r>
      <w:r>
        <w:t>„</w:t>
      </w:r>
      <w:r w:rsidRPr="00E739A0">
        <w:t>TRAKT</w:t>
      </w:r>
      <w:r>
        <w:t>”</w:t>
      </w:r>
      <w:r w:rsidRPr="00E739A0">
        <w:t xml:space="preserve"> Sp. z o.o. ul. 1-Maja 8, 18-200 </w:t>
      </w:r>
      <w:r w:rsidRPr="006D227F">
        <w:t>Wysokie Mazowieckie.</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29.742,37</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29.742,37 zł</w:t>
      </w:r>
    </w:p>
    <w:p w:rsidR="00B822A3" w:rsidRDefault="00B822A3" w:rsidP="00B822A3">
      <w:pPr>
        <w:ind w:left="360"/>
      </w:pPr>
    </w:p>
    <w:p w:rsidR="00B822A3" w:rsidRPr="00260C47" w:rsidRDefault="00B822A3" w:rsidP="00B822A3">
      <w:pPr>
        <w:ind w:left="360"/>
        <w:rPr>
          <w:b/>
        </w:rPr>
      </w:pPr>
      <w:r>
        <w:rPr>
          <w:b/>
        </w:rPr>
        <w:t xml:space="preserve">B. </w:t>
      </w:r>
      <w:r w:rsidRPr="00260C47">
        <w:rPr>
          <w:b/>
        </w:rPr>
        <w:t>Źródła finansowania</w:t>
      </w:r>
    </w:p>
    <w:p w:rsidR="00B822A3" w:rsidRPr="00A90A71" w:rsidRDefault="00B822A3" w:rsidP="00B822A3">
      <w:pPr>
        <w:ind w:left="360"/>
        <w:rPr>
          <w:b/>
        </w:rPr>
      </w:pPr>
      <w:r>
        <w:t>1</w:t>
      </w:r>
      <w:r w:rsidRPr="00A90A71">
        <w:t xml:space="preserve">.Środki budżetu Gminy </w:t>
      </w:r>
      <w:r w:rsidRPr="00A90A71">
        <w:tab/>
      </w:r>
      <w:r w:rsidRPr="00A90A71">
        <w:tab/>
      </w:r>
      <w:r w:rsidRPr="00A90A71">
        <w:tab/>
      </w:r>
      <w:r w:rsidRPr="00A90A71">
        <w:tab/>
      </w:r>
      <w:r w:rsidRPr="00A90A71">
        <w:tab/>
        <w:t xml:space="preserve">     </w:t>
      </w:r>
      <w:r w:rsidR="007D4639">
        <w:t xml:space="preserve"> </w:t>
      </w:r>
      <w:r w:rsidR="007D4639">
        <w:tab/>
        <w:t xml:space="preserve">            - </w:t>
      </w:r>
      <w:r>
        <w:t xml:space="preserve"> 29.742,37 zł</w:t>
      </w:r>
    </w:p>
    <w:p w:rsidR="00B822A3" w:rsidRDefault="00B822A3" w:rsidP="00B822A3"/>
    <w:p w:rsidR="00B822A3" w:rsidRDefault="00B822A3" w:rsidP="00B822A3">
      <w:r w:rsidRPr="000224F3">
        <w:rPr>
          <w:b/>
        </w:rPr>
        <w:t>W 2012</w:t>
      </w:r>
      <w:r w:rsidR="007D4639">
        <w:rPr>
          <w:b/>
        </w:rPr>
        <w:t xml:space="preserve"> </w:t>
      </w:r>
      <w:r w:rsidRPr="000224F3">
        <w:rPr>
          <w:b/>
        </w:rPr>
        <w:t xml:space="preserve">r.  poniesiono </w:t>
      </w:r>
      <w:r>
        <w:rPr>
          <w:b/>
        </w:rPr>
        <w:t>wydatki w kwocie 29.742,37 zł</w:t>
      </w:r>
      <w:r w:rsidRPr="00F963C2">
        <w:t xml:space="preserve">. </w:t>
      </w: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r>
        <w:rPr>
          <w:b/>
          <w:u w:val="single"/>
        </w:rPr>
        <w:t xml:space="preserve">4. Przebudowa i rozbudowa drogi gminnej w lokalizacji 0+000,00-0+263,60 w miejscowości Kaczyn Herbasy o długości 263,60m i zmiennej szerokości 3,50m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 xml:space="preserve">ermin realizacji inwestycji : </w:t>
      </w:r>
      <w:r w:rsidRPr="000E352C">
        <w:t>18.05.2012r. -30.11.2012r.</w:t>
      </w:r>
    </w:p>
    <w:p w:rsidR="00B822A3" w:rsidRPr="00E739A0" w:rsidRDefault="00B822A3" w:rsidP="00B822A3">
      <w:r>
        <w:t>Wykonawcą zadania była</w:t>
      </w:r>
      <w:r w:rsidRPr="00E739A0">
        <w:t xml:space="preserve"> firma Przedsiębiorstwo </w:t>
      </w:r>
      <w:r>
        <w:t>Budowy Dróg „ BITUM”</w:t>
      </w:r>
      <w:r w:rsidRPr="00E739A0">
        <w:t xml:space="preserve"> Sp. z o.o. ul.</w:t>
      </w:r>
      <w:r>
        <w:t xml:space="preserve"> Sitarska  1, 18-300 Zambrów.</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125.758,27</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122.258,27 zł</w:t>
      </w:r>
    </w:p>
    <w:p w:rsidR="00B822A3" w:rsidRPr="00CF24DF" w:rsidRDefault="00B822A3" w:rsidP="00B822A3">
      <w:pPr>
        <w:ind w:left="360"/>
      </w:pPr>
      <w:r>
        <w:t>2. Dokumentacja</w:t>
      </w:r>
      <w:r>
        <w:tab/>
      </w:r>
      <w:r>
        <w:tab/>
      </w:r>
      <w:r>
        <w:tab/>
      </w:r>
      <w:r>
        <w:tab/>
      </w:r>
      <w:r>
        <w:tab/>
      </w:r>
      <w:r>
        <w:tab/>
      </w:r>
      <w:r>
        <w:tab/>
      </w:r>
      <w:r>
        <w:tab/>
        <w:t>-</w:t>
      </w:r>
      <w:r w:rsidR="007D4639">
        <w:t xml:space="preserve"> </w:t>
      </w:r>
      <w:r>
        <w:t xml:space="preserve">      2.500,00</w:t>
      </w:r>
      <w:r w:rsidRPr="00CF24DF">
        <w:t xml:space="preserve"> zł</w:t>
      </w:r>
    </w:p>
    <w:p w:rsidR="00B822A3" w:rsidRDefault="00B822A3" w:rsidP="00B822A3">
      <w:pPr>
        <w:ind w:left="360"/>
      </w:pPr>
      <w:r w:rsidRPr="00AF23E9">
        <w:t>3. Pełnienie obowi</w:t>
      </w:r>
      <w:r>
        <w:t>ązków nadzoru</w:t>
      </w:r>
      <w:r>
        <w:tab/>
      </w:r>
      <w:r>
        <w:tab/>
      </w:r>
      <w:r>
        <w:tab/>
      </w:r>
      <w:r>
        <w:tab/>
      </w:r>
      <w:r>
        <w:tab/>
        <w:t>-</w:t>
      </w:r>
      <w:r w:rsidR="007D4639">
        <w:t xml:space="preserve"> </w:t>
      </w:r>
      <w:r>
        <w:t xml:space="preserve">      1.000,00</w:t>
      </w:r>
      <w:r w:rsidRPr="00AF23E9">
        <w:t xml:space="preserve"> zł</w:t>
      </w:r>
    </w:p>
    <w:p w:rsidR="00B822A3" w:rsidRPr="00AF23E9" w:rsidRDefault="00B822A3" w:rsidP="00B822A3">
      <w:pPr>
        <w:ind w:left="360"/>
      </w:pPr>
    </w:p>
    <w:p w:rsidR="00B822A3" w:rsidRPr="00BB0313" w:rsidRDefault="00B822A3" w:rsidP="00B822A3">
      <w:pPr>
        <w:numPr>
          <w:ilvl w:val="0"/>
          <w:numId w:val="80"/>
        </w:numPr>
        <w:suppressAutoHyphens w:val="0"/>
        <w:rPr>
          <w:b/>
        </w:rPr>
      </w:pPr>
      <w:r w:rsidRPr="00BB0313">
        <w:rPr>
          <w:b/>
        </w:rPr>
        <w:t>Źródła finansowania</w:t>
      </w:r>
    </w:p>
    <w:p w:rsidR="00B822A3" w:rsidRPr="00E53812" w:rsidRDefault="00B822A3" w:rsidP="00B822A3">
      <w:pPr>
        <w:ind w:left="360"/>
      </w:pPr>
      <w:r>
        <w:t>1</w:t>
      </w:r>
      <w:r w:rsidRPr="009F1A94">
        <w:t>.</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125.758,27</w:t>
      </w:r>
      <w:r w:rsidRPr="00F6745C">
        <w:t xml:space="preserve"> zł</w:t>
      </w:r>
    </w:p>
    <w:p w:rsidR="00B822A3" w:rsidRPr="00F963C2" w:rsidRDefault="00B822A3" w:rsidP="00B822A3">
      <w:r w:rsidRPr="00F963C2">
        <w:tab/>
      </w:r>
    </w:p>
    <w:p w:rsidR="00B822A3" w:rsidRDefault="00B822A3" w:rsidP="00B822A3">
      <w:pPr>
        <w:rPr>
          <w:b/>
          <w:u w:val="single"/>
        </w:rPr>
      </w:pPr>
    </w:p>
    <w:p w:rsidR="00B822A3" w:rsidRDefault="00B822A3" w:rsidP="00B822A3">
      <w:pPr>
        <w:rPr>
          <w:b/>
          <w:u w:val="single"/>
        </w:rPr>
      </w:pPr>
      <w:r w:rsidRPr="000224F3">
        <w:rPr>
          <w:b/>
        </w:rPr>
        <w:t xml:space="preserve">W 2012r. poniesiono </w:t>
      </w:r>
      <w:r>
        <w:rPr>
          <w:b/>
        </w:rPr>
        <w:t xml:space="preserve"> wydatki w kwocie 123.258,27 zł</w:t>
      </w:r>
      <w:r w:rsidRPr="00F963C2">
        <w:t xml:space="preserve">. </w:t>
      </w:r>
      <w:r>
        <w:t>Dokumentację w kwocie 2.500,00 zł, opłacono w 2011r.</w:t>
      </w:r>
    </w:p>
    <w:p w:rsidR="00B822A3" w:rsidRDefault="00B822A3" w:rsidP="00B822A3">
      <w:pPr>
        <w:rPr>
          <w:b/>
          <w:u w:val="single"/>
        </w:rPr>
      </w:pPr>
    </w:p>
    <w:p w:rsidR="00B822A3" w:rsidRDefault="00B822A3" w:rsidP="00B822A3">
      <w:pPr>
        <w:rPr>
          <w:b/>
          <w:u w:val="single"/>
        </w:rPr>
      </w:pPr>
      <w:r>
        <w:rPr>
          <w:b/>
          <w:u w:val="single"/>
        </w:rPr>
        <w:t xml:space="preserve">5. Przebudowa ciągu pieszo-jezdnego ul. Mały Rynek w Czyżewie  o długości </w:t>
      </w:r>
      <w:smartTag w:uri="urn:schemas-microsoft-com:office:smarttags" w:element="metricconverter">
        <w:smartTagPr>
          <w:attr w:name="ProductID" w:val="90,00 m"/>
        </w:smartTagPr>
        <w:r>
          <w:rPr>
            <w:b/>
            <w:u w:val="single"/>
          </w:rPr>
          <w:t>90,00 m</w:t>
        </w:r>
      </w:smartTag>
      <w:r>
        <w:rPr>
          <w:b/>
          <w:u w:val="single"/>
        </w:rPr>
        <w:t xml:space="preserve"> i szerokości </w:t>
      </w:r>
      <w:smartTag w:uri="urn:schemas-microsoft-com:office:smarttags" w:element="metricconverter">
        <w:smartTagPr>
          <w:attr w:name="ProductID" w:val="5,00 m"/>
        </w:smartTagPr>
        <w:r>
          <w:rPr>
            <w:b/>
            <w:u w:val="single"/>
          </w:rPr>
          <w:t>5,00 m</w:t>
        </w:r>
      </w:smartTag>
      <w:r>
        <w:rPr>
          <w:b/>
          <w:u w:val="single"/>
        </w:rPr>
        <w:t xml:space="preserve">.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ermin realizacji inwestycji : 21</w:t>
      </w:r>
      <w:r w:rsidRPr="00E739A0">
        <w:t>.0</w:t>
      </w:r>
      <w:r>
        <w:t>6</w:t>
      </w:r>
      <w:r w:rsidRPr="00E739A0">
        <w:t>.2012r</w:t>
      </w:r>
      <w:r>
        <w:t>. -31</w:t>
      </w:r>
      <w:r w:rsidRPr="00E739A0">
        <w:t>.0</w:t>
      </w:r>
      <w:r>
        <w:t>8</w:t>
      </w:r>
      <w:r w:rsidRPr="00E739A0">
        <w:t>.2012r.</w:t>
      </w:r>
    </w:p>
    <w:p w:rsidR="00B822A3" w:rsidRPr="00E739A0" w:rsidRDefault="00B822A3" w:rsidP="00B822A3">
      <w:r>
        <w:t>Wykonawcą zadania była</w:t>
      </w:r>
      <w:r w:rsidRPr="00E739A0">
        <w:t xml:space="preserve"> firma </w:t>
      </w:r>
      <w:r>
        <w:t xml:space="preserve">Zakład Wodociągów Kanalizacji i Energetyki Cieplnej </w:t>
      </w:r>
      <w:r w:rsidRPr="00E739A0">
        <w:t xml:space="preserve"> Sp. z o.o. ul.</w:t>
      </w:r>
      <w:r>
        <w:t xml:space="preserve"> 1-go Maja 6, 18-200 Wysokie Mazowieckie.</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61.747,87</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56.347,87 zł</w:t>
      </w:r>
    </w:p>
    <w:p w:rsidR="00B822A3" w:rsidRPr="00CF24DF" w:rsidRDefault="00B822A3" w:rsidP="00B822A3">
      <w:pPr>
        <w:ind w:left="360"/>
      </w:pPr>
      <w:r>
        <w:t>2. Dokumentacja</w:t>
      </w:r>
      <w:r>
        <w:tab/>
      </w:r>
      <w:r>
        <w:tab/>
      </w:r>
      <w:r>
        <w:tab/>
      </w:r>
      <w:r>
        <w:tab/>
      </w:r>
      <w:r>
        <w:tab/>
      </w:r>
      <w:r>
        <w:tab/>
      </w:r>
      <w:r>
        <w:tab/>
      </w:r>
      <w:r>
        <w:tab/>
        <w:t>-</w:t>
      </w:r>
      <w:r w:rsidR="007D4639">
        <w:t xml:space="preserve"> </w:t>
      </w:r>
      <w:r>
        <w:t xml:space="preserve">     4.800,00</w:t>
      </w:r>
      <w:r w:rsidRPr="00CF24DF">
        <w:t xml:space="preserve"> zł</w:t>
      </w:r>
    </w:p>
    <w:p w:rsidR="00B822A3" w:rsidRDefault="00B822A3" w:rsidP="00B822A3">
      <w:pPr>
        <w:ind w:left="360"/>
      </w:pPr>
      <w:r w:rsidRPr="00AF23E9">
        <w:t>3. Pełnienie obowi</w:t>
      </w:r>
      <w:r>
        <w:t>ązków nadzoru</w:t>
      </w:r>
      <w:r>
        <w:tab/>
      </w:r>
      <w:r>
        <w:tab/>
      </w:r>
      <w:r>
        <w:tab/>
      </w:r>
      <w:r>
        <w:tab/>
      </w:r>
      <w:r>
        <w:tab/>
        <w:t>-</w:t>
      </w:r>
      <w:r w:rsidR="007D4639">
        <w:t xml:space="preserve"> </w:t>
      </w:r>
      <w:r>
        <w:t xml:space="preserve">        600,00</w:t>
      </w:r>
      <w:r w:rsidRPr="00AF23E9">
        <w:t xml:space="preserve"> zł</w:t>
      </w:r>
    </w:p>
    <w:p w:rsidR="00B822A3" w:rsidRPr="00AF23E9" w:rsidRDefault="00B822A3" w:rsidP="00B822A3">
      <w:pPr>
        <w:ind w:left="360"/>
      </w:pP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1</w:t>
      </w:r>
      <w:r w:rsidRPr="009F1A94">
        <w:t>.</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61.747,87</w:t>
      </w:r>
      <w:r w:rsidRPr="00F6745C">
        <w:t xml:space="preserve"> zł</w:t>
      </w:r>
    </w:p>
    <w:p w:rsidR="00B822A3" w:rsidRDefault="00B822A3" w:rsidP="00B822A3">
      <w:pPr>
        <w:rPr>
          <w:b/>
        </w:rPr>
      </w:pPr>
    </w:p>
    <w:p w:rsidR="00B822A3" w:rsidRDefault="00B822A3" w:rsidP="00B822A3">
      <w:pPr>
        <w:rPr>
          <w:b/>
          <w:u w:val="single"/>
        </w:rPr>
      </w:pPr>
      <w:r w:rsidRPr="000224F3">
        <w:rPr>
          <w:b/>
        </w:rPr>
        <w:t xml:space="preserve">W 2012r. poniesiono </w:t>
      </w:r>
      <w:r>
        <w:rPr>
          <w:b/>
        </w:rPr>
        <w:t>wydatki w kwocie 56.947,87 zł</w:t>
      </w:r>
      <w:r w:rsidRPr="00F963C2">
        <w:t xml:space="preserve">. </w:t>
      </w:r>
      <w:r>
        <w:t>Dokumentację w kwocie 4.800,00 zł, opłacono w 2011r.</w:t>
      </w:r>
    </w:p>
    <w:p w:rsidR="00B822A3" w:rsidRDefault="00B822A3" w:rsidP="00B822A3">
      <w:pPr>
        <w:rPr>
          <w:b/>
          <w:u w:val="single"/>
        </w:rPr>
      </w:pPr>
    </w:p>
    <w:p w:rsidR="00B822A3" w:rsidRDefault="00B822A3" w:rsidP="00B822A3">
      <w:pPr>
        <w:rPr>
          <w:b/>
          <w:u w:val="single"/>
        </w:rPr>
      </w:pPr>
      <w:r>
        <w:rPr>
          <w:b/>
          <w:u w:val="single"/>
        </w:rPr>
        <w:t xml:space="preserve">6. Modernizacja drogi gminnej - dojazdowej do gruntów rolnych w miejscowości Michałowo Wielkie o długości </w:t>
      </w:r>
      <w:smartTag w:uri="urn:schemas-microsoft-com:office:smarttags" w:element="metricconverter">
        <w:smartTagPr>
          <w:attr w:name="ProductID" w:val="945,00 m"/>
        </w:smartTagPr>
        <w:r>
          <w:rPr>
            <w:b/>
            <w:u w:val="single"/>
          </w:rPr>
          <w:t>945,00 m</w:t>
        </w:r>
      </w:smartTag>
      <w:r>
        <w:rPr>
          <w:b/>
          <w:u w:val="single"/>
        </w:rPr>
        <w:t xml:space="preserve"> i  o szerokości 6,50m.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 xml:space="preserve">ermin realizacji inwestycji : </w:t>
      </w:r>
      <w:r w:rsidRPr="00EB2095">
        <w:t>06.06.2012r. -14.08.2012r.</w:t>
      </w:r>
    </w:p>
    <w:p w:rsidR="00B822A3" w:rsidRPr="00E739A0" w:rsidRDefault="00B822A3" w:rsidP="00B822A3">
      <w:r>
        <w:t>Wykonawcą zadania była</w:t>
      </w:r>
      <w:r w:rsidRPr="00E739A0">
        <w:t xml:space="preserve"> firma</w:t>
      </w:r>
      <w:r>
        <w:t>.</w:t>
      </w:r>
      <w:r w:rsidRPr="00B804D8">
        <w:t xml:space="preserve"> </w:t>
      </w:r>
      <w:r w:rsidRPr="00E739A0">
        <w:t xml:space="preserve">Przedsiębiorstwo Robót Drogowo – Mostowych </w:t>
      </w:r>
      <w:r>
        <w:t>„</w:t>
      </w:r>
      <w:r w:rsidRPr="00E739A0">
        <w:t>TRAKT</w:t>
      </w:r>
      <w:r>
        <w:t>”</w:t>
      </w:r>
      <w:r w:rsidRPr="00E739A0">
        <w:t xml:space="preserve"> Sp. z o.o. ul. 1-Maja 8, 18-200 Wysokie Mazowieckie</w:t>
      </w:r>
      <w:r>
        <w:t>.</w:t>
      </w:r>
    </w:p>
    <w:p w:rsidR="00B822A3" w:rsidRDefault="00B822A3" w:rsidP="00B822A3">
      <w:pPr>
        <w:rPr>
          <w:b/>
        </w:rPr>
      </w:pPr>
    </w:p>
    <w:p w:rsidR="00B822A3" w:rsidRDefault="00B822A3" w:rsidP="00B822A3">
      <w:pPr>
        <w:rPr>
          <w:b/>
        </w:rPr>
      </w:pPr>
    </w:p>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248.732,71</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209.961,61 zł</w:t>
      </w:r>
    </w:p>
    <w:p w:rsidR="00B822A3" w:rsidRDefault="00B822A3" w:rsidP="00B822A3">
      <w:pPr>
        <w:ind w:left="360"/>
      </w:pPr>
      <w:r>
        <w:t xml:space="preserve">2. Roboty drogowe dodatkowe </w:t>
      </w:r>
      <w:r>
        <w:tab/>
      </w:r>
      <w:r>
        <w:tab/>
      </w:r>
      <w:r>
        <w:tab/>
      </w:r>
      <w:r>
        <w:tab/>
      </w:r>
      <w:r>
        <w:tab/>
      </w:r>
      <w:r>
        <w:tab/>
        <w:t>-</w:t>
      </w:r>
      <w:r w:rsidR="007D4639">
        <w:t xml:space="preserve"> </w:t>
      </w:r>
      <w:r>
        <w:t xml:space="preserve">     5.584,20 zł</w:t>
      </w:r>
    </w:p>
    <w:p w:rsidR="00B822A3" w:rsidRDefault="00B822A3" w:rsidP="00B822A3">
      <w:pPr>
        <w:ind w:left="360"/>
      </w:pPr>
      <w:r>
        <w:t>3. Dokumentacja</w:t>
      </w:r>
      <w:r>
        <w:tab/>
      </w:r>
      <w:r>
        <w:tab/>
      </w:r>
      <w:r>
        <w:tab/>
      </w:r>
      <w:r>
        <w:tab/>
      </w:r>
      <w:r>
        <w:tab/>
      </w:r>
      <w:r>
        <w:tab/>
      </w:r>
      <w:r>
        <w:tab/>
      </w:r>
      <w:r>
        <w:tab/>
        <w:t>-</w:t>
      </w:r>
      <w:r w:rsidR="007D4639">
        <w:t xml:space="preserve"> </w:t>
      </w:r>
      <w:r>
        <w:t xml:space="preserve">   11.193,00</w:t>
      </w:r>
      <w:r w:rsidRPr="00CF24DF">
        <w:t xml:space="preserve"> zł</w:t>
      </w:r>
    </w:p>
    <w:p w:rsidR="00B822A3" w:rsidRDefault="00B822A3" w:rsidP="00B822A3">
      <w:pPr>
        <w:ind w:left="360"/>
      </w:pPr>
      <w:r>
        <w:t xml:space="preserve">4. Podział działek </w:t>
      </w:r>
      <w:r>
        <w:tab/>
      </w:r>
      <w:r>
        <w:tab/>
      </w:r>
      <w:r>
        <w:tab/>
      </w:r>
      <w:r>
        <w:tab/>
      </w:r>
      <w:r>
        <w:tab/>
      </w:r>
      <w:r>
        <w:tab/>
      </w:r>
      <w:r>
        <w:tab/>
        <w:t>-</w:t>
      </w:r>
      <w:r w:rsidR="007D4639">
        <w:t xml:space="preserve"> </w:t>
      </w:r>
      <w:r>
        <w:t xml:space="preserve">   19.095,75 zł</w:t>
      </w:r>
    </w:p>
    <w:p w:rsidR="00B822A3" w:rsidRDefault="00B822A3" w:rsidP="00B822A3">
      <w:pPr>
        <w:ind w:left="360"/>
      </w:pPr>
      <w:r>
        <w:t xml:space="preserve">5. Nadzór inwestorski </w:t>
      </w:r>
      <w:r>
        <w:tab/>
      </w:r>
      <w:r>
        <w:tab/>
      </w:r>
      <w:r>
        <w:tab/>
      </w:r>
      <w:r>
        <w:tab/>
      </w:r>
      <w:r>
        <w:tab/>
      </w:r>
      <w:r>
        <w:tab/>
      </w:r>
      <w:r>
        <w:tab/>
        <w:t>-</w:t>
      </w:r>
      <w:r w:rsidR="007D4639">
        <w:t xml:space="preserve"> </w:t>
      </w:r>
      <w:r>
        <w:t xml:space="preserve">     1.968,00 zł</w:t>
      </w:r>
    </w:p>
    <w:p w:rsidR="00B822A3" w:rsidRPr="00CF24DF" w:rsidRDefault="00B822A3" w:rsidP="00B822A3">
      <w:pPr>
        <w:ind w:left="360"/>
      </w:pPr>
      <w:r>
        <w:t>6. Pozostałe koszt : wypisy</w:t>
      </w:r>
      <w:r>
        <w:tab/>
      </w:r>
      <w:r>
        <w:tab/>
      </w:r>
      <w:r>
        <w:tab/>
      </w:r>
      <w:r>
        <w:tab/>
      </w:r>
      <w:r>
        <w:tab/>
      </w:r>
      <w:r>
        <w:tab/>
        <w:t xml:space="preserve">- </w:t>
      </w:r>
      <w:r w:rsidR="007D4639">
        <w:t xml:space="preserve"> </w:t>
      </w:r>
      <w:r>
        <w:t xml:space="preserve">        930,15</w:t>
      </w:r>
      <w:r w:rsidRPr="00771C3C">
        <w:t xml:space="preserve"> zł</w:t>
      </w:r>
    </w:p>
    <w:p w:rsidR="00B822A3" w:rsidRDefault="00B822A3" w:rsidP="00B822A3">
      <w:pPr>
        <w:ind w:left="360"/>
        <w:rPr>
          <w:b/>
        </w:rPr>
      </w:pPr>
    </w:p>
    <w:p w:rsidR="00B822A3" w:rsidRPr="00BB0313" w:rsidRDefault="00B822A3" w:rsidP="00B822A3">
      <w:pPr>
        <w:ind w:left="360"/>
        <w:rPr>
          <w:b/>
        </w:rPr>
      </w:pPr>
      <w:r>
        <w:rPr>
          <w:b/>
        </w:rPr>
        <w:t xml:space="preserve">B. </w:t>
      </w:r>
      <w:r w:rsidRPr="00BB0313">
        <w:rPr>
          <w:b/>
        </w:rPr>
        <w:t>Źródła finansowania</w:t>
      </w:r>
    </w:p>
    <w:p w:rsidR="00B822A3" w:rsidRDefault="00B822A3" w:rsidP="00B822A3">
      <w:pPr>
        <w:ind w:left="360"/>
      </w:pPr>
      <w:r>
        <w:t xml:space="preserve">1. Dotacja celowa z budżetu Województwa Podlaskiego </w:t>
      </w:r>
      <w:r>
        <w:tab/>
      </w:r>
      <w:r>
        <w:tab/>
        <w:t xml:space="preserve">-   </w:t>
      </w:r>
      <w:r w:rsidR="007D4639">
        <w:t xml:space="preserve"> </w:t>
      </w:r>
      <w:r>
        <w:t xml:space="preserve"> 60.000,00 zł</w:t>
      </w:r>
    </w:p>
    <w:p w:rsidR="00B822A3" w:rsidRPr="00E53812" w:rsidRDefault="00B822A3" w:rsidP="00B822A3">
      <w:pPr>
        <w:ind w:left="360"/>
      </w:pPr>
      <w:r>
        <w:t>2</w:t>
      </w:r>
      <w:r w:rsidRPr="009F1A94">
        <w:t>.</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188.732,71</w:t>
      </w:r>
      <w:r w:rsidRPr="00F6745C">
        <w:t xml:space="preserve"> zł</w:t>
      </w:r>
    </w:p>
    <w:p w:rsidR="00B822A3" w:rsidRDefault="00B822A3" w:rsidP="00B822A3">
      <w:pPr>
        <w:rPr>
          <w:b/>
          <w:u w:val="single"/>
        </w:rPr>
      </w:pPr>
      <w:r w:rsidRPr="000224F3">
        <w:rPr>
          <w:b/>
        </w:rPr>
        <w:t xml:space="preserve">W 2012r. </w:t>
      </w:r>
      <w:r>
        <w:rPr>
          <w:b/>
        </w:rPr>
        <w:t>wydatkowano kwotę 221.614,66</w:t>
      </w:r>
      <w:r w:rsidRPr="000224F3">
        <w:rPr>
          <w:b/>
        </w:rPr>
        <w:t xml:space="preserve"> zł</w:t>
      </w:r>
      <w:r>
        <w:t xml:space="preserve"> .</w:t>
      </w:r>
      <w:r w:rsidRPr="00F963C2">
        <w:t xml:space="preserve"> </w:t>
      </w:r>
      <w:r>
        <w:t>Kwotę 27.118,05 zł, opłacono w 2011r.</w:t>
      </w:r>
    </w:p>
    <w:p w:rsidR="00B822A3" w:rsidRDefault="00B822A3" w:rsidP="00B822A3">
      <w:pPr>
        <w:rPr>
          <w:b/>
          <w:u w:val="single"/>
        </w:rPr>
      </w:pPr>
    </w:p>
    <w:p w:rsidR="00B822A3" w:rsidRDefault="00B822A3" w:rsidP="00B822A3">
      <w:pPr>
        <w:rPr>
          <w:b/>
          <w:u w:val="single"/>
        </w:rPr>
      </w:pPr>
      <w:r>
        <w:rPr>
          <w:b/>
          <w:u w:val="single"/>
        </w:rPr>
        <w:t xml:space="preserve">7. Przebudowa ciągu pieszego łączącego ul. Mazowiecką z ul. Konopnickiej w miejscowości Czyżew o długości  </w:t>
      </w:r>
      <w:smartTag w:uri="urn:schemas-microsoft-com:office:smarttags" w:element="metricconverter">
        <w:smartTagPr>
          <w:attr w:name="ProductID" w:val="96,40 m"/>
        </w:smartTagPr>
        <w:r>
          <w:rPr>
            <w:b/>
            <w:u w:val="single"/>
          </w:rPr>
          <w:t>96,40 m</w:t>
        </w:r>
      </w:smartTag>
      <w:r>
        <w:rPr>
          <w:b/>
          <w:u w:val="single"/>
        </w:rPr>
        <w:t xml:space="preserve"> i szerokości </w:t>
      </w:r>
      <w:smartTag w:uri="urn:schemas-microsoft-com:office:smarttags" w:element="metricconverter">
        <w:smartTagPr>
          <w:attr w:name="ProductID" w:val="2,00 m"/>
        </w:smartTagPr>
        <w:r>
          <w:rPr>
            <w:b/>
            <w:u w:val="single"/>
          </w:rPr>
          <w:t>2,00 m</w:t>
        </w:r>
      </w:smartTag>
      <w:r>
        <w:rPr>
          <w:b/>
          <w:u w:val="single"/>
        </w:rPr>
        <w:t xml:space="preserve">.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ermin realizacji inwestycji : 26</w:t>
      </w:r>
      <w:r w:rsidRPr="00E739A0">
        <w:t>.0</w:t>
      </w:r>
      <w:r>
        <w:t>6</w:t>
      </w:r>
      <w:r w:rsidRPr="00E739A0">
        <w:t>.2012r</w:t>
      </w:r>
      <w:r>
        <w:t>. -31</w:t>
      </w:r>
      <w:r w:rsidRPr="00E739A0">
        <w:t>.0</w:t>
      </w:r>
      <w:r>
        <w:t>8</w:t>
      </w:r>
      <w:r w:rsidRPr="00E739A0">
        <w:t>.2012r.</w:t>
      </w:r>
    </w:p>
    <w:p w:rsidR="00B822A3" w:rsidRPr="00E739A0" w:rsidRDefault="00B822A3" w:rsidP="00B822A3">
      <w:r>
        <w:t>Wykonawcą zadania była</w:t>
      </w:r>
      <w:r w:rsidRPr="00E739A0">
        <w:t xml:space="preserve"> firma</w:t>
      </w:r>
      <w:r>
        <w:t>.</w:t>
      </w:r>
      <w:r w:rsidRPr="00B804D8">
        <w:t xml:space="preserve"> </w:t>
      </w:r>
      <w:r>
        <w:t>Usługi Budowlano Drogowo Mostowe i Sprzętowo Transportowe ul. Słowackiego 38</w:t>
      </w:r>
      <w:r w:rsidRPr="00E739A0">
        <w:t>, 18-200 Wysokie Mazowieckie</w:t>
      </w:r>
      <w:r>
        <w:t>.</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27.909,50</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21.421.43 zł</w:t>
      </w:r>
    </w:p>
    <w:p w:rsidR="00B822A3" w:rsidRDefault="00B822A3" w:rsidP="00B822A3">
      <w:pPr>
        <w:ind w:left="360"/>
      </w:pPr>
      <w:r>
        <w:t xml:space="preserve">2. Roboty dodatkowe </w:t>
      </w:r>
      <w:r>
        <w:tab/>
      </w:r>
      <w:r>
        <w:tab/>
      </w:r>
      <w:r>
        <w:tab/>
      </w:r>
      <w:r>
        <w:tab/>
      </w:r>
      <w:r>
        <w:tab/>
      </w:r>
      <w:r>
        <w:tab/>
      </w:r>
      <w:r>
        <w:tab/>
        <w:t>-</w:t>
      </w:r>
      <w:r w:rsidR="007D4639">
        <w:t xml:space="preserve"> </w:t>
      </w:r>
      <w:r>
        <w:t xml:space="preserve">    3.488,07 zł</w:t>
      </w:r>
    </w:p>
    <w:p w:rsidR="00B822A3" w:rsidRPr="00CF24DF" w:rsidRDefault="00B822A3" w:rsidP="00B822A3">
      <w:pPr>
        <w:ind w:left="360"/>
      </w:pPr>
      <w:r>
        <w:t>3. Dokumentacja</w:t>
      </w:r>
      <w:r>
        <w:tab/>
      </w:r>
      <w:r>
        <w:tab/>
      </w:r>
      <w:r>
        <w:tab/>
      </w:r>
      <w:r>
        <w:tab/>
      </w:r>
      <w:r>
        <w:tab/>
      </w:r>
      <w:r>
        <w:tab/>
      </w:r>
      <w:r>
        <w:tab/>
      </w:r>
      <w:r>
        <w:tab/>
        <w:t>-</w:t>
      </w:r>
      <w:r w:rsidR="007D4639">
        <w:t xml:space="preserve"> </w:t>
      </w:r>
      <w:r>
        <w:t xml:space="preserve">    3.000,00</w:t>
      </w:r>
      <w:r w:rsidRPr="00CF24DF">
        <w:t xml:space="preserve"> zł</w:t>
      </w:r>
    </w:p>
    <w:p w:rsidR="00B822A3" w:rsidRDefault="00B822A3" w:rsidP="00B822A3">
      <w:pPr>
        <w:ind w:left="360"/>
        <w:rPr>
          <w:b/>
        </w:rPr>
      </w:pP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 xml:space="preserve">1. </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27.909,50</w:t>
      </w:r>
      <w:r w:rsidRPr="00F6745C">
        <w:t xml:space="preserve"> zł</w:t>
      </w:r>
    </w:p>
    <w:p w:rsidR="00B822A3" w:rsidRDefault="00B822A3" w:rsidP="00B822A3">
      <w:pPr>
        <w:rPr>
          <w:b/>
          <w:u w:val="single"/>
        </w:rPr>
      </w:pPr>
      <w:r w:rsidRPr="000224F3">
        <w:rPr>
          <w:b/>
        </w:rPr>
        <w:t>W 2012r</w:t>
      </w:r>
      <w:r>
        <w:rPr>
          <w:b/>
        </w:rPr>
        <w:t xml:space="preserve">. wydatkowano kwotę 24.909,50 zł. </w:t>
      </w:r>
      <w:r>
        <w:t>Dokumentację w kwocie 3.000,00 zł, opłacono w 2011r.</w:t>
      </w:r>
    </w:p>
    <w:p w:rsidR="00B822A3" w:rsidRDefault="00B822A3" w:rsidP="00B822A3">
      <w:pPr>
        <w:rPr>
          <w:b/>
          <w:u w:val="single"/>
        </w:rPr>
      </w:pPr>
    </w:p>
    <w:p w:rsidR="00B822A3" w:rsidRDefault="00B822A3" w:rsidP="00B822A3">
      <w:pPr>
        <w:rPr>
          <w:b/>
          <w:u w:val="single"/>
        </w:rPr>
      </w:pPr>
      <w:r>
        <w:rPr>
          <w:b/>
          <w:u w:val="single"/>
        </w:rPr>
        <w:t xml:space="preserve">8. Przebudowa  i rozbudowa trzech odcinków dróg gminnych wewnętrznych w miejscowości Zaręby Święchy o długości </w:t>
      </w:r>
      <w:smartTag w:uri="urn:schemas-microsoft-com:office:smarttags" w:element="metricconverter">
        <w:smartTagPr>
          <w:attr w:name="ProductID" w:val="1.190,00 km"/>
        </w:smartTagPr>
        <w:r>
          <w:rPr>
            <w:b/>
            <w:u w:val="single"/>
          </w:rPr>
          <w:t>1.190,00 km</w:t>
        </w:r>
      </w:smartTag>
      <w:r>
        <w:rPr>
          <w:b/>
          <w:u w:val="single"/>
        </w:rPr>
        <w:t xml:space="preserve"> i szerokości 3,50m.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 xml:space="preserve">ermin realizacji inwestycji : </w:t>
      </w:r>
      <w:r w:rsidRPr="00D94A65">
        <w:t>30.07.2012r. -31.10.2012r.</w:t>
      </w:r>
    </w:p>
    <w:p w:rsidR="00B822A3" w:rsidRDefault="00B822A3" w:rsidP="00B822A3">
      <w:r>
        <w:t>Wykonawcą zadania była</w:t>
      </w:r>
      <w:r w:rsidRPr="00E739A0">
        <w:t xml:space="preserve"> firma</w:t>
      </w:r>
      <w:r w:rsidRPr="00A93D17">
        <w:t xml:space="preserve"> </w:t>
      </w:r>
      <w:r w:rsidRPr="00E739A0">
        <w:t xml:space="preserve">Przedsiębiorstwo Robót Drogowo – Mostowych </w:t>
      </w:r>
      <w:r>
        <w:t>„</w:t>
      </w:r>
      <w:r w:rsidRPr="00E739A0">
        <w:t>TRAKT</w:t>
      </w:r>
      <w:r>
        <w:t>”</w:t>
      </w:r>
      <w:r w:rsidRPr="00E739A0">
        <w:t xml:space="preserve"> Sp. z o.o. ul. 1-Maja 8, 18-200 Wysokie Mazowieckie</w:t>
      </w:r>
      <w:r>
        <w:t>.</w:t>
      </w:r>
      <w:r w:rsidRPr="00B804D8">
        <w:t xml:space="preserve"> </w:t>
      </w:r>
    </w:p>
    <w:p w:rsidR="00B822A3" w:rsidRDefault="00B822A3" w:rsidP="00B822A3">
      <w:pPr>
        <w:rPr>
          <w:b/>
        </w:rPr>
      </w:pPr>
    </w:p>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470.911,80</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415.068,53 zł</w:t>
      </w:r>
    </w:p>
    <w:p w:rsidR="00B822A3" w:rsidRDefault="00B822A3" w:rsidP="00B822A3">
      <w:pPr>
        <w:ind w:left="360"/>
      </w:pPr>
      <w:r>
        <w:t>2. Roboty drogowe dodatkowe</w:t>
      </w:r>
      <w:r>
        <w:tab/>
      </w:r>
      <w:r>
        <w:tab/>
      </w:r>
      <w:r>
        <w:tab/>
      </w:r>
      <w:r>
        <w:tab/>
      </w:r>
      <w:r>
        <w:tab/>
      </w:r>
      <w:r>
        <w:tab/>
        <w:t>-</w:t>
      </w:r>
      <w:r w:rsidR="007D4639">
        <w:t xml:space="preserve"> </w:t>
      </w:r>
      <w:r>
        <w:t xml:space="preserve">    35.823,87 zł</w:t>
      </w:r>
    </w:p>
    <w:p w:rsidR="00B822A3" w:rsidRPr="00CF24DF" w:rsidRDefault="00B822A3" w:rsidP="00B822A3">
      <w:pPr>
        <w:ind w:left="360"/>
      </w:pPr>
      <w:r>
        <w:t>3. Dokumentacja</w:t>
      </w:r>
      <w:r>
        <w:tab/>
      </w:r>
      <w:r>
        <w:tab/>
      </w:r>
      <w:r>
        <w:tab/>
      </w:r>
      <w:r>
        <w:tab/>
      </w:r>
      <w:r>
        <w:tab/>
      </w:r>
      <w:r>
        <w:tab/>
      </w:r>
      <w:r>
        <w:tab/>
      </w:r>
      <w:r>
        <w:tab/>
        <w:t>-</w:t>
      </w:r>
      <w:r w:rsidR="007D4639">
        <w:t xml:space="preserve"> </w:t>
      </w:r>
      <w:r>
        <w:t xml:space="preserve">      8.400,00</w:t>
      </w:r>
      <w:r w:rsidRPr="00CF24DF">
        <w:t xml:space="preserve"> zł</w:t>
      </w:r>
    </w:p>
    <w:p w:rsidR="00B822A3" w:rsidRDefault="00B822A3" w:rsidP="00B822A3">
      <w:pPr>
        <w:ind w:left="360"/>
      </w:pPr>
      <w:r>
        <w:t>4</w:t>
      </w:r>
      <w:r w:rsidRPr="00A93D17">
        <w:t xml:space="preserve">. Inspektor nadzoru </w:t>
      </w:r>
      <w:r>
        <w:tab/>
      </w:r>
      <w:r>
        <w:tab/>
      </w:r>
      <w:r>
        <w:tab/>
      </w:r>
      <w:r>
        <w:tab/>
      </w:r>
      <w:r>
        <w:tab/>
      </w:r>
      <w:r>
        <w:tab/>
      </w:r>
      <w:r>
        <w:tab/>
        <w:t xml:space="preserve">-  </w:t>
      </w:r>
      <w:r w:rsidR="007D4639">
        <w:t xml:space="preserve"> </w:t>
      </w:r>
      <w:r>
        <w:t xml:space="preserve"> 3.735,00 zł</w:t>
      </w:r>
    </w:p>
    <w:p w:rsidR="00B822A3" w:rsidRDefault="00B822A3" w:rsidP="00B822A3">
      <w:pPr>
        <w:ind w:left="360"/>
      </w:pPr>
      <w:r>
        <w:t>5. Podział działek na poszerzenie pasa drogowego</w:t>
      </w:r>
      <w:r>
        <w:tab/>
      </w:r>
      <w:r>
        <w:tab/>
      </w:r>
      <w:r>
        <w:tab/>
        <w:t>-</w:t>
      </w:r>
      <w:r w:rsidR="007D4639">
        <w:t xml:space="preserve"> </w:t>
      </w:r>
      <w:r>
        <w:t xml:space="preserve">      6.789,60 zł</w:t>
      </w:r>
    </w:p>
    <w:p w:rsidR="00B822A3" w:rsidRPr="00A93D17" w:rsidRDefault="00B822A3" w:rsidP="00B822A3">
      <w:pPr>
        <w:ind w:left="360"/>
      </w:pPr>
      <w:r>
        <w:t xml:space="preserve">6. Pozostałe koszty </w:t>
      </w:r>
      <w:r>
        <w:tab/>
      </w:r>
      <w:r>
        <w:tab/>
      </w:r>
      <w:r>
        <w:tab/>
      </w:r>
      <w:r>
        <w:tab/>
      </w:r>
      <w:r>
        <w:tab/>
      </w:r>
      <w:r>
        <w:tab/>
      </w:r>
      <w:r>
        <w:tab/>
        <w:t>-</w:t>
      </w:r>
      <w:r w:rsidR="007D4639">
        <w:t xml:space="preserve"> </w:t>
      </w:r>
      <w:r>
        <w:t xml:space="preserve">      1.094,80 zł</w:t>
      </w:r>
    </w:p>
    <w:p w:rsidR="00B822A3" w:rsidRPr="00A93D17" w:rsidRDefault="00B822A3" w:rsidP="00B822A3">
      <w:pPr>
        <w:ind w:left="360"/>
      </w:pP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 xml:space="preserve">1. </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470.911,80</w:t>
      </w:r>
      <w:r w:rsidRPr="00F6745C">
        <w:t xml:space="preserve"> zł</w:t>
      </w:r>
    </w:p>
    <w:p w:rsidR="00B822A3" w:rsidRDefault="00B822A3" w:rsidP="00B822A3">
      <w:r w:rsidRPr="000224F3">
        <w:rPr>
          <w:b/>
        </w:rPr>
        <w:t xml:space="preserve">W </w:t>
      </w:r>
      <w:r>
        <w:rPr>
          <w:b/>
        </w:rPr>
        <w:t>2</w:t>
      </w:r>
      <w:r w:rsidRPr="000224F3">
        <w:rPr>
          <w:b/>
        </w:rPr>
        <w:t xml:space="preserve">012r. </w:t>
      </w:r>
      <w:r>
        <w:rPr>
          <w:b/>
        </w:rPr>
        <w:t>p</w:t>
      </w:r>
      <w:r w:rsidRPr="000224F3">
        <w:rPr>
          <w:b/>
        </w:rPr>
        <w:t xml:space="preserve">oniesiono </w:t>
      </w:r>
      <w:r>
        <w:rPr>
          <w:b/>
        </w:rPr>
        <w:t xml:space="preserve"> wydatki w kwocie 454.627,40 zł.</w:t>
      </w:r>
      <w:r w:rsidRPr="00F963C2">
        <w:t xml:space="preserve">. </w:t>
      </w:r>
      <w:r>
        <w:t>Kwotę  16.284,40 zł,  wydatkowano w 2011r.</w:t>
      </w:r>
    </w:p>
    <w:p w:rsidR="00B822A3" w:rsidRDefault="00B822A3" w:rsidP="00B822A3"/>
    <w:p w:rsidR="00B822A3" w:rsidRPr="007C035B" w:rsidRDefault="00B822A3" w:rsidP="00B822A3">
      <w:pPr>
        <w:rPr>
          <w:b/>
          <w:u w:val="single"/>
        </w:rPr>
      </w:pPr>
      <w:r w:rsidRPr="007C035B">
        <w:rPr>
          <w:b/>
          <w:u w:val="single"/>
        </w:rPr>
        <w:t xml:space="preserve">9. Przebudowa połączenia ul. Łąkowej z ul. Przemysłową w Czyżewie </w:t>
      </w:r>
      <w:r>
        <w:rPr>
          <w:b/>
          <w:u w:val="single"/>
        </w:rPr>
        <w:t xml:space="preserve">: długość </w:t>
      </w:r>
      <w:smartTag w:uri="urn:schemas-microsoft-com:office:smarttags" w:element="metricconverter">
        <w:smartTagPr>
          <w:attr w:name="ProductID" w:val="28,42 m"/>
        </w:smartTagPr>
        <w:r>
          <w:rPr>
            <w:b/>
            <w:u w:val="single"/>
          </w:rPr>
          <w:t>28,42 m</w:t>
        </w:r>
      </w:smartTag>
      <w:r>
        <w:rPr>
          <w:b/>
          <w:u w:val="single"/>
        </w:rPr>
        <w:t xml:space="preserve">  i szerokość </w:t>
      </w:r>
      <w:smartTag w:uri="urn:schemas-microsoft-com:office:smarttags" w:element="metricconverter">
        <w:smartTagPr>
          <w:attr w:name="ProductID" w:val="5,00 m"/>
        </w:smartTagPr>
        <w:r>
          <w:rPr>
            <w:b/>
            <w:u w:val="single"/>
          </w:rPr>
          <w:t>5,00 m</w:t>
        </w:r>
      </w:smartTag>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ermin realizacji inwestycji :03</w:t>
      </w:r>
      <w:r w:rsidRPr="009F5CEB">
        <w:t>.09.2012r. -28.09.2012r.</w:t>
      </w:r>
    </w:p>
    <w:p w:rsidR="00B822A3" w:rsidRDefault="00B822A3" w:rsidP="00B822A3">
      <w:r>
        <w:t>Wykonawcą zadania była</w:t>
      </w:r>
      <w:r w:rsidRPr="00E739A0">
        <w:t xml:space="preserve"> firma</w:t>
      </w:r>
      <w:r>
        <w:t xml:space="preserve"> MAKBUD Oddział UNIBEP S.A w Łomży ul. Poligonowa 12, 18-402 Łomża..</w:t>
      </w:r>
      <w:r w:rsidRPr="00B804D8">
        <w:t xml:space="preserve"> </w:t>
      </w:r>
    </w:p>
    <w:p w:rsidR="00B822A3" w:rsidRDefault="00B822A3" w:rsidP="00B822A3">
      <w:pPr>
        <w:rPr>
          <w:b/>
        </w:rPr>
      </w:pPr>
    </w:p>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24.468,97</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22.977,00 zł</w:t>
      </w:r>
    </w:p>
    <w:p w:rsidR="00B822A3" w:rsidRPr="00CF24DF" w:rsidRDefault="00B822A3" w:rsidP="00B822A3">
      <w:pPr>
        <w:ind w:left="360"/>
      </w:pPr>
      <w:r>
        <w:t>2. Dokumentacja</w:t>
      </w:r>
      <w:r>
        <w:tab/>
      </w:r>
      <w:r>
        <w:tab/>
      </w:r>
      <w:r>
        <w:tab/>
      </w:r>
      <w:r>
        <w:tab/>
      </w:r>
      <w:r>
        <w:tab/>
      </w:r>
      <w:r>
        <w:tab/>
      </w:r>
      <w:r>
        <w:tab/>
      </w:r>
      <w:r>
        <w:tab/>
        <w:t>-</w:t>
      </w:r>
      <w:r w:rsidR="007D4639">
        <w:t xml:space="preserve"> </w:t>
      </w:r>
      <w:r>
        <w:t xml:space="preserve">      1.491,97</w:t>
      </w:r>
      <w:r w:rsidRPr="00CF24DF">
        <w:t xml:space="preserve"> zł</w:t>
      </w: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 xml:space="preserve">1. </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24.468,97</w:t>
      </w:r>
      <w:r w:rsidRPr="00F6745C">
        <w:t xml:space="preserve"> zł</w:t>
      </w:r>
    </w:p>
    <w:p w:rsidR="00B822A3" w:rsidRDefault="00B822A3" w:rsidP="00B822A3">
      <w:r w:rsidRPr="000224F3">
        <w:rPr>
          <w:b/>
        </w:rPr>
        <w:t xml:space="preserve">W </w:t>
      </w:r>
      <w:r>
        <w:rPr>
          <w:b/>
        </w:rPr>
        <w:t>2</w:t>
      </w:r>
      <w:r w:rsidRPr="000224F3">
        <w:rPr>
          <w:b/>
        </w:rPr>
        <w:t xml:space="preserve">012r. </w:t>
      </w:r>
      <w:r>
        <w:rPr>
          <w:b/>
        </w:rPr>
        <w:t>p</w:t>
      </w:r>
      <w:r w:rsidRPr="000224F3">
        <w:rPr>
          <w:b/>
        </w:rPr>
        <w:t xml:space="preserve">oniesiono </w:t>
      </w:r>
      <w:r>
        <w:rPr>
          <w:b/>
        </w:rPr>
        <w:t xml:space="preserve"> wydatki w kwocie 24.468,97 zł.</w:t>
      </w:r>
    </w:p>
    <w:p w:rsidR="00B822A3" w:rsidRDefault="00B822A3" w:rsidP="00B822A3">
      <w:pPr>
        <w:rPr>
          <w:b/>
          <w:u w:val="single"/>
        </w:rPr>
      </w:pPr>
    </w:p>
    <w:p w:rsidR="00B822A3" w:rsidRPr="007C035B" w:rsidRDefault="00B822A3" w:rsidP="00B822A3">
      <w:pPr>
        <w:rPr>
          <w:b/>
          <w:u w:val="single"/>
        </w:rPr>
      </w:pPr>
      <w:r w:rsidRPr="007C035B">
        <w:rPr>
          <w:b/>
          <w:u w:val="single"/>
        </w:rPr>
        <w:t xml:space="preserve">10. Przebudowa połączenia ul. Niepodległości z ul. Przemysłową w Czyżewie </w:t>
      </w:r>
      <w:r>
        <w:rPr>
          <w:b/>
          <w:u w:val="single"/>
        </w:rPr>
        <w:t xml:space="preserve">: długość  </w:t>
      </w:r>
      <w:smartTag w:uri="urn:schemas-microsoft-com:office:smarttags" w:element="metricconverter">
        <w:smartTagPr>
          <w:attr w:name="ProductID" w:val="27,25 m"/>
        </w:smartTagPr>
        <w:r>
          <w:rPr>
            <w:b/>
            <w:u w:val="single"/>
          </w:rPr>
          <w:t>27,25 m</w:t>
        </w:r>
      </w:smartTag>
      <w:r>
        <w:rPr>
          <w:b/>
          <w:u w:val="single"/>
        </w:rPr>
        <w:t xml:space="preserve"> , szerokość </w:t>
      </w:r>
      <w:smartTag w:uri="urn:schemas-microsoft-com:office:smarttags" w:element="metricconverter">
        <w:smartTagPr>
          <w:attr w:name="ProductID" w:val="5,00 m"/>
        </w:smartTagPr>
        <w:r>
          <w:rPr>
            <w:b/>
            <w:u w:val="single"/>
          </w:rPr>
          <w:t>5,00 m</w:t>
        </w:r>
      </w:smartTag>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ermin realizacji inwestycji :03</w:t>
      </w:r>
      <w:r w:rsidRPr="009F5CEB">
        <w:t>.09.2012r. -28.09.2012r.</w:t>
      </w:r>
    </w:p>
    <w:p w:rsidR="00B822A3" w:rsidRDefault="00B822A3" w:rsidP="00B822A3">
      <w:r>
        <w:t>Wykonawcą zadania była</w:t>
      </w:r>
      <w:r w:rsidRPr="00E739A0">
        <w:t xml:space="preserve"> firma</w:t>
      </w:r>
      <w:r>
        <w:t xml:space="preserve"> MAKBUD Oddział UNIBEP S.A w Łomży ul. Poligonowa 12, 18-402 Łomża..</w:t>
      </w:r>
      <w:r w:rsidRPr="00B804D8">
        <w:t xml:space="preserve"> </w:t>
      </w:r>
    </w:p>
    <w:p w:rsidR="00B822A3" w:rsidRDefault="00B822A3" w:rsidP="00B822A3">
      <w:pPr>
        <w:rPr>
          <w:b/>
        </w:rPr>
      </w:pPr>
    </w:p>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23.453,52</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22.022,99 zł</w:t>
      </w:r>
    </w:p>
    <w:p w:rsidR="00B822A3" w:rsidRPr="00CF24DF" w:rsidRDefault="00B822A3" w:rsidP="00B822A3">
      <w:pPr>
        <w:ind w:left="360"/>
      </w:pPr>
      <w:r>
        <w:t>2. Dokumentacja</w:t>
      </w:r>
      <w:r>
        <w:tab/>
      </w:r>
      <w:r>
        <w:tab/>
      </w:r>
      <w:r>
        <w:tab/>
      </w:r>
      <w:r>
        <w:tab/>
      </w:r>
      <w:r>
        <w:tab/>
      </w:r>
      <w:r>
        <w:tab/>
      </w:r>
      <w:r>
        <w:tab/>
      </w:r>
      <w:r>
        <w:tab/>
        <w:t>-</w:t>
      </w:r>
      <w:r w:rsidR="007D4639">
        <w:t xml:space="preserve"> </w:t>
      </w:r>
      <w:r>
        <w:t xml:space="preserve">      1.430,53</w:t>
      </w:r>
      <w:r w:rsidRPr="00CF24DF">
        <w:t xml:space="preserve"> zł</w:t>
      </w:r>
    </w:p>
    <w:p w:rsidR="00B822A3" w:rsidRDefault="00B822A3" w:rsidP="00B822A3">
      <w:pPr>
        <w:ind w:left="360"/>
        <w:rPr>
          <w:b/>
        </w:rPr>
      </w:pP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 xml:space="preserve">1. </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23.453,52</w:t>
      </w:r>
      <w:r w:rsidRPr="00F6745C">
        <w:t xml:space="preserve"> zł</w:t>
      </w:r>
    </w:p>
    <w:p w:rsidR="00B822A3" w:rsidRPr="00F963C2" w:rsidRDefault="00B822A3" w:rsidP="00B822A3">
      <w:r w:rsidRPr="00F963C2">
        <w:tab/>
      </w:r>
    </w:p>
    <w:p w:rsidR="00B822A3" w:rsidRDefault="00B822A3" w:rsidP="00B822A3">
      <w:r w:rsidRPr="000224F3">
        <w:rPr>
          <w:b/>
        </w:rPr>
        <w:t xml:space="preserve">W </w:t>
      </w:r>
      <w:r>
        <w:rPr>
          <w:b/>
        </w:rPr>
        <w:t>2</w:t>
      </w:r>
      <w:r w:rsidRPr="000224F3">
        <w:rPr>
          <w:b/>
        </w:rPr>
        <w:t xml:space="preserve">012r. </w:t>
      </w:r>
      <w:r>
        <w:rPr>
          <w:b/>
        </w:rPr>
        <w:t>p</w:t>
      </w:r>
      <w:r w:rsidRPr="000224F3">
        <w:rPr>
          <w:b/>
        </w:rPr>
        <w:t xml:space="preserve">oniesiono </w:t>
      </w:r>
      <w:r>
        <w:rPr>
          <w:b/>
        </w:rPr>
        <w:t xml:space="preserve"> wydatki w kwocie 23.453,52 zł.</w:t>
      </w:r>
    </w:p>
    <w:p w:rsidR="00B822A3" w:rsidRDefault="00B822A3" w:rsidP="00B822A3">
      <w:pPr>
        <w:rPr>
          <w:b/>
          <w:u w:val="single"/>
        </w:rPr>
      </w:pPr>
    </w:p>
    <w:p w:rsidR="00B822A3" w:rsidRDefault="00B822A3" w:rsidP="00B822A3">
      <w:pPr>
        <w:rPr>
          <w:b/>
          <w:u w:val="single"/>
        </w:rPr>
      </w:pPr>
      <w:r>
        <w:rPr>
          <w:b/>
          <w:u w:val="single"/>
        </w:rPr>
        <w:t xml:space="preserve">11. Dokumentacja projektowa dróg gminnych </w:t>
      </w:r>
    </w:p>
    <w:p w:rsidR="00B822A3" w:rsidRDefault="00B822A3" w:rsidP="00B822A3">
      <w:pPr>
        <w:rPr>
          <w:b/>
          <w:u w:val="single"/>
        </w:rPr>
      </w:pPr>
    </w:p>
    <w:p w:rsidR="00B822A3" w:rsidRPr="0094140B" w:rsidRDefault="00B822A3" w:rsidP="00B822A3">
      <w:pPr>
        <w:rPr>
          <w:b/>
        </w:rPr>
      </w:pPr>
      <w:r w:rsidRPr="000224F3">
        <w:t>Wykonano dokumentację techniczną na przebudowę i utwardzenie</w:t>
      </w:r>
      <w:r>
        <w:t xml:space="preserve"> następujących dróg i ulic za łą</w:t>
      </w:r>
      <w:r w:rsidRPr="000224F3">
        <w:t xml:space="preserve">czną kwotę </w:t>
      </w:r>
      <w:r>
        <w:rPr>
          <w:b/>
        </w:rPr>
        <w:t>44.654,00 zł:</w:t>
      </w:r>
    </w:p>
    <w:p w:rsidR="00B822A3" w:rsidRDefault="00B822A3" w:rsidP="00B822A3">
      <w:pPr>
        <w:numPr>
          <w:ilvl w:val="0"/>
          <w:numId w:val="84"/>
        </w:numPr>
        <w:suppressAutoHyphens w:val="0"/>
      </w:pPr>
      <w:r>
        <w:t>droga dojazdowa do pól w miejscowości Czyżew Chrapki  - 2.500,00 zł,</w:t>
      </w:r>
    </w:p>
    <w:p w:rsidR="00B822A3" w:rsidRDefault="00B822A3" w:rsidP="00B822A3">
      <w:pPr>
        <w:numPr>
          <w:ilvl w:val="0"/>
          <w:numId w:val="84"/>
        </w:numPr>
        <w:suppressAutoHyphens w:val="0"/>
      </w:pPr>
      <w:r>
        <w:t xml:space="preserve">przebudowa ul. Klonowej w miejscowości Czyżew – 3.075,00 zł, </w:t>
      </w:r>
    </w:p>
    <w:p w:rsidR="00B822A3" w:rsidRDefault="00B822A3" w:rsidP="00B822A3">
      <w:pPr>
        <w:numPr>
          <w:ilvl w:val="0"/>
          <w:numId w:val="84"/>
        </w:numPr>
        <w:suppressAutoHyphens w:val="0"/>
      </w:pPr>
      <w:r>
        <w:t>odwodnienie ul. Ogrodowej  w miejscowości Czyżew – 5.166,00 zł,</w:t>
      </w:r>
    </w:p>
    <w:p w:rsidR="00B822A3" w:rsidRDefault="00B822A3" w:rsidP="00B822A3">
      <w:pPr>
        <w:numPr>
          <w:ilvl w:val="0"/>
          <w:numId w:val="84"/>
        </w:numPr>
        <w:suppressAutoHyphens w:val="0"/>
      </w:pPr>
      <w:r>
        <w:t>odwodnienie ul. Mickiewicza  w miejscowości Czyżew – 2.066,40 zł,</w:t>
      </w:r>
    </w:p>
    <w:p w:rsidR="00B822A3" w:rsidRDefault="00B822A3" w:rsidP="00B822A3">
      <w:pPr>
        <w:numPr>
          <w:ilvl w:val="0"/>
          <w:numId w:val="84"/>
        </w:numPr>
        <w:suppressAutoHyphens w:val="0"/>
      </w:pPr>
      <w:r>
        <w:t>przebudowa ul. Sikorskiego w miejscowości Czyżew  - 24.600,00 zł,</w:t>
      </w:r>
    </w:p>
    <w:p w:rsidR="00B822A3" w:rsidRPr="000224F3" w:rsidRDefault="00B822A3" w:rsidP="00B822A3">
      <w:pPr>
        <w:numPr>
          <w:ilvl w:val="0"/>
          <w:numId w:val="84"/>
        </w:numPr>
        <w:suppressAutoHyphens w:val="0"/>
      </w:pPr>
      <w:r>
        <w:t>przebudowa drogi gminnej Zalesie Stefanowi – 7.246,60 zł,</w:t>
      </w:r>
    </w:p>
    <w:p w:rsidR="00B822A3" w:rsidRPr="000224F3" w:rsidRDefault="00B822A3" w:rsidP="00B822A3"/>
    <w:p w:rsidR="00B822A3" w:rsidRDefault="00B822A3" w:rsidP="00B822A3">
      <w:pPr>
        <w:rPr>
          <w:b/>
          <w:u w:val="single"/>
        </w:rPr>
      </w:pPr>
    </w:p>
    <w:p w:rsidR="00B822A3" w:rsidRPr="001056CC" w:rsidRDefault="00B822A3" w:rsidP="00B822A3">
      <w:pPr>
        <w:rPr>
          <w:b/>
        </w:rPr>
      </w:pPr>
      <w:r w:rsidRPr="001056CC">
        <w:rPr>
          <w:b/>
        </w:rPr>
        <w:t xml:space="preserve">2. Uregulowanie gospodarki wodno-ściekowej na terenie Gminy Czyżew : </w:t>
      </w:r>
    </w:p>
    <w:p w:rsidR="00B822A3" w:rsidRPr="001056CC" w:rsidRDefault="00B822A3" w:rsidP="00B822A3">
      <w:pPr>
        <w:rPr>
          <w:b/>
        </w:rPr>
      </w:pPr>
    </w:p>
    <w:p w:rsidR="00B822A3" w:rsidRPr="001056CC" w:rsidRDefault="00B822A3" w:rsidP="00B822A3">
      <w:pPr>
        <w:rPr>
          <w:b/>
          <w:u w:val="single"/>
        </w:rPr>
      </w:pPr>
      <w:r w:rsidRPr="001056CC">
        <w:rPr>
          <w:b/>
          <w:u w:val="single"/>
        </w:rPr>
        <w:t>1</w:t>
      </w:r>
      <w:r>
        <w:rPr>
          <w:b/>
          <w:u w:val="single"/>
        </w:rPr>
        <w:t>)</w:t>
      </w:r>
      <w:r w:rsidRPr="001056CC">
        <w:rPr>
          <w:b/>
          <w:u w:val="single"/>
        </w:rPr>
        <w:t xml:space="preserve"> Rozbudowa wodociągów i kanalizacji </w:t>
      </w:r>
    </w:p>
    <w:p w:rsidR="00B822A3" w:rsidRPr="001056CC" w:rsidRDefault="00B822A3" w:rsidP="00B822A3">
      <w:pPr>
        <w:rPr>
          <w:b/>
          <w:u w:val="single"/>
        </w:rPr>
      </w:pPr>
    </w:p>
    <w:p w:rsidR="00B822A3" w:rsidRPr="00F5129A" w:rsidRDefault="00B822A3" w:rsidP="00B822A3">
      <w:pPr>
        <w:rPr>
          <w:u w:val="single"/>
        </w:rPr>
      </w:pPr>
      <w:r w:rsidRPr="00A16185">
        <w:t>W ramach tego zadania wykonano  map do celów projektowych</w:t>
      </w:r>
      <w:r>
        <w:t xml:space="preserve"> we wsi Dmochy Glinki </w:t>
      </w:r>
      <w:r w:rsidRPr="00A16185">
        <w:t xml:space="preserve"> </w:t>
      </w:r>
      <w:r>
        <w:t xml:space="preserve">oraz zakupiono rury wodociągowe ciśnieniowe PCV Ø 110  x4,2 x </w:t>
      </w:r>
      <w:smartTag w:uri="urn:schemas-microsoft-com:office:smarttags" w:element="metricconverter">
        <w:smartTagPr>
          <w:attr w:name="ProductID" w:val="6 m"/>
        </w:smartTagPr>
        <w:r>
          <w:t>6 m</w:t>
        </w:r>
      </w:smartTag>
      <w:r>
        <w:t xml:space="preserve">  w ilości 187 </w:t>
      </w:r>
      <w:proofErr w:type="spellStart"/>
      <w:r>
        <w:t>sz</w:t>
      </w:r>
      <w:proofErr w:type="spellEnd"/>
      <w:r>
        <w:t xml:space="preserve">, </w:t>
      </w:r>
      <w:proofErr w:type="spellStart"/>
      <w:r>
        <w:t>t.j</w:t>
      </w:r>
      <w:proofErr w:type="spellEnd"/>
      <w:r>
        <w:t xml:space="preserve"> 1.122,00mb, w celu połączenia</w:t>
      </w:r>
      <w:r w:rsidRPr="00A16185">
        <w:t xml:space="preserve"> wodociągów</w:t>
      </w:r>
      <w:r>
        <w:t xml:space="preserve"> Czyżew i Rosochate Kościelne  za łączną kwotę </w:t>
      </w:r>
      <w:r w:rsidRPr="00300D8A">
        <w:rPr>
          <w:b/>
        </w:rPr>
        <w:t>15.312,94 zł</w:t>
      </w:r>
      <w:r w:rsidRPr="00A16185">
        <w:rPr>
          <w:b/>
        </w:rPr>
        <w:t xml:space="preserve"> .</w:t>
      </w:r>
      <w:r>
        <w:rPr>
          <w:b/>
        </w:rPr>
        <w:t xml:space="preserve"> </w:t>
      </w:r>
      <w:r w:rsidRPr="00F5129A">
        <w:t xml:space="preserve">Zadanie </w:t>
      </w:r>
      <w:r>
        <w:t xml:space="preserve">  realizowane było we własnym zakresie przez pracowników Urzędu Miejskiego referatu  Gospodarki Komunalnej. W 2012r. odliczono podatek </w:t>
      </w:r>
      <w:proofErr w:type="spellStart"/>
      <w:r>
        <w:t>Vat</w:t>
      </w:r>
      <w:proofErr w:type="spellEnd"/>
      <w:r>
        <w:t xml:space="preserve"> w kwocie 2.847,64 zł.</w:t>
      </w:r>
    </w:p>
    <w:p w:rsidR="00B822A3" w:rsidRPr="00075978" w:rsidRDefault="00B822A3" w:rsidP="00B822A3">
      <w:pPr>
        <w:rPr>
          <w:b/>
          <w:sz w:val="28"/>
          <w:szCs w:val="28"/>
        </w:rPr>
      </w:pPr>
    </w:p>
    <w:p w:rsidR="00B822A3" w:rsidRPr="000353EB" w:rsidRDefault="00B822A3" w:rsidP="00B822A3">
      <w:pPr>
        <w:rPr>
          <w:b/>
          <w:u w:val="single"/>
        </w:rPr>
      </w:pPr>
      <w:r>
        <w:rPr>
          <w:b/>
          <w:u w:val="single"/>
        </w:rPr>
        <w:t xml:space="preserve">2) Budowa kanalizacji sanitarnej wraz z </w:t>
      </w:r>
      <w:r w:rsidRPr="000353EB">
        <w:rPr>
          <w:b/>
          <w:u w:val="single"/>
        </w:rPr>
        <w:t>oczyszczalni</w:t>
      </w:r>
      <w:r>
        <w:rPr>
          <w:b/>
          <w:u w:val="single"/>
        </w:rPr>
        <w:t>ą</w:t>
      </w:r>
      <w:r w:rsidRPr="000353EB">
        <w:rPr>
          <w:b/>
          <w:u w:val="single"/>
        </w:rPr>
        <w:t xml:space="preserve"> ścieków w </w:t>
      </w:r>
      <w:r>
        <w:rPr>
          <w:b/>
          <w:u w:val="single"/>
        </w:rPr>
        <w:t xml:space="preserve">miejscowości </w:t>
      </w:r>
      <w:r w:rsidRPr="000353EB">
        <w:rPr>
          <w:b/>
          <w:u w:val="single"/>
        </w:rPr>
        <w:t>Rosochate Kościelne</w:t>
      </w:r>
    </w:p>
    <w:p w:rsidR="00B822A3" w:rsidRDefault="00B822A3" w:rsidP="00B822A3">
      <w:pPr>
        <w:rPr>
          <w:b/>
        </w:rPr>
      </w:pPr>
    </w:p>
    <w:p w:rsidR="00B822A3" w:rsidRPr="009F1A94" w:rsidRDefault="00B822A3" w:rsidP="00B822A3">
      <w:pPr>
        <w:rPr>
          <w:b/>
        </w:rPr>
      </w:pPr>
      <w:r w:rsidRPr="009F1A94">
        <w:rPr>
          <w:b/>
        </w:rPr>
        <w:t>I. Zakres rzeczowy</w:t>
      </w:r>
    </w:p>
    <w:p w:rsidR="00B822A3" w:rsidRDefault="00B822A3" w:rsidP="00B822A3">
      <w:pPr>
        <w:jc w:val="both"/>
      </w:pPr>
      <w:r>
        <w:t>Celem zadania jest wybudowanie sieci kanalizacji sanitarnej z przyłączami w Rosochatem Kościelnem wraz z budową oczyszczalni ścieków. Firma EMKAN-PRO ul. Plac Sikorskiego 8, 18-300 Zambrów, wykonała projekt budowlany wraz z mapami  za kwotę 30.750,00 zł brutto.. W lutym 2012r. gmina złożyła wniosek o dofinansowanie do Urzędu Marszałkowskiego w ramach programu Rozwoju Obszarów Wiejskich ( PROW)  z działania 321 ”Podstawowe usługi dla gospodarki i ludności wiejskiej”. Umowa z Urzędem Marszałkowskim została podpisana dnia 31 sierpnia 2012r, planowana kwota dofinansowania 808.501,00 zł.  Planowany koszt inwestycji 1.765.000,00zł. W ramach zadania planowane jest wybudowanie  ok. 2.635,80mb sieci kanalizacji grawitacyjnej oraz wybudowanie ok. 317,80 mb sieci kanalizacji tłocznej. Planowana realizacja zadania przewidziana jest na lata 2012-2013.</w:t>
      </w:r>
    </w:p>
    <w:p w:rsidR="00B822A3" w:rsidRDefault="00B822A3" w:rsidP="00B822A3"/>
    <w:p w:rsidR="00B822A3" w:rsidRDefault="00B822A3" w:rsidP="00B822A3">
      <w:pPr>
        <w:rPr>
          <w:b/>
        </w:rPr>
      </w:pPr>
      <w:r w:rsidRPr="000353EB">
        <w:rPr>
          <w:b/>
        </w:rPr>
        <w:t>I</w:t>
      </w:r>
      <w:r>
        <w:rPr>
          <w:b/>
        </w:rPr>
        <w:t>I.</w:t>
      </w:r>
      <w:r w:rsidRPr="000353EB">
        <w:rPr>
          <w:b/>
        </w:rPr>
        <w:t xml:space="preserve"> Zakres finansowy </w:t>
      </w:r>
    </w:p>
    <w:p w:rsidR="00B822A3" w:rsidRPr="00A16185" w:rsidRDefault="00B822A3" w:rsidP="00B822A3">
      <w:pPr>
        <w:rPr>
          <w:b/>
        </w:rPr>
      </w:pPr>
      <w:r w:rsidRPr="00A16185">
        <w:rPr>
          <w:b/>
        </w:rPr>
        <w:t xml:space="preserve">A. Wartość zadania </w:t>
      </w:r>
      <w:r w:rsidRPr="00771C3C">
        <w:rPr>
          <w:b/>
        </w:rPr>
        <w:t xml:space="preserve">: </w:t>
      </w:r>
      <w:r>
        <w:rPr>
          <w:b/>
          <w:spacing w:val="20"/>
        </w:rPr>
        <w:t>1.765.000,00</w:t>
      </w:r>
      <w:r w:rsidRPr="00A16185">
        <w:rPr>
          <w:b/>
          <w:spacing w:val="20"/>
        </w:rPr>
        <w:t xml:space="preserve"> </w:t>
      </w:r>
      <w:r>
        <w:rPr>
          <w:b/>
        </w:rPr>
        <w:t xml:space="preserve"> zł</w:t>
      </w:r>
    </w:p>
    <w:p w:rsidR="00B822A3" w:rsidRPr="000353EB" w:rsidRDefault="00B822A3" w:rsidP="00B822A3">
      <w:pPr>
        <w:numPr>
          <w:ilvl w:val="0"/>
          <w:numId w:val="79"/>
        </w:numPr>
        <w:suppressAutoHyphens w:val="0"/>
      </w:pPr>
      <w:r w:rsidRPr="000353EB">
        <w:t>Roboty budowl</w:t>
      </w:r>
      <w:r>
        <w:t>ane</w:t>
      </w:r>
      <w:r>
        <w:tab/>
      </w:r>
      <w:r>
        <w:tab/>
      </w:r>
      <w:r>
        <w:tab/>
      </w:r>
      <w:r>
        <w:tab/>
      </w:r>
      <w:r>
        <w:tab/>
      </w:r>
      <w:r>
        <w:tab/>
        <w:t>-           1.645.000,00</w:t>
      </w:r>
      <w:r w:rsidRPr="000353EB">
        <w:t xml:space="preserve">  zł </w:t>
      </w:r>
    </w:p>
    <w:p w:rsidR="00B822A3" w:rsidRPr="000353EB" w:rsidRDefault="00B822A3" w:rsidP="00B822A3">
      <w:pPr>
        <w:ind w:left="360"/>
      </w:pPr>
      <w:r w:rsidRPr="000353EB">
        <w:t>2.   Dokumentacja projektowa</w:t>
      </w:r>
      <w:r w:rsidRPr="000353EB">
        <w:tab/>
      </w:r>
      <w:r w:rsidRPr="000353EB">
        <w:tab/>
      </w:r>
      <w:r w:rsidRPr="000353EB">
        <w:tab/>
      </w:r>
      <w:r w:rsidRPr="000353EB">
        <w:tab/>
      </w:r>
      <w:r w:rsidRPr="000353EB">
        <w:tab/>
        <w:t xml:space="preserve">- </w:t>
      </w:r>
      <w:r w:rsidRPr="000353EB">
        <w:tab/>
        <w:t xml:space="preserve">     30.</w:t>
      </w:r>
      <w:r>
        <w:t>75</w:t>
      </w:r>
      <w:r w:rsidRPr="000353EB">
        <w:t>0,00  zł</w:t>
      </w:r>
    </w:p>
    <w:p w:rsidR="00B822A3" w:rsidRDefault="00B822A3" w:rsidP="00B822A3">
      <w:pPr>
        <w:ind w:left="360"/>
      </w:pPr>
      <w:r w:rsidRPr="000353EB">
        <w:t>3.   Inspektor nadzoru                                                                 -                19.865,00  zł</w:t>
      </w:r>
    </w:p>
    <w:p w:rsidR="00B822A3" w:rsidRPr="000353EB" w:rsidRDefault="00B822A3" w:rsidP="00B822A3">
      <w:pPr>
        <w:ind w:left="360"/>
      </w:pPr>
      <w:r>
        <w:t xml:space="preserve">4.   Pozostałe koszty </w:t>
      </w:r>
      <w:r>
        <w:tab/>
      </w:r>
      <w:r>
        <w:tab/>
      </w:r>
      <w:r>
        <w:tab/>
      </w:r>
      <w:r>
        <w:tab/>
      </w:r>
      <w:r>
        <w:tab/>
      </w:r>
      <w:r>
        <w:tab/>
        <w:t>-                 69.385,00 zł</w:t>
      </w:r>
    </w:p>
    <w:p w:rsidR="00B822A3" w:rsidRPr="000353EB" w:rsidRDefault="00B822A3" w:rsidP="00B822A3"/>
    <w:p w:rsidR="00B822A3" w:rsidRPr="00A16185" w:rsidRDefault="00B822A3" w:rsidP="00B822A3">
      <w:pPr>
        <w:rPr>
          <w:b/>
        </w:rPr>
      </w:pPr>
      <w:r w:rsidRPr="00A16185">
        <w:rPr>
          <w:b/>
        </w:rPr>
        <w:t>B . Źródła finansowania</w:t>
      </w:r>
    </w:p>
    <w:p w:rsidR="00B822A3" w:rsidRPr="0018774D" w:rsidRDefault="00B822A3" w:rsidP="00B822A3">
      <w:pPr>
        <w:ind w:left="360"/>
      </w:pPr>
      <w:r w:rsidRPr="0018774D">
        <w:t xml:space="preserve">1.Planowane do pozyskania środki UE   </w:t>
      </w:r>
      <w:r w:rsidRPr="0018774D">
        <w:tab/>
      </w:r>
      <w:r w:rsidRPr="0018774D">
        <w:tab/>
      </w:r>
      <w:r w:rsidRPr="0018774D">
        <w:tab/>
        <w:t>-              808.501,00  zł</w:t>
      </w:r>
    </w:p>
    <w:p w:rsidR="00B822A3" w:rsidRPr="000353EB" w:rsidRDefault="00B822A3" w:rsidP="00B822A3">
      <w:pPr>
        <w:ind w:left="360"/>
      </w:pPr>
      <w:r w:rsidRPr="0018774D">
        <w:t xml:space="preserve">2.Środki budżetu Gminy </w:t>
      </w:r>
      <w:r w:rsidRPr="0018774D">
        <w:tab/>
      </w:r>
      <w:r w:rsidRPr="0018774D">
        <w:tab/>
      </w:r>
      <w:r w:rsidRPr="0018774D">
        <w:tab/>
      </w:r>
      <w:r w:rsidRPr="0018774D">
        <w:tab/>
      </w:r>
      <w:r w:rsidRPr="0018774D">
        <w:tab/>
        <w:t xml:space="preserve">            -         </w:t>
      </w:r>
      <w:r>
        <w:t xml:space="preserve"> </w:t>
      </w:r>
      <w:r w:rsidRPr="0018774D">
        <w:t xml:space="preserve"> </w:t>
      </w:r>
      <w:r>
        <w:t xml:space="preserve">   956.499,00</w:t>
      </w:r>
      <w:r w:rsidRPr="0018774D">
        <w:t xml:space="preserve">  zł</w:t>
      </w:r>
    </w:p>
    <w:p w:rsidR="00B822A3" w:rsidRDefault="00B822A3" w:rsidP="00B822A3"/>
    <w:p w:rsidR="00B822A3" w:rsidRPr="00D66F7F" w:rsidRDefault="00B822A3" w:rsidP="00B822A3">
      <w:r w:rsidRPr="003203F6">
        <w:rPr>
          <w:b/>
        </w:rPr>
        <w:t>W 2012r.  wydatkowano kwotę</w:t>
      </w:r>
      <w:r>
        <w:rPr>
          <w:b/>
        </w:rPr>
        <w:t xml:space="preserve"> 31.182,08 zł , </w:t>
      </w:r>
      <w:r>
        <w:t>odliczono podatek VAT</w:t>
      </w:r>
      <w:r w:rsidRPr="00D66F7F">
        <w:t xml:space="preserve"> w kwocie </w:t>
      </w:r>
      <w:r>
        <w:t>5.750,00 zł.</w:t>
      </w:r>
    </w:p>
    <w:p w:rsidR="00B822A3" w:rsidRDefault="00B822A3" w:rsidP="00B822A3">
      <w:pPr>
        <w:rPr>
          <w:b/>
          <w:u w:val="single"/>
        </w:rPr>
      </w:pPr>
    </w:p>
    <w:p w:rsidR="00B822A3" w:rsidRPr="00815AB6" w:rsidRDefault="00B822A3" w:rsidP="00B822A3">
      <w:pPr>
        <w:rPr>
          <w:b/>
          <w:u w:val="single"/>
        </w:rPr>
      </w:pPr>
      <w:r>
        <w:rPr>
          <w:b/>
          <w:u w:val="single"/>
        </w:rPr>
        <w:t>3)</w:t>
      </w:r>
      <w:r w:rsidRPr="00815AB6">
        <w:rPr>
          <w:b/>
          <w:u w:val="single"/>
        </w:rPr>
        <w:t xml:space="preserve"> Pokrycie kanału deszczowego ul. Zarębska w miejscowości Czyżew.</w:t>
      </w:r>
    </w:p>
    <w:p w:rsidR="00B822A3" w:rsidRDefault="00B822A3" w:rsidP="00B822A3">
      <w:pPr>
        <w:jc w:val="both"/>
      </w:pPr>
    </w:p>
    <w:p w:rsidR="00B822A3" w:rsidRDefault="00B822A3" w:rsidP="00B822A3">
      <w:pPr>
        <w:jc w:val="both"/>
      </w:pPr>
      <w:r>
        <w:t>Zadanie inwestycyjne „ Przykrycie kanału deszczowego ul. Zarębska” realizowane było we własnym zakresie przez pracowników Urzędu Miejskiego referatu  Gospodarki Komunalnej.</w:t>
      </w:r>
    </w:p>
    <w:p w:rsidR="00B822A3" w:rsidRPr="00300D8A" w:rsidRDefault="00B822A3" w:rsidP="00B822A3">
      <w:pPr>
        <w:jc w:val="both"/>
      </w:pPr>
      <w:r>
        <w:t xml:space="preserve">Zadanie polegało na przebudowie odcinka rowu otwartego na kolektor kryty na odcinku 210mb. </w:t>
      </w:r>
      <w:r w:rsidRPr="00300D8A">
        <w:t xml:space="preserve">Koszt </w:t>
      </w:r>
      <w:r>
        <w:t xml:space="preserve">zadania inwestycyjnego wyniósł 63.002,72 zł. </w:t>
      </w:r>
    </w:p>
    <w:p w:rsidR="00B822A3" w:rsidRDefault="00B822A3" w:rsidP="00B822A3">
      <w:pPr>
        <w:rPr>
          <w:b/>
          <w:u w:val="single"/>
        </w:rPr>
      </w:pPr>
      <w:r>
        <w:rPr>
          <w:b/>
          <w:u w:val="single"/>
        </w:rPr>
        <w:t xml:space="preserve">4. Dokumentacja projektowa  </w:t>
      </w:r>
    </w:p>
    <w:p w:rsidR="00B822A3" w:rsidRDefault="00B822A3" w:rsidP="00B822A3">
      <w:pPr>
        <w:rPr>
          <w:b/>
          <w:u w:val="single"/>
        </w:rPr>
      </w:pPr>
    </w:p>
    <w:p w:rsidR="00B822A3" w:rsidRPr="00771C3C" w:rsidRDefault="00B822A3" w:rsidP="00B822A3">
      <w:r w:rsidRPr="000224F3">
        <w:t xml:space="preserve">Wykonano dokumentację </w:t>
      </w:r>
      <w:r>
        <w:t>projektową  i kosztorysową  za łą</w:t>
      </w:r>
      <w:r w:rsidRPr="000224F3">
        <w:t xml:space="preserve">czną kwotę </w:t>
      </w:r>
      <w:r>
        <w:rPr>
          <w:b/>
        </w:rPr>
        <w:t xml:space="preserve">6.642,00 zł, </w:t>
      </w:r>
      <w:r w:rsidRPr="00771C3C">
        <w:t>na następujące zadania:</w:t>
      </w:r>
    </w:p>
    <w:p w:rsidR="00B822A3" w:rsidRDefault="00B822A3" w:rsidP="00B822A3">
      <w:pPr>
        <w:numPr>
          <w:ilvl w:val="0"/>
          <w:numId w:val="84"/>
        </w:numPr>
        <w:suppressAutoHyphens w:val="0"/>
      </w:pPr>
      <w:r>
        <w:t>siec kanalizacji sanitarnej z przyłączeniami  ul. Mazowieckiej w Czyżewie – 2.952,00zł,</w:t>
      </w:r>
    </w:p>
    <w:p w:rsidR="00B822A3" w:rsidRDefault="00B822A3" w:rsidP="00B822A3">
      <w:pPr>
        <w:numPr>
          <w:ilvl w:val="0"/>
          <w:numId w:val="84"/>
        </w:numPr>
        <w:suppressAutoHyphens w:val="0"/>
      </w:pPr>
      <w:r>
        <w:t>siec kanalizacji sanitarnej z przyłączeniami  ul. Polnej w Czyżewie – 3.690,00 zł,</w:t>
      </w:r>
    </w:p>
    <w:p w:rsidR="00B822A3" w:rsidRPr="00815AB6" w:rsidRDefault="00B822A3" w:rsidP="00B822A3">
      <w:pPr>
        <w:rPr>
          <w:b/>
        </w:rPr>
      </w:pPr>
      <w:r>
        <w:t xml:space="preserve"> W 2012r. odliczono podatek VAT</w:t>
      </w:r>
      <w:r w:rsidRPr="00D66F7F">
        <w:t xml:space="preserve"> w kwocie 372,60 zł.</w:t>
      </w:r>
    </w:p>
    <w:p w:rsidR="00B822A3" w:rsidRDefault="00B822A3" w:rsidP="00B822A3">
      <w:pPr>
        <w:rPr>
          <w:b/>
        </w:rPr>
      </w:pPr>
    </w:p>
    <w:p w:rsidR="00B822A3" w:rsidRPr="00281F8E" w:rsidRDefault="00B822A3" w:rsidP="00B822A3">
      <w:pPr>
        <w:rPr>
          <w:b/>
        </w:rPr>
      </w:pPr>
      <w:r w:rsidRPr="00F84EE3">
        <w:rPr>
          <w:b/>
        </w:rPr>
        <w:t>3. Pozostałe inwestycje gminne :</w:t>
      </w:r>
      <w:r>
        <w:rPr>
          <w:b/>
        </w:rPr>
        <w:t xml:space="preserve"> </w:t>
      </w:r>
    </w:p>
    <w:p w:rsidR="00B822A3" w:rsidRDefault="00B822A3" w:rsidP="00B822A3"/>
    <w:p w:rsidR="00B822A3" w:rsidRPr="003566F7" w:rsidRDefault="00B822A3" w:rsidP="00B822A3">
      <w:pPr>
        <w:rPr>
          <w:b/>
          <w:u w:val="single"/>
        </w:rPr>
      </w:pPr>
      <w:r w:rsidRPr="003566F7">
        <w:rPr>
          <w:b/>
          <w:u w:val="single"/>
        </w:rPr>
        <w:t xml:space="preserve">1) Kompleksowe uzbrojenie terenów przemysłowych w Czyżewie w infrastrukturę techniczną </w:t>
      </w:r>
    </w:p>
    <w:p w:rsidR="00B822A3" w:rsidRDefault="00B822A3" w:rsidP="00B822A3">
      <w:pPr>
        <w:rPr>
          <w:b/>
          <w:u w:val="single"/>
        </w:rPr>
      </w:pPr>
    </w:p>
    <w:p w:rsidR="00B822A3" w:rsidRDefault="00B822A3" w:rsidP="00B822A3">
      <w:pPr>
        <w:rPr>
          <w:b/>
        </w:rPr>
      </w:pPr>
      <w:r w:rsidRPr="00861AC9">
        <w:rPr>
          <w:b/>
        </w:rPr>
        <w:t>I .</w:t>
      </w:r>
      <w:r>
        <w:rPr>
          <w:b/>
        </w:rPr>
        <w:t>Zakres  rzeczowy</w:t>
      </w:r>
    </w:p>
    <w:p w:rsidR="00B822A3" w:rsidRDefault="00B822A3" w:rsidP="00B822A3">
      <w:pPr>
        <w:jc w:val="both"/>
      </w:pPr>
      <w:r>
        <w:t xml:space="preserve">W ramach tego zadania tereny inwestycyjne leżące w Czyżewie  uzbrojone zostały w niezbędną infrastrukturę techniczną, a mianowicie : </w:t>
      </w:r>
    </w:p>
    <w:p w:rsidR="00B822A3" w:rsidRPr="00774571" w:rsidRDefault="00B822A3" w:rsidP="00B822A3">
      <w:pPr>
        <w:jc w:val="both"/>
      </w:pPr>
      <w:r w:rsidRPr="00774571">
        <w:rPr>
          <w:b/>
        </w:rPr>
        <w:t>a.</w:t>
      </w:r>
      <w:r>
        <w:t xml:space="preserve"> </w:t>
      </w:r>
      <w:r w:rsidRPr="00774571">
        <w:t xml:space="preserve">utwardzono ul. Przemysłową w miejscowości Czyżew o długości </w:t>
      </w:r>
      <w:smartTag w:uri="urn:schemas-microsoft-com:office:smarttags" w:element="metricconverter">
        <w:smartTagPr>
          <w:attr w:name="ProductID" w:val="950,00 m"/>
        </w:smartTagPr>
        <w:r w:rsidRPr="00774571">
          <w:t>950,00 m</w:t>
        </w:r>
      </w:smartTag>
      <w:r w:rsidRPr="00774571">
        <w:t>, wraz z oświetleniem i odwodnieniem deszczowym  o długości 650,00 m</w:t>
      </w:r>
      <w:r>
        <w:t>:</w:t>
      </w:r>
      <w:r w:rsidRPr="00774571">
        <w:t xml:space="preserve"> za kwotę 2.111.508,90 zł,</w:t>
      </w:r>
    </w:p>
    <w:p w:rsidR="00B822A3" w:rsidRPr="00774571" w:rsidRDefault="00B822A3" w:rsidP="00B822A3">
      <w:pPr>
        <w:jc w:val="both"/>
      </w:pPr>
      <w:r w:rsidRPr="00774571">
        <w:rPr>
          <w:b/>
        </w:rPr>
        <w:t xml:space="preserve">b. </w:t>
      </w:r>
      <w:r w:rsidRPr="00774571">
        <w:t>wybudowano sieć wodociągową o długości 930,00 m</w:t>
      </w:r>
      <w:r>
        <w:t xml:space="preserve">: </w:t>
      </w:r>
      <w:r w:rsidRPr="00774571">
        <w:t xml:space="preserve"> za kwotę 140.628,10 zł</w:t>
      </w:r>
      <w:r>
        <w:t>,</w:t>
      </w:r>
    </w:p>
    <w:p w:rsidR="00B822A3" w:rsidRDefault="00B822A3" w:rsidP="00B822A3">
      <w:pPr>
        <w:jc w:val="both"/>
      </w:pPr>
      <w:r w:rsidRPr="00774571">
        <w:rPr>
          <w:b/>
        </w:rPr>
        <w:t xml:space="preserve">c. </w:t>
      </w:r>
      <w:r w:rsidRPr="00774571">
        <w:t>wybudowano sieć kanalizacyjno-sanitarną</w:t>
      </w:r>
      <w:r>
        <w:t xml:space="preserve"> </w:t>
      </w:r>
      <w:r w:rsidRPr="00774571">
        <w:t>o długości 630,00 m</w:t>
      </w:r>
      <w:r>
        <w:t>:</w:t>
      </w:r>
      <w:r w:rsidRPr="00774571">
        <w:t xml:space="preserve"> za kwotę 205.016,54 zł,</w:t>
      </w:r>
      <w:r w:rsidRPr="00774571">
        <w:rPr>
          <w:b/>
        </w:rPr>
        <w:t xml:space="preserve"> </w:t>
      </w:r>
      <w:r>
        <w:t xml:space="preserve">Wykonawcą zadania była firma UNIBEP SA ul. 3 go Maja 19, 17-100 Bielsk Podlaski MAKBUD Oddział UNIBEP S.A w Łomży ul. Poligonowa 12,18-402 Łomża. </w:t>
      </w:r>
    </w:p>
    <w:p w:rsidR="00B822A3" w:rsidRDefault="00B822A3" w:rsidP="00B822A3">
      <w:pPr>
        <w:jc w:val="both"/>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2.457.153,54</w:t>
      </w:r>
      <w:r w:rsidRPr="00771C3C">
        <w:rPr>
          <w:b/>
        </w:rPr>
        <w:t xml:space="preserve"> zł</w:t>
      </w:r>
    </w:p>
    <w:p w:rsidR="00B822A3" w:rsidRDefault="00B822A3" w:rsidP="00B822A3">
      <w:pPr>
        <w:numPr>
          <w:ilvl w:val="0"/>
          <w:numId w:val="68"/>
        </w:numPr>
        <w:suppressAutoHyphens w:val="0"/>
      </w:pPr>
      <w:r>
        <w:t xml:space="preserve">Roboty budowlane  pomniejszone o podatek VAT </w:t>
      </w:r>
      <w:r>
        <w:tab/>
      </w:r>
      <w:r>
        <w:tab/>
        <w:t xml:space="preserve">- </w:t>
      </w:r>
      <w:r>
        <w:tab/>
        <w:t xml:space="preserve">        2.100.519,10 zł </w:t>
      </w:r>
    </w:p>
    <w:p w:rsidR="00B822A3" w:rsidRDefault="00B822A3" w:rsidP="00B822A3">
      <w:pPr>
        <w:ind w:left="708"/>
      </w:pPr>
      <w:r>
        <w:t>odliczony z US w kwocie 62.767,00 zł</w:t>
      </w:r>
    </w:p>
    <w:p w:rsidR="00B822A3" w:rsidRDefault="00B822A3" w:rsidP="00B822A3">
      <w:pPr>
        <w:numPr>
          <w:ilvl w:val="0"/>
          <w:numId w:val="68"/>
        </w:numPr>
        <w:suppressAutoHyphens w:val="0"/>
      </w:pPr>
      <w:r>
        <w:t xml:space="preserve">Roboty budowlane dodatkowe </w:t>
      </w:r>
      <w:r>
        <w:tab/>
      </w:r>
      <w:r>
        <w:tab/>
      </w:r>
      <w:r>
        <w:tab/>
      </w:r>
      <w:r>
        <w:tab/>
        <w:t xml:space="preserve">- </w:t>
      </w:r>
      <w:r>
        <w:tab/>
        <w:t xml:space="preserve">          111.786,00 zł</w:t>
      </w:r>
    </w:p>
    <w:p w:rsidR="00B822A3" w:rsidRDefault="00B822A3" w:rsidP="00B822A3">
      <w:pPr>
        <w:numPr>
          <w:ilvl w:val="0"/>
          <w:numId w:val="68"/>
        </w:numPr>
        <w:suppressAutoHyphens w:val="0"/>
      </w:pPr>
      <w:r>
        <w:t xml:space="preserve">Dokumentacja </w:t>
      </w:r>
      <w:r>
        <w:tab/>
      </w:r>
      <w:r>
        <w:tab/>
      </w:r>
      <w:r>
        <w:tab/>
      </w:r>
      <w:r>
        <w:tab/>
      </w:r>
      <w:r>
        <w:tab/>
      </w:r>
      <w:r>
        <w:tab/>
        <w:t>-</w:t>
      </w:r>
      <w:r>
        <w:tab/>
        <w:t xml:space="preserve">    </w:t>
      </w:r>
      <w:r>
        <w:tab/>
        <w:t xml:space="preserve"> 84.470,00 zł</w:t>
      </w:r>
    </w:p>
    <w:p w:rsidR="00B822A3" w:rsidRDefault="00B822A3" w:rsidP="00B822A3">
      <w:pPr>
        <w:numPr>
          <w:ilvl w:val="0"/>
          <w:numId w:val="68"/>
        </w:numPr>
        <w:suppressAutoHyphens w:val="0"/>
      </w:pPr>
      <w:r>
        <w:t xml:space="preserve">Nadzór  budowlany </w:t>
      </w:r>
      <w:r>
        <w:tab/>
      </w:r>
      <w:r>
        <w:tab/>
      </w:r>
      <w:r>
        <w:tab/>
      </w:r>
      <w:r>
        <w:tab/>
      </w:r>
      <w:r>
        <w:tab/>
      </w:r>
      <w:r>
        <w:tab/>
        <w:t>-</w:t>
      </w:r>
      <w:r>
        <w:tab/>
        <w:t xml:space="preserve">     </w:t>
      </w:r>
      <w:r>
        <w:tab/>
        <w:t xml:space="preserve"> 39.975,00 zł</w:t>
      </w:r>
    </w:p>
    <w:p w:rsidR="00B822A3" w:rsidRDefault="00B822A3" w:rsidP="00B822A3">
      <w:pPr>
        <w:numPr>
          <w:ilvl w:val="0"/>
          <w:numId w:val="68"/>
        </w:numPr>
        <w:suppressAutoHyphens w:val="0"/>
      </w:pPr>
      <w:r>
        <w:t xml:space="preserve">Opracowanie informacji o terenach przemysłowych </w:t>
      </w:r>
      <w:r>
        <w:tab/>
        <w:t>-</w:t>
      </w:r>
      <w:r>
        <w:tab/>
        <w:t xml:space="preserve">     </w:t>
      </w:r>
      <w:r>
        <w:tab/>
        <w:t xml:space="preserve"> 51.291,00 zł</w:t>
      </w:r>
    </w:p>
    <w:p w:rsidR="00B822A3" w:rsidRDefault="00B822A3" w:rsidP="00B822A3">
      <w:pPr>
        <w:numPr>
          <w:ilvl w:val="0"/>
          <w:numId w:val="68"/>
        </w:numPr>
        <w:suppressAutoHyphens w:val="0"/>
      </w:pPr>
      <w:r>
        <w:t xml:space="preserve">Inne koszty powstałe na etapie realizacji inwestycji </w:t>
      </w:r>
      <w:r>
        <w:tab/>
        <w:t xml:space="preserve">- </w:t>
      </w:r>
      <w:r>
        <w:tab/>
        <w:t xml:space="preserve">             65.791,44 zł</w:t>
      </w:r>
    </w:p>
    <w:p w:rsidR="00B822A3" w:rsidRDefault="00B822A3" w:rsidP="00B822A3">
      <w:pPr>
        <w:numPr>
          <w:ilvl w:val="0"/>
          <w:numId w:val="68"/>
        </w:numPr>
        <w:suppressAutoHyphens w:val="0"/>
      </w:pPr>
      <w:r>
        <w:t>Tablice informacyjne</w:t>
      </w:r>
      <w:r>
        <w:tab/>
      </w:r>
      <w:r>
        <w:tab/>
      </w:r>
      <w:r>
        <w:tab/>
      </w:r>
      <w:r>
        <w:tab/>
      </w:r>
      <w:r>
        <w:tab/>
      </w:r>
      <w:r>
        <w:tab/>
        <w:t>-</w:t>
      </w:r>
      <w:r>
        <w:tab/>
      </w:r>
      <w:r>
        <w:tab/>
        <w:t xml:space="preserve">   3.321,00 zł</w:t>
      </w:r>
    </w:p>
    <w:p w:rsidR="00B822A3" w:rsidRDefault="00B822A3" w:rsidP="00B822A3"/>
    <w:p w:rsidR="00B822A3" w:rsidRDefault="00B822A3" w:rsidP="00B822A3">
      <w:pPr>
        <w:rPr>
          <w:b/>
        </w:rPr>
      </w:pPr>
      <w:r>
        <w:rPr>
          <w:b/>
        </w:rPr>
        <w:t>B . Źródła finansowania</w:t>
      </w:r>
    </w:p>
    <w:p w:rsidR="00B822A3" w:rsidRDefault="00B822A3" w:rsidP="00B822A3">
      <w:pPr>
        <w:numPr>
          <w:ilvl w:val="0"/>
          <w:numId w:val="69"/>
        </w:numPr>
        <w:suppressAutoHyphens w:val="0"/>
      </w:pPr>
      <w:r w:rsidRPr="00331A11">
        <w:t>Środki UE</w:t>
      </w:r>
      <w:r>
        <w:rPr>
          <w:b/>
        </w:rPr>
        <w:t xml:space="preserve"> </w:t>
      </w:r>
      <w:r w:rsidRPr="000205A0">
        <w:t>(90% wartości netto</w:t>
      </w:r>
      <w:r>
        <w:t xml:space="preserve"> kosztów kwalifikowalnych</w:t>
      </w:r>
      <w:r w:rsidRPr="000205A0">
        <w:t xml:space="preserve">) </w:t>
      </w:r>
      <w:r>
        <w:rPr>
          <w:b/>
        </w:rPr>
        <w:t xml:space="preserve">-               </w:t>
      </w:r>
      <w:r>
        <w:t>1.683.422,28 zł</w:t>
      </w:r>
    </w:p>
    <w:p w:rsidR="00B822A3" w:rsidRDefault="00B822A3" w:rsidP="00B822A3">
      <w:pPr>
        <w:numPr>
          <w:ilvl w:val="0"/>
          <w:numId w:val="69"/>
        </w:numPr>
        <w:suppressAutoHyphens w:val="0"/>
      </w:pPr>
      <w:r>
        <w:t xml:space="preserve">Środki budżetu Gminy </w:t>
      </w:r>
      <w:r>
        <w:tab/>
      </w:r>
      <w:r>
        <w:tab/>
      </w:r>
      <w:r>
        <w:tab/>
      </w:r>
      <w:r>
        <w:tab/>
      </w:r>
      <w:r>
        <w:tab/>
        <w:t xml:space="preserve">  -                  773.731,26 zł </w:t>
      </w:r>
    </w:p>
    <w:p w:rsidR="00B822A3" w:rsidRDefault="00B822A3" w:rsidP="00B822A3">
      <w:pPr>
        <w:jc w:val="both"/>
      </w:pPr>
    </w:p>
    <w:p w:rsidR="00B822A3" w:rsidRPr="00986D91" w:rsidRDefault="00B822A3" w:rsidP="00B822A3">
      <w:pPr>
        <w:jc w:val="both"/>
      </w:pPr>
      <w:r w:rsidRPr="002F5A83">
        <w:rPr>
          <w:b/>
        </w:rPr>
        <w:t>W 2012</w:t>
      </w:r>
      <w:r>
        <w:rPr>
          <w:b/>
        </w:rPr>
        <w:t xml:space="preserve"> roku wydatkowano kwotę 1.584.037,79</w:t>
      </w:r>
      <w:r w:rsidRPr="002F5A83">
        <w:rPr>
          <w:b/>
        </w:rPr>
        <w:t xml:space="preserve"> zł</w:t>
      </w:r>
      <w:r>
        <w:t xml:space="preserve">. </w:t>
      </w:r>
      <w:r w:rsidRPr="00986D91">
        <w:t>Kwotę w wysokości</w:t>
      </w:r>
      <w:r>
        <w:t xml:space="preserve"> 848.843,75 zł, opłacono w 2011r, z tej kwoty odliczono  podatek VAT  w kwocie 62.767,00 zł, a kwotę 87.039,00 zł, wydatkowano w 2009r i 2010r. </w:t>
      </w:r>
    </w:p>
    <w:p w:rsidR="00B822A3" w:rsidRDefault="00B822A3" w:rsidP="00B822A3">
      <w:pPr>
        <w:rPr>
          <w:b/>
        </w:rPr>
      </w:pPr>
    </w:p>
    <w:p w:rsidR="00B822A3" w:rsidRDefault="00B822A3" w:rsidP="00B822A3">
      <w:pPr>
        <w:rPr>
          <w:b/>
        </w:rPr>
      </w:pPr>
    </w:p>
    <w:p w:rsidR="00B822A3" w:rsidRDefault="00B822A3" w:rsidP="00B822A3">
      <w:pPr>
        <w:rPr>
          <w:b/>
          <w:u w:val="single"/>
        </w:rPr>
      </w:pPr>
      <w:r>
        <w:rPr>
          <w:b/>
        </w:rPr>
        <w:t xml:space="preserve">2) </w:t>
      </w:r>
      <w:r>
        <w:rPr>
          <w:b/>
          <w:u w:val="single"/>
        </w:rPr>
        <w:t xml:space="preserve">Monitoring w budynku dworca kolejowego w miejscowości Czyżew ul. Kolejowa </w:t>
      </w:r>
    </w:p>
    <w:p w:rsidR="00B822A3" w:rsidRDefault="00B822A3" w:rsidP="00B822A3">
      <w:pPr>
        <w:jc w:val="both"/>
        <w:rPr>
          <w:b/>
        </w:rPr>
      </w:pPr>
    </w:p>
    <w:p w:rsidR="00B822A3" w:rsidRDefault="00B822A3" w:rsidP="00B822A3">
      <w:pPr>
        <w:jc w:val="both"/>
        <w:rPr>
          <w:b/>
        </w:rPr>
      </w:pPr>
      <w:r w:rsidRPr="00861AC9">
        <w:rPr>
          <w:b/>
        </w:rPr>
        <w:t>I .</w:t>
      </w:r>
      <w:r>
        <w:rPr>
          <w:b/>
        </w:rPr>
        <w:t>Zakres rzeczowy</w:t>
      </w:r>
    </w:p>
    <w:p w:rsidR="00B822A3" w:rsidRDefault="00B822A3" w:rsidP="00B822A3">
      <w:pPr>
        <w:jc w:val="both"/>
      </w:pPr>
      <w:r>
        <w:t>Zadanie inwestycyjne polegało na wykonaniu instalacji systemu CCTV w budynku dworca kolejowego w Czyżewie przy ul. Kolejowej 13. W ramach zadania zamontowano rejestrator 16- kanałowy, 4-kamery zewnętrzne 3- kamery wewnętrzne, monitor LCD.</w:t>
      </w:r>
    </w:p>
    <w:p w:rsidR="00B822A3" w:rsidRPr="00B93F32" w:rsidRDefault="00B822A3" w:rsidP="00B822A3">
      <w:pPr>
        <w:rPr>
          <w:b/>
        </w:rPr>
      </w:pPr>
      <w:r w:rsidRPr="00B93F32">
        <w:rPr>
          <w:b/>
        </w:rPr>
        <w:t xml:space="preserve">II. Zakres finansowy </w:t>
      </w:r>
    </w:p>
    <w:p w:rsidR="00B822A3" w:rsidRPr="00B93F32" w:rsidRDefault="00B822A3" w:rsidP="00B822A3">
      <w:pPr>
        <w:rPr>
          <w:b/>
        </w:rPr>
      </w:pPr>
      <w:r w:rsidRPr="00B93F32">
        <w:rPr>
          <w:b/>
        </w:rPr>
        <w:t xml:space="preserve">A. Wartość zadania : </w:t>
      </w:r>
      <w:r w:rsidRPr="00B93F32">
        <w:rPr>
          <w:b/>
          <w:spacing w:val="20"/>
        </w:rPr>
        <w:t>1</w:t>
      </w:r>
      <w:r>
        <w:rPr>
          <w:b/>
          <w:spacing w:val="20"/>
        </w:rPr>
        <w:t>8.196,62</w:t>
      </w:r>
      <w:r w:rsidRPr="00B93F32">
        <w:rPr>
          <w:b/>
        </w:rPr>
        <w:t xml:space="preserve"> zł,</w:t>
      </w:r>
    </w:p>
    <w:p w:rsidR="00B822A3" w:rsidRPr="00B93F32" w:rsidRDefault="00B822A3" w:rsidP="00B822A3">
      <w:pPr>
        <w:numPr>
          <w:ilvl w:val="0"/>
          <w:numId w:val="83"/>
        </w:numPr>
        <w:suppressAutoHyphens w:val="0"/>
      </w:pPr>
      <w:r>
        <w:t>Monitoring</w:t>
      </w:r>
      <w:r w:rsidRPr="00B93F32">
        <w:tab/>
      </w:r>
      <w:r w:rsidRPr="00B93F32">
        <w:tab/>
      </w:r>
      <w:r w:rsidRPr="00B93F32">
        <w:tab/>
      </w:r>
      <w:r w:rsidRPr="00B93F32">
        <w:tab/>
      </w:r>
      <w:r w:rsidRPr="00B93F32">
        <w:tab/>
      </w:r>
      <w:r w:rsidRPr="00B93F32">
        <w:tab/>
      </w:r>
      <w:r>
        <w:tab/>
      </w:r>
      <w:r w:rsidRPr="00B93F32">
        <w:t xml:space="preserve">- </w:t>
      </w:r>
      <w:r>
        <w:t xml:space="preserve">              1 8.196,62 </w:t>
      </w:r>
      <w:r w:rsidRPr="00B93F32">
        <w:t xml:space="preserve">zł </w:t>
      </w:r>
    </w:p>
    <w:p w:rsidR="00B822A3" w:rsidRDefault="00B822A3" w:rsidP="00B822A3">
      <w:pPr>
        <w:rPr>
          <w:b/>
        </w:rPr>
      </w:pPr>
    </w:p>
    <w:p w:rsidR="00B822A3" w:rsidRPr="00B93F32" w:rsidRDefault="00B822A3" w:rsidP="00B822A3">
      <w:pPr>
        <w:rPr>
          <w:b/>
        </w:rPr>
      </w:pPr>
      <w:r w:rsidRPr="00B93F32">
        <w:rPr>
          <w:b/>
        </w:rPr>
        <w:t>B . Źródła finansowania</w:t>
      </w:r>
    </w:p>
    <w:p w:rsidR="00B822A3" w:rsidRPr="00B93F32" w:rsidRDefault="00B822A3" w:rsidP="00B822A3">
      <w:pPr>
        <w:ind w:left="360"/>
      </w:pPr>
      <w:r>
        <w:t>1.</w:t>
      </w:r>
      <w:r w:rsidRPr="00B93F32">
        <w:t>Środki bu</w:t>
      </w:r>
      <w:r>
        <w:t xml:space="preserve">dżetu Gminy </w:t>
      </w:r>
      <w:r>
        <w:tab/>
      </w:r>
      <w:r>
        <w:tab/>
      </w:r>
      <w:r>
        <w:tab/>
      </w:r>
      <w:r>
        <w:tab/>
      </w:r>
      <w:r>
        <w:tab/>
        <w:t xml:space="preserve">            -           </w:t>
      </w:r>
      <w:r w:rsidRPr="00B93F32">
        <w:t xml:space="preserve"> </w:t>
      </w:r>
      <w:r>
        <w:t xml:space="preserve">    18.196,62 zł</w:t>
      </w:r>
    </w:p>
    <w:p w:rsidR="00B822A3" w:rsidRDefault="00B822A3" w:rsidP="00B822A3">
      <w:pPr>
        <w:rPr>
          <w:b/>
        </w:rPr>
      </w:pPr>
    </w:p>
    <w:p w:rsidR="00B822A3" w:rsidRPr="00812661" w:rsidRDefault="00B822A3" w:rsidP="00B822A3">
      <w:r>
        <w:rPr>
          <w:b/>
        </w:rPr>
        <w:t>Kwotę 18.196,62 zł, wydatkowano w 2012r.</w:t>
      </w:r>
    </w:p>
    <w:p w:rsidR="00B822A3" w:rsidRDefault="00B822A3" w:rsidP="00B822A3">
      <w:pPr>
        <w:jc w:val="both"/>
      </w:pPr>
    </w:p>
    <w:p w:rsidR="00B822A3" w:rsidRDefault="00B822A3" w:rsidP="00B822A3">
      <w:pPr>
        <w:rPr>
          <w:b/>
          <w:u w:val="single"/>
        </w:rPr>
      </w:pPr>
      <w:r w:rsidRPr="00DC0B20">
        <w:rPr>
          <w:b/>
        </w:rPr>
        <w:t>3</w:t>
      </w:r>
      <w:r>
        <w:rPr>
          <w:b/>
        </w:rPr>
        <w:t xml:space="preserve">) </w:t>
      </w:r>
      <w:r>
        <w:rPr>
          <w:b/>
          <w:u w:val="single"/>
        </w:rPr>
        <w:t xml:space="preserve">Budowa targowiska –Mój Rynek </w:t>
      </w:r>
    </w:p>
    <w:p w:rsidR="00B822A3" w:rsidRDefault="00B822A3" w:rsidP="00B822A3">
      <w:pPr>
        <w:jc w:val="both"/>
        <w:rPr>
          <w:b/>
        </w:rPr>
      </w:pPr>
    </w:p>
    <w:p w:rsidR="00B822A3" w:rsidRDefault="00B822A3" w:rsidP="00B822A3">
      <w:pPr>
        <w:jc w:val="both"/>
        <w:rPr>
          <w:b/>
        </w:rPr>
      </w:pPr>
      <w:r w:rsidRPr="00861AC9">
        <w:rPr>
          <w:b/>
        </w:rPr>
        <w:t>I .</w:t>
      </w:r>
      <w:r>
        <w:rPr>
          <w:b/>
        </w:rPr>
        <w:t>Zakres rzeczowy</w:t>
      </w:r>
    </w:p>
    <w:p w:rsidR="00B822A3" w:rsidRDefault="00B822A3" w:rsidP="00B822A3">
      <w:pPr>
        <w:jc w:val="both"/>
      </w:pPr>
      <w:r>
        <w:t xml:space="preserve">W zakresie inwestycji planowane jest utworzenie specjalnych stanowisk handlowych dla rolników sprzedających swoje produkty, utwardzenie terenu, budowa miejsc parkingowych, doprowadzenie sieci wodociągowej i elektrycznej, montaż sanitariatów i oświetlenia placu </w:t>
      </w:r>
      <w:r>
        <w:br/>
        <w:t>a także nowego ogrodzenia. Na te zadanie gmina złożyła wniosek o dofinansowanie do Urzędu Marszałkowskiego w ramach programu Rozwoju Obszarów Wiejskich ( PROW)  z działania 321 „Podstawowe usługi dla gospodarki i ludności wiejskiej”. Umowa z Urzędem Marszałkowskim została podpisana dnia 02 kwietnia 2012 roku. Planowana kwota dofinansowania 816.097,00 zł. Planowany koszt inwestycji 1.338.400,00 zł. Planowana realizacja zadania przewidziana jest na lata 2011-2013.</w:t>
      </w:r>
    </w:p>
    <w:p w:rsidR="00B822A3" w:rsidRDefault="00B822A3" w:rsidP="00B822A3">
      <w:pPr>
        <w:jc w:val="both"/>
      </w:pPr>
    </w:p>
    <w:p w:rsidR="00B822A3" w:rsidRPr="00B93F32" w:rsidRDefault="00B822A3" w:rsidP="00B822A3">
      <w:pPr>
        <w:rPr>
          <w:b/>
        </w:rPr>
      </w:pPr>
      <w:r w:rsidRPr="00B93F32">
        <w:rPr>
          <w:b/>
        </w:rPr>
        <w:t xml:space="preserve">II. Zakres finansowy </w:t>
      </w:r>
    </w:p>
    <w:p w:rsidR="00B822A3" w:rsidRPr="00B93F32" w:rsidRDefault="00B822A3" w:rsidP="00B822A3">
      <w:pPr>
        <w:rPr>
          <w:b/>
        </w:rPr>
      </w:pPr>
      <w:r w:rsidRPr="00B93F32">
        <w:rPr>
          <w:b/>
        </w:rPr>
        <w:t xml:space="preserve">A. Wartość zadania : </w:t>
      </w:r>
      <w:r w:rsidRPr="00B93F32">
        <w:rPr>
          <w:b/>
          <w:spacing w:val="20"/>
        </w:rPr>
        <w:t>1</w:t>
      </w:r>
      <w:r>
        <w:rPr>
          <w:b/>
          <w:spacing w:val="20"/>
        </w:rPr>
        <w:t>.338.400,00</w:t>
      </w:r>
      <w:r w:rsidRPr="00B93F32">
        <w:rPr>
          <w:b/>
        </w:rPr>
        <w:t xml:space="preserve"> zł,</w:t>
      </w:r>
    </w:p>
    <w:p w:rsidR="00B822A3" w:rsidRPr="00B93F32" w:rsidRDefault="00B822A3" w:rsidP="00B822A3">
      <w:pPr>
        <w:ind w:left="360"/>
      </w:pPr>
      <w:r>
        <w:t>1.</w:t>
      </w:r>
      <w:r w:rsidRPr="00B93F32">
        <w:t>Roboty budowlane</w:t>
      </w:r>
      <w:r w:rsidRPr="00B93F32">
        <w:tab/>
      </w:r>
      <w:r w:rsidRPr="00B93F32">
        <w:tab/>
      </w:r>
      <w:r w:rsidRPr="00B93F32">
        <w:tab/>
      </w:r>
      <w:r w:rsidRPr="00B93F32">
        <w:tab/>
      </w:r>
      <w:r w:rsidRPr="00B93F32">
        <w:tab/>
      </w:r>
      <w:r w:rsidRPr="00B93F32">
        <w:tab/>
        <w:t xml:space="preserve">- </w:t>
      </w:r>
      <w:r>
        <w:t xml:space="preserve">         1.302.370,90   </w:t>
      </w:r>
      <w:r w:rsidRPr="00B93F32">
        <w:t xml:space="preserve">zł </w:t>
      </w:r>
    </w:p>
    <w:p w:rsidR="00B822A3" w:rsidRDefault="00B822A3" w:rsidP="00B822A3">
      <w:pPr>
        <w:ind w:left="360"/>
      </w:pPr>
      <w:r>
        <w:t>2.</w:t>
      </w:r>
      <w:r w:rsidRPr="00B93F32">
        <w:t>Dokumentacja projektowa</w:t>
      </w:r>
      <w:r w:rsidRPr="00B93F32">
        <w:tab/>
      </w:r>
      <w:r w:rsidRPr="00B93F32">
        <w:tab/>
      </w:r>
      <w:r w:rsidRPr="00B93F32">
        <w:tab/>
      </w:r>
      <w:r w:rsidRPr="00B93F32">
        <w:tab/>
      </w:r>
      <w:r w:rsidRPr="00B93F32">
        <w:tab/>
        <w:t xml:space="preserve">- </w:t>
      </w:r>
      <w:r w:rsidRPr="00B93F32">
        <w:tab/>
      </w:r>
      <w:r>
        <w:t xml:space="preserve">     35.959,10   </w:t>
      </w:r>
      <w:r w:rsidRPr="00B93F32">
        <w:t>zł</w:t>
      </w:r>
    </w:p>
    <w:p w:rsidR="00B822A3" w:rsidRPr="00B93F32" w:rsidRDefault="00B822A3" w:rsidP="00B822A3">
      <w:pPr>
        <w:ind w:left="360"/>
      </w:pPr>
      <w:r>
        <w:t>3. Pozostałe koszty</w:t>
      </w:r>
      <w:r>
        <w:tab/>
      </w:r>
      <w:r>
        <w:tab/>
      </w:r>
      <w:r>
        <w:tab/>
      </w:r>
      <w:r>
        <w:tab/>
      </w:r>
      <w:r>
        <w:tab/>
      </w:r>
      <w:r>
        <w:tab/>
        <w:t xml:space="preserve">- </w:t>
      </w:r>
      <w:r>
        <w:tab/>
      </w:r>
      <w:r>
        <w:tab/>
        <w:t xml:space="preserve"> 70,00  zł</w:t>
      </w:r>
    </w:p>
    <w:p w:rsidR="00B822A3" w:rsidRPr="00B93F32" w:rsidRDefault="00B822A3" w:rsidP="00B822A3">
      <w:pPr>
        <w:rPr>
          <w:b/>
        </w:rPr>
      </w:pPr>
    </w:p>
    <w:p w:rsidR="00B822A3" w:rsidRPr="00B93F32" w:rsidRDefault="00B822A3" w:rsidP="00B822A3">
      <w:pPr>
        <w:rPr>
          <w:b/>
        </w:rPr>
      </w:pPr>
      <w:r w:rsidRPr="00B93F32">
        <w:rPr>
          <w:b/>
        </w:rPr>
        <w:t>B . Źródła finansowania</w:t>
      </w:r>
    </w:p>
    <w:p w:rsidR="00B822A3" w:rsidRPr="00B93F32" w:rsidRDefault="00B822A3" w:rsidP="00B822A3">
      <w:pPr>
        <w:ind w:left="360"/>
      </w:pPr>
      <w:r>
        <w:t xml:space="preserve">1 </w:t>
      </w:r>
      <w:r w:rsidRPr="00B93F32">
        <w:t>Środki UE</w:t>
      </w:r>
      <w:r w:rsidRPr="00B93F32">
        <w:rPr>
          <w:b/>
        </w:rPr>
        <w:t xml:space="preserve">   </w:t>
      </w:r>
      <w:r w:rsidRPr="00B93F32">
        <w:rPr>
          <w:b/>
        </w:rPr>
        <w:tab/>
      </w:r>
      <w:r w:rsidRPr="00B93F32">
        <w:rPr>
          <w:b/>
        </w:rPr>
        <w:tab/>
      </w:r>
      <w:r w:rsidRPr="00B93F32">
        <w:rPr>
          <w:b/>
        </w:rPr>
        <w:tab/>
      </w:r>
      <w:r w:rsidRPr="00B93F32">
        <w:rPr>
          <w:b/>
        </w:rPr>
        <w:tab/>
      </w:r>
      <w:r w:rsidRPr="00B93F32">
        <w:rPr>
          <w:b/>
        </w:rPr>
        <w:tab/>
      </w:r>
      <w:r w:rsidRPr="00B93F32">
        <w:rPr>
          <w:b/>
        </w:rPr>
        <w:tab/>
      </w:r>
      <w:r w:rsidRPr="00B93F32">
        <w:rPr>
          <w:b/>
        </w:rPr>
        <w:tab/>
        <w:t xml:space="preserve">-           </w:t>
      </w:r>
      <w:r>
        <w:rPr>
          <w:b/>
        </w:rPr>
        <w:t xml:space="preserve">   </w:t>
      </w:r>
      <w:r>
        <w:t>816.097,00</w:t>
      </w:r>
      <w:r w:rsidRPr="00B93F32">
        <w:t xml:space="preserve"> zł</w:t>
      </w:r>
    </w:p>
    <w:p w:rsidR="00B822A3" w:rsidRPr="00B93F32" w:rsidRDefault="00B822A3" w:rsidP="00B822A3">
      <w:pPr>
        <w:ind w:left="360"/>
      </w:pPr>
      <w:r>
        <w:t>2.</w:t>
      </w:r>
      <w:r w:rsidRPr="00B93F32">
        <w:t>Środki bu</w:t>
      </w:r>
      <w:r>
        <w:t xml:space="preserve">dżetu Gminy </w:t>
      </w:r>
      <w:r>
        <w:tab/>
      </w:r>
      <w:r>
        <w:tab/>
      </w:r>
      <w:r>
        <w:tab/>
      </w:r>
      <w:r>
        <w:tab/>
      </w:r>
      <w:r>
        <w:tab/>
        <w:t xml:space="preserve">            -           </w:t>
      </w:r>
      <w:r w:rsidRPr="00B93F32">
        <w:t xml:space="preserve"> </w:t>
      </w:r>
      <w:r>
        <w:t xml:space="preserve">  522.303,00 zł</w:t>
      </w:r>
    </w:p>
    <w:p w:rsidR="00B822A3" w:rsidRDefault="00B822A3" w:rsidP="00B822A3">
      <w:pPr>
        <w:rPr>
          <w:b/>
        </w:rPr>
      </w:pPr>
    </w:p>
    <w:p w:rsidR="00B822A3" w:rsidRPr="00812661" w:rsidRDefault="00B822A3" w:rsidP="00B822A3">
      <w:r>
        <w:rPr>
          <w:b/>
        </w:rPr>
        <w:t xml:space="preserve">W  2012r.  wydatkowano kwotę 70,00 zł, </w:t>
      </w:r>
      <w:r w:rsidRPr="003203F6">
        <w:t>za uzgodnienie dokumentacji</w:t>
      </w:r>
      <w:r>
        <w:rPr>
          <w:b/>
        </w:rPr>
        <w:t xml:space="preserve"> . </w:t>
      </w:r>
      <w:r w:rsidRPr="00812661">
        <w:t xml:space="preserve">Kwotę 35.959,10 zł wydatkowano w 2011r. </w:t>
      </w:r>
    </w:p>
    <w:p w:rsidR="00B822A3" w:rsidRDefault="00B822A3" w:rsidP="00B822A3">
      <w:pPr>
        <w:jc w:val="both"/>
      </w:pPr>
    </w:p>
    <w:p w:rsidR="00B822A3" w:rsidRPr="004A422B" w:rsidRDefault="00B822A3" w:rsidP="00B822A3">
      <w:pPr>
        <w:jc w:val="both"/>
        <w:rPr>
          <w:b/>
          <w:u w:val="single"/>
        </w:rPr>
      </w:pPr>
      <w:r>
        <w:rPr>
          <w:b/>
          <w:u w:val="single"/>
        </w:rPr>
        <w:t xml:space="preserve">4) </w:t>
      </w:r>
      <w:r w:rsidRPr="004A422B">
        <w:rPr>
          <w:b/>
          <w:u w:val="single"/>
        </w:rPr>
        <w:t xml:space="preserve">Szkolny plac zabaw w miejscowości Rosochate Kościelne : Radosna Szkoła </w:t>
      </w:r>
    </w:p>
    <w:p w:rsidR="00B822A3" w:rsidRDefault="00B822A3" w:rsidP="00B822A3">
      <w:pPr>
        <w:jc w:val="both"/>
        <w:rPr>
          <w:b/>
          <w:u w:val="single"/>
        </w:rPr>
      </w:pPr>
    </w:p>
    <w:p w:rsidR="00B822A3" w:rsidRDefault="00B822A3" w:rsidP="00B822A3">
      <w:pPr>
        <w:jc w:val="both"/>
        <w:rPr>
          <w:b/>
          <w:u w:val="single"/>
        </w:rPr>
      </w:pPr>
      <w:r>
        <w:rPr>
          <w:b/>
          <w:u w:val="single"/>
        </w:rPr>
        <w:t>I. Zakres rzeczowy</w:t>
      </w:r>
    </w:p>
    <w:p w:rsidR="00B822A3" w:rsidRPr="00A14F2A" w:rsidRDefault="00B822A3" w:rsidP="00B822A3">
      <w:pPr>
        <w:jc w:val="both"/>
      </w:pPr>
      <w:r w:rsidRPr="00A14F2A">
        <w:t xml:space="preserve">W </w:t>
      </w:r>
      <w:r>
        <w:t>ramach zadania wykonany został</w:t>
      </w:r>
      <w:r w:rsidRPr="00A14F2A">
        <w:t xml:space="preserve"> szkolny plac zabaw przy Zespole Szkół w Rosochat</w:t>
      </w:r>
      <w:r>
        <w:t>e</w:t>
      </w:r>
      <w:r w:rsidRPr="00A14F2A">
        <w:t>m Kości</w:t>
      </w:r>
      <w:r>
        <w:t>e</w:t>
      </w:r>
      <w:r w:rsidRPr="00A14F2A">
        <w:t>ln</w:t>
      </w:r>
      <w:r>
        <w:t>e</w:t>
      </w:r>
      <w:r w:rsidRPr="00A14F2A">
        <w:t xml:space="preserve">m w ramach rządowego programu </w:t>
      </w:r>
      <w:r>
        <w:t xml:space="preserve"> wspierania w latach 2009-2014 organów prowadzących w zapewnieniu bezpiecznych warunków nauki, wychowania i opieki w klasach I-III szkół podstawowych i ogólnokształcących szkół muzycznych I stopnia </w:t>
      </w:r>
      <w:r w:rsidRPr="00A14F2A">
        <w:t>„ Radosna Szkoła</w:t>
      </w:r>
      <w:r>
        <w:t>”.</w:t>
      </w:r>
      <w:r w:rsidRPr="00A14F2A">
        <w:t xml:space="preserve">  </w:t>
      </w:r>
    </w:p>
    <w:p w:rsidR="00B822A3" w:rsidRPr="00691F44" w:rsidRDefault="00B822A3" w:rsidP="00B822A3">
      <w:r>
        <w:t>W</w:t>
      </w:r>
      <w:r w:rsidRPr="00691F44">
        <w:t xml:space="preserve">ykonano </w:t>
      </w:r>
      <w:r>
        <w:t>nawierzchnię syntetyczna, rekultywację nawierzchni trawnikowej oraz montaż urządzeń  zabawowych m.in. duży bujak samochód, zestaw zabawowy dwuwieżowy, huśtawka metalowa podwójna, bujak-rowerek, równoważnia liniowa   oraz zamontowano ławki i kosze .</w:t>
      </w:r>
    </w:p>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123.713,68 zł</w:t>
      </w:r>
    </w:p>
    <w:p w:rsidR="00B822A3" w:rsidRDefault="00B822A3" w:rsidP="00B822A3">
      <w:pPr>
        <w:numPr>
          <w:ilvl w:val="0"/>
          <w:numId w:val="70"/>
        </w:numPr>
        <w:suppressAutoHyphens w:val="0"/>
      </w:pPr>
      <w:r>
        <w:t xml:space="preserve">Roboty budowlane </w:t>
      </w:r>
      <w:r>
        <w:tab/>
      </w:r>
      <w:r>
        <w:tab/>
      </w:r>
      <w:r>
        <w:tab/>
      </w:r>
      <w:r>
        <w:tab/>
      </w:r>
      <w:r>
        <w:tab/>
      </w:r>
      <w:r>
        <w:tab/>
      </w:r>
      <w:r>
        <w:tab/>
        <w:t xml:space="preserve">- </w:t>
      </w:r>
      <w:r w:rsidR="007D4639">
        <w:t xml:space="preserve"> </w:t>
      </w:r>
      <w:r>
        <w:t xml:space="preserve">  121.857,88 zł </w:t>
      </w:r>
    </w:p>
    <w:p w:rsidR="00B822A3" w:rsidRDefault="00B822A3" w:rsidP="00B822A3">
      <w:pPr>
        <w:numPr>
          <w:ilvl w:val="0"/>
          <w:numId w:val="70"/>
        </w:numPr>
        <w:suppressAutoHyphens w:val="0"/>
      </w:pPr>
      <w:r>
        <w:t xml:space="preserve">Dokumentacja </w:t>
      </w:r>
      <w:r>
        <w:tab/>
      </w:r>
      <w:r>
        <w:tab/>
      </w:r>
      <w:r>
        <w:tab/>
      </w:r>
      <w:r>
        <w:tab/>
      </w:r>
      <w:r>
        <w:tab/>
      </w:r>
      <w:r>
        <w:tab/>
      </w:r>
      <w:r>
        <w:tab/>
        <w:t>-</w:t>
      </w:r>
      <w:r w:rsidR="007D4639">
        <w:t xml:space="preserve"> </w:t>
      </w:r>
      <w:r>
        <w:t xml:space="preserve">      1.855,80 zł</w:t>
      </w:r>
    </w:p>
    <w:p w:rsidR="00B822A3" w:rsidRDefault="00B822A3" w:rsidP="00B822A3">
      <w:pPr>
        <w:rPr>
          <w:b/>
        </w:rPr>
      </w:pPr>
    </w:p>
    <w:p w:rsidR="00B822A3" w:rsidRDefault="00B822A3" w:rsidP="00B822A3">
      <w:pPr>
        <w:rPr>
          <w:b/>
        </w:rPr>
      </w:pPr>
      <w:r>
        <w:rPr>
          <w:b/>
        </w:rPr>
        <w:t>B . Źródła finansowania</w:t>
      </w:r>
    </w:p>
    <w:p w:rsidR="00B822A3" w:rsidRDefault="00B822A3" w:rsidP="00B822A3">
      <w:pPr>
        <w:numPr>
          <w:ilvl w:val="0"/>
          <w:numId w:val="71"/>
        </w:numPr>
        <w:suppressAutoHyphens w:val="0"/>
      </w:pPr>
      <w:r w:rsidRPr="00331A11">
        <w:t xml:space="preserve">Środki </w:t>
      </w:r>
      <w:r>
        <w:t>budżetu państwa: rządowy program ”Radosna Szkoła”</w:t>
      </w:r>
      <w:r w:rsidRPr="000205A0">
        <w:tab/>
      </w:r>
      <w:r>
        <w:rPr>
          <w:b/>
        </w:rPr>
        <w:t xml:space="preserve">-  </w:t>
      </w:r>
      <w:r w:rsidR="007D4639">
        <w:rPr>
          <w:b/>
        </w:rPr>
        <w:t xml:space="preserve"> </w:t>
      </w:r>
      <w:r>
        <w:rPr>
          <w:b/>
        </w:rPr>
        <w:t xml:space="preserve"> </w:t>
      </w:r>
      <w:r>
        <w:t xml:space="preserve">  61.825,00 zł</w:t>
      </w:r>
    </w:p>
    <w:p w:rsidR="00B822A3" w:rsidRDefault="00B822A3" w:rsidP="00B822A3">
      <w:pPr>
        <w:jc w:val="both"/>
      </w:pPr>
      <w:r>
        <w:t xml:space="preserve">      2.   Środki budżetu Gminy</w:t>
      </w:r>
      <w:r>
        <w:tab/>
      </w:r>
      <w:r>
        <w:tab/>
      </w:r>
      <w:r>
        <w:tab/>
      </w:r>
      <w:r>
        <w:tab/>
      </w:r>
      <w:r>
        <w:tab/>
      </w:r>
      <w:r>
        <w:tab/>
        <w:t xml:space="preserve">-    </w:t>
      </w:r>
      <w:r w:rsidR="007D4639">
        <w:t xml:space="preserve"> </w:t>
      </w:r>
      <w:r>
        <w:t xml:space="preserve">    61.888,68 zł </w:t>
      </w:r>
    </w:p>
    <w:p w:rsidR="00B822A3" w:rsidRDefault="00B822A3" w:rsidP="00B822A3">
      <w:pPr>
        <w:jc w:val="both"/>
      </w:pPr>
    </w:p>
    <w:p w:rsidR="00B822A3" w:rsidRDefault="00B822A3" w:rsidP="00B822A3">
      <w:pPr>
        <w:jc w:val="both"/>
        <w:rPr>
          <w:b/>
        </w:rPr>
      </w:pPr>
      <w:r w:rsidRPr="00A14F2A">
        <w:rPr>
          <w:b/>
        </w:rPr>
        <w:t xml:space="preserve">W 2012r. </w:t>
      </w:r>
      <w:r>
        <w:rPr>
          <w:b/>
        </w:rPr>
        <w:t>wydatkowano kwotę 123.713,68 zł.</w:t>
      </w:r>
    </w:p>
    <w:p w:rsidR="00B822A3" w:rsidRDefault="00B822A3" w:rsidP="00B822A3">
      <w:pPr>
        <w:jc w:val="both"/>
        <w:rPr>
          <w:b/>
        </w:rPr>
      </w:pPr>
    </w:p>
    <w:p w:rsidR="00B822A3" w:rsidRPr="00812661" w:rsidRDefault="00B822A3" w:rsidP="00B822A3">
      <w:pPr>
        <w:jc w:val="both"/>
      </w:pPr>
    </w:p>
    <w:p w:rsidR="00B822A3" w:rsidRDefault="00B822A3" w:rsidP="00B822A3">
      <w:pPr>
        <w:rPr>
          <w:b/>
          <w:u w:val="single"/>
        </w:rPr>
      </w:pPr>
      <w:r w:rsidRPr="006D227F">
        <w:rPr>
          <w:b/>
        </w:rPr>
        <w:t xml:space="preserve"> 5) </w:t>
      </w:r>
      <w:r w:rsidRPr="006D227F">
        <w:rPr>
          <w:b/>
          <w:u w:val="single"/>
        </w:rPr>
        <w:t>Termomodernizacja budynku Zespołu Szkół w miejscowości Rosochate Kościelne</w:t>
      </w:r>
    </w:p>
    <w:p w:rsidR="00B822A3" w:rsidRPr="006D227F" w:rsidRDefault="00B822A3" w:rsidP="00B822A3">
      <w:pPr>
        <w:rPr>
          <w:b/>
          <w:u w:val="single"/>
        </w:rPr>
      </w:pPr>
    </w:p>
    <w:p w:rsidR="00B822A3" w:rsidRDefault="00B822A3" w:rsidP="00B822A3">
      <w:r w:rsidRPr="00E905C7">
        <w:t xml:space="preserve">W ramach przedmiotowego zadania </w:t>
      </w:r>
      <w:r>
        <w:t xml:space="preserve">planowane jest docieplenie ścian zewnętrznych styropianem, wymianę stolarki okiennej, wymiana pokrycia dachowego. </w:t>
      </w:r>
    </w:p>
    <w:p w:rsidR="00B822A3" w:rsidRPr="00F07248" w:rsidRDefault="00B822A3" w:rsidP="00B822A3">
      <w:pPr>
        <w:rPr>
          <w:b/>
        </w:rPr>
      </w:pPr>
      <w:r>
        <w:t xml:space="preserve"> W 2012r. opłacono audyt energetyczny , inwentaryzację niezbędną do wykonania projektu </w:t>
      </w:r>
      <w:proofErr w:type="spellStart"/>
      <w:r>
        <w:t>docieplena</w:t>
      </w:r>
      <w:proofErr w:type="spellEnd"/>
      <w:r>
        <w:t xml:space="preserve">  w kwocie </w:t>
      </w:r>
      <w:r w:rsidRPr="00F07248">
        <w:rPr>
          <w:b/>
        </w:rPr>
        <w:t xml:space="preserve">14.514,00 zł. </w:t>
      </w:r>
    </w:p>
    <w:p w:rsidR="00B822A3" w:rsidRDefault="00B822A3" w:rsidP="00B822A3">
      <w:pPr>
        <w:rPr>
          <w:b/>
        </w:rPr>
      </w:pPr>
    </w:p>
    <w:p w:rsidR="00B822A3" w:rsidRDefault="00B822A3" w:rsidP="00B822A3">
      <w:pPr>
        <w:rPr>
          <w:b/>
          <w:u w:val="single"/>
        </w:rPr>
      </w:pPr>
      <w:r>
        <w:rPr>
          <w:b/>
        </w:rPr>
        <w:t xml:space="preserve">6) </w:t>
      </w:r>
      <w:r w:rsidRPr="00DC0B20">
        <w:rPr>
          <w:b/>
          <w:u w:val="single"/>
        </w:rPr>
        <w:t>Odnowa miejscowości Rosochate Kościelne i Siennica Święchy</w:t>
      </w:r>
    </w:p>
    <w:p w:rsidR="00B822A3" w:rsidRDefault="00B822A3" w:rsidP="00B822A3"/>
    <w:p w:rsidR="00B822A3" w:rsidRDefault="00B822A3" w:rsidP="00B822A3">
      <w:pPr>
        <w:rPr>
          <w:b/>
          <w:u w:val="single"/>
        </w:rPr>
      </w:pPr>
      <w:r>
        <w:t>W ramach przedmiotowego zadania wykonano zagospodarowanie terenu przy świetlicy wiejskiej w Rosochatem Kościelnem, utwardzono części placu, nasadzono rośliny oraz przebudowano świetlicę wiejską w miejscowości Siennica Święchy wraz z zagospodarowaniem terenu przyległego.</w:t>
      </w:r>
    </w:p>
    <w:p w:rsidR="00B822A3" w:rsidRPr="007D0A6C" w:rsidRDefault="00B822A3" w:rsidP="00B822A3">
      <w:pPr>
        <w:rPr>
          <w:b/>
        </w:rPr>
      </w:pPr>
      <w:r w:rsidRPr="007D0A6C">
        <w:rPr>
          <w:b/>
        </w:rPr>
        <w:t>W zakres inwestycji wchodz</w:t>
      </w:r>
      <w:r>
        <w:rPr>
          <w:b/>
        </w:rPr>
        <w:t>iły</w:t>
      </w:r>
      <w:r w:rsidRPr="007D0A6C">
        <w:rPr>
          <w:b/>
        </w:rPr>
        <w:t xml:space="preserve"> następujące operacje: </w:t>
      </w:r>
    </w:p>
    <w:p w:rsidR="00B822A3" w:rsidRDefault="00B822A3" w:rsidP="00B822A3">
      <w:r>
        <w:t>a) Remont świetlicy wiejskiej w miejscowości Siennica Święchy,</w:t>
      </w:r>
    </w:p>
    <w:p w:rsidR="00B822A3" w:rsidRDefault="00B822A3" w:rsidP="00B822A3">
      <w:r>
        <w:t>b) Remont świetlicy wiejskiej oraz utwardzenie części nawierzchni działki nr:</w:t>
      </w:r>
      <w:r w:rsidR="007D4639">
        <w:t xml:space="preserve"> </w:t>
      </w:r>
      <w:r>
        <w:t>964/6,966 w miejscowości Rosochate Kościelne.</w:t>
      </w:r>
    </w:p>
    <w:p w:rsidR="00B822A3" w:rsidRDefault="00B822A3" w:rsidP="00B822A3">
      <w:r>
        <w:t xml:space="preserve">c) Utwardzenie nawierzchni części działki nr. Ew. 1629,1060/2 położonej w miejscowości Rosochate Kościelne . </w:t>
      </w:r>
    </w:p>
    <w:p w:rsidR="00B822A3" w:rsidRDefault="00B822A3" w:rsidP="00B822A3"/>
    <w:p w:rsidR="00B822A3" w:rsidRPr="00AB4FA0" w:rsidRDefault="00B822A3" w:rsidP="00B822A3">
      <w:pPr>
        <w:rPr>
          <w:b/>
        </w:rPr>
      </w:pPr>
      <w:r w:rsidRPr="006D227F">
        <w:rPr>
          <w:b/>
        </w:rPr>
        <w:t>a) Remont świetlicy wiejskiej w miejscowości Siennica Święchy,</w:t>
      </w:r>
    </w:p>
    <w:p w:rsidR="00B822A3" w:rsidRDefault="00B822A3" w:rsidP="00B822A3">
      <w:pPr>
        <w:jc w:val="both"/>
        <w:rPr>
          <w:b/>
        </w:rPr>
      </w:pPr>
    </w:p>
    <w:p w:rsidR="00B822A3" w:rsidRDefault="00B822A3" w:rsidP="00B822A3">
      <w:pPr>
        <w:jc w:val="both"/>
        <w:rPr>
          <w:b/>
        </w:rPr>
      </w:pPr>
      <w:r w:rsidRPr="00861AC9">
        <w:rPr>
          <w:b/>
        </w:rPr>
        <w:t>I .</w:t>
      </w:r>
      <w:r>
        <w:rPr>
          <w:b/>
        </w:rPr>
        <w:t>Zakres rzeczowy</w:t>
      </w:r>
    </w:p>
    <w:p w:rsidR="00B822A3" w:rsidRDefault="00B822A3" w:rsidP="00B822A3">
      <w:pPr>
        <w:jc w:val="both"/>
      </w:pPr>
      <w:r w:rsidRPr="00CF3AAA">
        <w:t>W ramach tej inwestycji wykonano remont budynku świetlicy wiejskiej w miejscowości Siennica Święchy</w:t>
      </w:r>
      <w:r>
        <w:t>. Remont obejmował roboty budowlane, wykonanie tynków zewnętrznych i wewnętrznych wymianę stolarki okiennej i drzwiowej, wymianę pokrycia dachowego, wykonanie instalacji wodno – kanalizacyjnej i elektrycznej oraz zakup wyposażenia do świetlicy .Wykonawcą zadania była  firma Zakład Ogólnobudowlany Albert Brzostek z siedzibą w Ostrowi Mazowieckiej  przy ul. B. Prusa 14, 07-300 Ostrów Mazowiecka .</w:t>
      </w:r>
    </w:p>
    <w:p w:rsidR="00B822A3" w:rsidRPr="00EC21A0" w:rsidRDefault="00B822A3" w:rsidP="00B822A3">
      <w:r>
        <w:t xml:space="preserve">Inwestycja otrzymała dofinansowanie z programu Rozwoju Obszarów Wiejskich ( PROW) , z działania Odnowa i Rozwój Wsi. </w:t>
      </w:r>
    </w:p>
    <w:p w:rsidR="00B822A3" w:rsidRDefault="00B822A3" w:rsidP="00B822A3"/>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238.423,60 zł</w:t>
      </w:r>
    </w:p>
    <w:p w:rsidR="00B822A3" w:rsidRDefault="00B822A3" w:rsidP="00B822A3">
      <w:pPr>
        <w:numPr>
          <w:ilvl w:val="0"/>
          <w:numId w:val="70"/>
        </w:numPr>
        <w:suppressAutoHyphens w:val="0"/>
      </w:pPr>
      <w:r>
        <w:t xml:space="preserve">Roboty remontowo-budowlane </w:t>
      </w:r>
      <w:r>
        <w:tab/>
      </w:r>
      <w:r>
        <w:tab/>
      </w:r>
      <w:r>
        <w:tab/>
      </w:r>
      <w:r>
        <w:tab/>
        <w:t xml:space="preserve">- </w:t>
      </w:r>
      <w:r>
        <w:tab/>
        <w:t xml:space="preserve">   131.371,47 zł </w:t>
      </w:r>
    </w:p>
    <w:p w:rsidR="00B822A3" w:rsidRDefault="00B822A3" w:rsidP="00B822A3">
      <w:pPr>
        <w:numPr>
          <w:ilvl w:val="0"/>
          <w:numId w:val="70"/>
        </w:numPr>
        <w:suppressAutoHyphens w:val="0"/>
      </w:pPr>
      <w:r>
        <w:t>Roboty remontowo-budowlane: docieplenie ścian</w:t>
      </w:r>
      <w:r>
        <w:tab/>
      </w:r>
      <w:r>
        <w:tab/>
        <w:t>-</w:t>
      </w:r>
      <w:r>
        <w:tab/>
        <w:t xml:space="preserve">     44.272,85 zł</w:t>
      </w:r>
    </w:p>
    <w:p w:rsidR="00B822A3" w:rsidRDefault="00B822A3" w:rsidP="00B822A3">
      <w:pPr>
        <w:numPr>
          <w:ilvl w:val="0"/>
          <w:numId w:val="70"/>
        </w:numPr>
        <w:suppressAutoHyphens w:val="0"/>
      </w:pPr>
      <w:r>
        <w:t xml:space="preserve">Roboty remontowo-budowlane : roboty wewnętrzne </w:t>
      </w:r>
      <w:r>
        <w:tab/>
        <w:t>-</w:t>
      </w:r>
      <w:r>
        <w:tab/>
        <w:t xml:space="preserve">     24.230,64 zł</w:t>
      </w:r>
    </w:p>
    <w:p w:rsidR="00B822A3" w:rsidRDefault="00B822A3" w:rsidP="00B822A3">
      <w:pPr>
        <w:numPr>
          <w:ilvl w:val="0"/>
          <w:numId w:val="70"/>
        </w:numPr>
        <w:suppressAutoHyphens w:val="0"/>
      </w:pPr>
      <w:r>
        <w:t xml:space="preserve">Dokumentacja </w:t>
      </w:r>
      <w:r>
        <w:tab/>
      </w:r>
      <w:r>
        <w:tab/>
      </w:r>
      <w:r>
        <w:tab/>
      </w:r>
      <w:r>
        <w:tab/>
      </w:r>
      <w:r>
        <w:tab/>
      </w:r>
      <w:r>
        <w:tab/>
        <w:t xml:space="preserve">- </w:t>
      </w:r>
      <w:r>
        <w:tab/>
        <w:t xml:space="preserve">       5.659,00 zł</w:t>
      </w:r>
    </w:p>
    <w:p w:rsidR="00B822A3" w:rsidRDefault="00B822A3" w:rsidP="00B822A3">
      <w:pPr>
        <w:numPr>
          <w:ilvl w:val="0"/>
          <w:numId w:val="70"/>
        </w:numPr>
        <w:suppressAutoHyphens w:val="0"/>
      </w:pPr>
      <w:r>
        <w:t>Wyposażenie : meble</w:t>
      </w:r>
      <w:r>
        <w:tab/>
        <w:t>kuchenne, krzesła, kuchnia, okap</w:t>
      </w:r>
      <w:r>
        <w:tab/>
        <w:t>-</w:t>
      </w:r>
      <w:r>
        <w:tab/>
        <w:t xml:space="preserve">     29.709,64 zł</w:t>
      </w:r>
    </w:p>
    <w:p w:rsidR="00B822A3" w:rsidRDefault="00B822A3" w:rsidP="00B822A3">
      <w:pPr>
        <w:numPr>
          <w:ilvl w:val="0"/>
          <w:numId w:val="70"/>
        </w:numPr>
        <w:suppressAutoHyphens w:val="0"/>
      </w:pPr>
      <w:r>
        <w:t xml:space="preserve">Nadzór budowlany </w:t>
      </w:r>
      <w:r>
        <w:tab/>
      </w:r>
      <w:r>
        <w:tab/>
      </w:r>
      <w:r>
        <w:tab/>
        <w:t xml:space="preserve"> </w:t>
      </w:r>
      <w:r>
        <w:tab/>
      </w:r>
      <w:r>
        <w:tab/>
      </w:r>
      <w:r>
        <w:tab/>
        <w:t xml:space="preserve">- </w:t>
      </w:r>
      <w:r>
        <w:tab/>
        <w:t xml:space="preserve">       1.950,00 zł</w:t>
      </w:r>
    </w:p>
    <w:p w:rsidR="00B822A3" w:rsidRDefault="00B822A3" w:rsidP="00B822A3">
      <w:pPr>
        <w:numPr>
          <w:ilvl w:val="0"/>
          <w:numId w:val="70"/>
        </w:numPr>
        <w:suppressAutoHyphens w:val="0"/>
      </w:pPr>
      <w:r>
        <w:t xml:space="preserve">Pozostałe koszty : napisy </w:t>
      </w:r>
      <w:r>
        <w:tab/>
      </w:r>
      <w:r>
        <w:tab/>
      </w:r>
      <w:r>
        <w:tab/>
      </w:r>
      <w:r>
        <w:tab/>
      </w:r>
      <w:r>
        <w:tab/>
        <w:t xml:space="preserve">-  </w:t>
      </w:r>
      <w:r>
        <w:tab/>
        <w:t xml:space="preserve">       1.230,00 zł </w:t>
      </w:r>
    </w:p>
    <w:p w:rsidR="00B822A3" w:rsidRDefault="00B822A3" w:rsidP="00B822A3">
      <w:pPr>
        <w:rPr>
          <w:b/>
        </w:rPr>
      </w:pPr>
      <w:r>
        <w:rPr>
          <w:b/>
        </w:rPr>
        <w:t>B . Źródła finansowania</w:t>
      </w:r>
    </w:p>
    <w:p w:rsidR="00B822A3" w:rsidRDefault="00B822A3" w:rsidP="00B822A3">
      <w:pPr>
        <w:numPr>
          <w:ilvl w:val="0"/>
          <w:numId w:val="71"/>
        </w:numPr>
        <w:suppressAutoHyphens w:val="0"/>
      </w:pPr>
      <w:r w:rsidRPr="00331A11">
        <w:t xml:space="preserve">Środki </w:t>
      </w:r>
      <w:r w:rsidRPr="000205A0">
        <w:t>UE (75% wartości netto)</w:t>
      </w:r>
      <w:r w:rsidRPr="000205A0">
        <w:tab/>
      </w:r>
      <w:r>
        <w:rPr>
          <w:b/>
        </w:rPr>
        <w:tab/>
      </w:r>
      <w:r>
        <w:rPr>
          <w:b/>
        </w:rPr>
        <w:tab/>
      </w:r>
      <w:r>
        <w:rPr>
          <w:b/>
        </w:rPr>
        <w:tab/>
        <w:t xml:space="preserve">-            </w:t>
      </w:r>
      <w:r>
        <w:t xml:space="preserve"> 102.982,69 zł</w:t>
      </w:r>
    </w:p>
    <w:p w:rsidR="00B822A3" w:rsidRDefault="00B822A3" w:rsidP="00B822A3">
      <w:pPr>
        <w:numPr>
          <w:ilvl w:val="0"/>
          <w:numId w:val="71"/>
        </w:numPr>
        <w:suppressAutoHyphens w:val="0"/>
      </w:pPr>
      <w:r>
        <w:t xml:space="preserve">Środki budżetu Gminy </w:t>
      </w:r>
      <w:r>
        <w:tab/>
      </w:r>
      <w:r>
        <w:tab/>
      </w:r>
      <w:r>
        <w:tab/>
      </w:r>
      <w:r>
        <w:tab/>
      </w:r>
      <w:r>
        <w:tab/>
        <w:t>-             135.440,91 zł</w:t>
      </w:r>
    </w:p>
    <w:p w:rsidR="00B822A3" w:rsidRDefault="00B822A3" w:rsidP="00B822A3">
      <w:pPr>
        <w:rPr>
          <w:b/>
        </w:rPr>
      </w:pPr>
    </w:p>
    <w:p w:rsidR="00B822A3" w:rsidRPr="006411EE" w:rsidRDefault="00B822A3" w:rsidP="00B822A3">
      <w:r w:rsidRPr="0052439E">
        <w:rPr>
          <w:b/>
        </w:rPr>
        <w:t>W 2012</w:t>
      </w:r>
      <w:r>
        <w:rPr>
          <w:b/>
        </w:rPr>
        <w:t>r. opłacono fakturę za wyposażenie</w:t>
      </w:r>
      <w:r w:rsidRPr="0052439E">
        <w:rPr>
          <w:b/>
        </w:rPr>
        <w:t xml:space="preserve"> do świetlicy wiejskiej w kwocie  13.818,25 zł ,</w:t>
      </w:r>
      <w:r>
        <w:t xml:space="preserve"> kwotę </w:t>
      </w:r>
      <w:r w:rsidRPr="006411EE">
        <w:t xml:space="preserve"> </w:t>
      </w:r>
      <w:r>
        <w:t xml:space="preserve">4.576,00 zł wydatkowano w 2010r. a kwotę 220.029,35 wydatkowano w 2011r. </w:t>
      </w:r>
    </w:p>
    <w:p w:rsidR="00B822A3" w:rsidRDefault="00B822A3" w:rsidP="00B822A3">
      <w:pPr>
        <w:rPr>
          <w:b/>
        </w:rPr>
      </w:pPr>
    </w:p>
    <w:p w:rsidR="00B822A3" w:rsidRPr="00AB4FA0" w:rsidRDefault="00B822A3" w:rsidP="00B822A3">
      <w:pPr>
        <w:rPr>
          <w:b/>
        </w:rPr>
      </w:pPr>
      <w:r w:rsidRPr="00490129">
        <w:rPr>
          <w:b/>
        </w:rPr>
        <w:t>b) Remont świetlicy wiejskiej oraz utwardzenie części nawierzchni działki nr:964/6, 966 w miejscowości Rosochate Kościelne</w:t>
      </w:r>
      <w:r>
        <w:rPr>
          <w:b/>
        </w:rPr>
        <w:t xml:space="preserve"> o powierzchni </w:t>
      </w:r>
      <w:smartTag w:uri="urn:schemas-microsoft-com:office:smarttags" w:element="metricconverter">
        <w:smartTagPr>
          <w:attr w:name="ProductID" w:val="592 mﾲ"/>
        </w:smartTagPr>
        <w:r>
          <w:rPr>
            <w:b/>
          </w:rPr>
          <w:t>592 m²</w:t>
        </w:r>
      </w:smartTag>
      <w:r>
        <w:rPr>
          <w:b/>
        </w:rPr>
        <w:t>.</w:t>
      </w:r>
    </w:p>
    <w:p w:rsidR="00B822A3" w:rsidRPr="009E70F1" w:rsidRDefault="00B822A3" w:rsidP="00B822A3">
      <w:pPr>
        <w:rPr>
          <w:b/>
          <w:u w:val="single"/>
        </w:rPr>
      </w:pPr>
    </w:p>
    <w:p w:rsidR="00B822A3" w:rsidRDefault="00B822A3" w:rsidP="00B822A3">
      <w:pPr>
        <w:jc w:val="both"/>
        <w:rPr>
          <w:b/>
        </w:rPr>
      </w:pPr>
      <w:r w:rsidRPr="00861AC9">
        <w:rPr>
          <w:b/>
        </w:rPr>
        <w:t>I .</w:t>
      </w:r>
      <w:r>
        <w:rPr>
          <w:b/>
        </w:rPr>
        <w:t>Zakres rzeczowy</w:t>
      </w:r>
    </w:p>
    <w:p w:rsidR="00B822A3" w:rsidRDefault="00B822A3" w:rsidP="00B822A3">
      <w:r>
        <w:t xml:space="preserve">Zadanie  polegało na ułożeniu płytek na schodach zewnętrznych wejściowych do budynku i ułożeniu kostki brukowej kolorowej przed budynkiem świetlicy wiejskiej (remizy).Teren wokół świetlicy zagospodarowano, wykonano zieleńce, zakupiono ławki i kosze. </w:t>
      </w:r>
    </w:p>
    <w:p w:rsidR="00B822A3" w:rsidRDefault="00B822A3" w:rsidP="00B822A3">
      <w:r>
        <w:t>Wykonawcą zadania była firma Sylwester Kulikowski , Jeziorko 68c,18-421 Piątnica Poduchowna .</w:t>
      </w:r>
    </w:p>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124.652,10 zł</w:t>
      </w:r>
    </w:p>
    <w:p w:rsidR="00B822A3" w:rsidRDefault="00B822A3" w:rsidP="00B822A3">
      <w:r>
        <w:t>1. Roboty budowlane Rosochate K. 964/6 i 966</w:t>
      </w:r>
      <w:r>
        <w:tab/>
      </w:r>
      <w:r>
        <w:tab/>
      </w:r>
      <w:r>
        <w:tab/>
      </w:r>
      <w:r>
        <w:tab/>
        <w:t xml:space="preserve">- </w:t>
      </w:r>
      <w:r w:rsidR="007D4639">
        <w:t xml:space="preserve"> </w:t>
      </w:r>
      <w:r>
        <w:t xml:space="preserve">    88.820,76 zł</w:t>
      </w:r>
    </w:p>
    <w:p w:rsidR="00B822A3" w:rsidRDefault="00B822A3" w:rsidP="00B822A3">
      <w:r>
        <w:t xml:space="preserve">2. Roboty budowlane- dodatkowe </w:t>
      </w:r>
      <w:r>
        <w:tab/>
      </w:r>
      <w:r>
        <w:tab/>
      </w:r>
      <w:r>
        <w:tab/>
      </w:r>
      <w:r>
        <w:tab/>
      </w:r>
      <w:r>
        <w:tab/>
      </w:r>
      <w:r>
        <w:tab/>
        <w:t>-</w:t>
      </w:r>
      <w:r w:rsidR="007D4639">
        <w:t xml:space="preserve"> </w:t>
      </w:r>
      <w:r>
        <w:t xml:space="preserve">      2.521,50 zł </w:t>
      </w:r>
    </w:p>
    <w:p w:rsidR="00B822A3" w:rsidRDefault="00B822A3" w:rsidP="00B822A3">
      <w:r>
        <w:t xml:space="preserve">3. Dokumentacja </w:t>
      </w:r>
      <w:r>
        <w:tab/>
      </w:r>
      <w:r>
        <w:tab/>
      </w:r>
      <w:r>
        <w:tab/>
      </w:r>
      <w:r>
        <w:tab/>
      </w:r>
      <w:r>
        <w:tab/>
      </w:r>
      <w:r>
        <w:tab/>
      </w:r>
      <w:r>
        <w:tab/>
      </w:r>
      <w:r>
        <w:tab/>
        <w:t xml:space="preserve">- </w:t>
      </w:r>
      <w:r w:rsidR="007D4639">
        <w:t xml:space="preserve"> </w:t>
      </w:r>
      <w:r>
        <w:t xml:space="preserve">      2.300,00 zł</w:t>
      </w:r>
    </w:p>
    <w:p w:rsidR="00B822A3" w:rsidRDefault="00B822A3" w:rsidP="00B822A3">
      <w:r>
        <w:t xml:space="preserve">4. Wyposażenie </w:t>
      </w:r>
      <w:r>
        <w:tab/>
      </w:r>
      <w:r>
        <w:tab/>
      </w:r>
      <w:r>
        <w:tab/>
      </w:r>
      <w:r>
        <w:tab/>
      </w:r>
      <w:r>
        <w:tab/>
      </w:r>
      <w:r>
        <w:tab/>
      </w:r>
      <w:r>
        <w:tab/>
      </w:r>
      <w:r>
        <w:tab/>
        <w:t xml:space="preserve">- </w:t>
      </w:r>
      <w:r w:rsidR="007D4639">
        <w:t xml:space="preserve"> </w:t>
      </w:r>
      <w:r>
        <w:t xml:space="preserve">    19.680,00 zł</w:t>
      </w:r>
    </w:p>
    <w:p w:rsidR="00B822A3" w:rsidRDefault="00B822A3" w:rsidP="00B822A3">
      <w:r>
        <w:t>5. Urządzenie zieleni wokół świetlicy</w:t>
      </w:r>
      <w:r>
        <w:tab/>
      </w:r>
      <w:r>
        <w:tab/>
      </w:r>
      <w:r>
        <w:tab/>
      </w:r>
      <w:r>
        <w:tab/>
      </w:r>
      <w:r>
        <w:tab/>
        <w:t>-</w:t>
      </w:r>
      <w:r w:rsidR="007D4639">
        <w:t xml:space="preserve"> </w:t>
      </w:r>
      <w:r>
        <w:t xml:space="preserve">    11.329,84 zł</w:t>
      </w:r>
    </w:p>
    <w:p w:rsidR="00B822A3" w:rsidRDefault="00B822A3" w:rsidP="00B822A3">
      <w:pPr>
        <w:rPr>
          <w:b/>
        </w:rPr>
      </w:pPr>
    </w:p>
    <w:p w:rsidR="00B822A3" w:rsidRDefault="00B822A3" w:rsidP="00B822A3">
      <w:pPr>
        <w:rPr>
          <w:b/>
        </w:rPr>
      </w:pPr>
      <w:r>
        <w:rPr>
          <w:b/>
        </w:rPr>
        <w:t>B . Źródła finansowania</w:t>
      </w:r>
    </w:p>
    <w:p w:rsidR="00B822A3" w:rsidRDefault="00B822A3" w:rsidP="00B822A3">
      <w:r>
        <w:t>1.</w:t>
      </w:r>
      <w:r w:rsidRPr="00331A11">
        <w:t xml:space="preserve">Środki </w:t>
      </w:r>
      <w:r w:rsidRPr="000205A0">
        <w:t>UE (75% wartości netto)</w:t>
      </w:r>
      <w:r w:rsidRPr="000205A0">
        <w:tab/>
      </w:r>
      <w:r>
        <w:rPr>
          <w:b/>
        </w:rPr>
        <w:tab/>
      </w:r>
      <w:r>
        <w:rPr>
          <w:b/>
        </w:rPr>
        <w:tab/>
      </w:r>
      <w:r>
        <w:rPr>
          <w:b/>
        </w:rPr>
        <w:tab/>
        <w:t xml:space="preserve">  </w:t>
      </w:r>
      <w:r>
        <w:rPr>
          <w:b/>
        </w:rPr>
        <w:tab/>
        <w:t xml:space="preserve">      </w:t>
      </w:r>
      <w:r>
        <w:rPr>
          <w:b/>
        </w:rPr>
        <w:tab/>
        <w:t xml:space="preserve">-   </w:t>
      </w:r>
      <w:r w:rsidR="007D4639">
        <w:rPr>
          <w:b/>
        </w:rPr>
        <w:t xml:space="preserve"> </w:t>
      </w:r>
      <w:r>
        <w:t xml:space="preserve">  74.792,44 zł</w:t>
      </w:r>
    </w:p>
    <w:p w:rsidR="00B822A3" w:rsidRDefault="00B822A3" w:rsidP="00B822A3">
      <w:r>
        <w:t>2.Środki własne Gminy</w:t>
      </w:r>
      <w:r>
        <w:tab/>
      </w:r>
      <w:r>
        <w:tab/>
      </w:r>
      <w:r>
        <w:tab/>
      </w:r>
      <w:r>
        <w:tab/>
      </w:r>
      <w:r>
        <w:tab/>
      </w:r>
      <w:r>
        <w:tab/>
      </w:r>
      <w:r>
        <w:tab/>
        <w:t xml:space="preserve">- </w:t>
      </w:r>
      <w:r w:rsidR="007D4639">
        <w:t xml:space="preserve"> </w:t>
      </w:r>
      <w:r>
        <w:t xml:space="preserve">   49.859,66 zł,</w:t>
      </w:r>
    </w:p>
    <w:p w:rsidR="00B822A3" w:rsidRDefault="00B822A3" w:rsidP="00B822A3">
      <w:pPr>
        <w:jc w:val="both"/>
        <w:rPr>
          <w:b/>
        </w:rPr>
      </w:pPr>
    </w:p>
    <w:p w:rsidR="00B822A3" w:rsidRDefault="00B822A3" w:rsidP="00B822A3">
      <w:pPr>
        <w:jc w:val="both"/>
      </w:pPr>
      <w:r w:rsidRPr="0052439E">
        <w:rPr>
          <w:b/>
        </w:rPr>
        <w:t>W 2012r wydatkowano kwotę</w:t>
      </w:r>
      <w:r>
        <w:t xml:space="preserve"> </w:t>
      </w:r>
      <w:r w:rsidRPr="00490129">
        <w:rPr>
          <w:b/>
        </w:rPr>
        <w:t>11.329,84 zł</w:t>
      </w:r>
      <w:r>
        <w:rPr>
          <w:b/>
        </w:rPr>
        <w:t xml:space="preserve">, </w:t>
      </w:r>
      <w:r>
        <w:t>z</w:t>
      </w:r>
      <w:r w:rsidRPr="00490129">
        <w:t>a wykona</w:t>
      </w:r>
      <w:r>
        <w:t>n</w:t>
      </w:r>
      <w:r w:rsidRPr="00490129">
        <w:t>ie zieleni</w:t>
      </w:r>
      <w:r>
        <w:t xml:space="preserve"> wokół świetlicy, kwotę 2.300,00 zł, wydatkowano w 2010r, a kwotę 111.022,26 zł wydatkowano w 2011r. .</w:t>
      </w:r>
    </w:p>
    <w:p w:rsidR="00B822A3" w:rsidRDefault="00B822A3" w:rsidP="00B822A3"/>
    <w:p w:rsidR="00B822A3" w:rsidRPr="00AB4FA0" w:rsidRDefault="00B822A3" w:rsidP="00B822A3">
      <w:pPr>
        <w:rPr>
          <w:b/>
        </w:rPr>
      </w:pPr>
      <w:r w:rsidRPr="00AB4FA0">
        <w:rPr>
          <w:b/>
        </w:rPr>
        <w:t>c) Utwardzenie nawierzchni części działki nr. Ew. 1629,1060/2 położonej w miejscowości Rosochate Kościelne</w:t>
      </w:r>
      <w:r>
        <w:rPr>
          <w:b/>
        </w:rPr>
        <w:t xml:space="preserve"> o powierzchni </w:t>
      </w:r>
      <w:smartTag w:uri="urn:schemas-microsoft-com:office:smarttags" w:element="metricconverter">
        <w:smartTagPr>
          <w:attr w:name="ProductID" w:val="884,54 mﾲ"/>
        </w:smartTagPr>
        <w:r>
          <w:rPr>
            <w:b/>
          </w:rPr>
          <w:t>884,54 m²</w:t>
        </w:r>
      </w:smartTag>
    </w:p>
    <w:p w:rsidR="00B822A3" w:rsidRPr="009E70F1" w:rsidRDefault="00B822A3" w:rsidP="00B822A3">
      <w:pPr>
        <w:rPr>
          <w:b/>
          <w:u w:val="single"/>
        </w:rPr>
      </w:pPr>
    </w:p>
    <w:p w:rsidR="00B822A3" w:rsidRDefault="00B822A3" w:rsidP="00B822A3">
      <w:pPr>
        <w:jc w:val="both"/>
        <w:rPr>
          <w:b/>
        </w:rPr>
      </w:pPr>
      <w:r w:rsidRPr="00861AC9">
        <w:rPr>
          <w:b/>
        </w:rPr>
        <w:t>I .</w:t>
      </w:r>
      <w:r>
        <w:rPr>
          <w:b/>
        </w:rPr>
        <w:t>Zakres rzeczowy</w:t>
      </w:r>
    </w:p>
    <w:p w:rsidR="00B822A3" w:rsidRDefault="00B822A3" w:rsidP="00B822A3">
      <w:r>
        <w:t xml:space="preserve">Inwestycja polegała na wykonaniu utwardzenia z kostki brukowej placu przy ul Kościelnej w miejscowości Rosochate Kościelne o powierzchni </w:t>
      </w:r>
      <w:smartTag w:uri="urn:schemas-microsoft-com:office:smarttags" w:element="metricconverter">
        <w:smartTagPr>
          <w:attr w:name="ProductID" w:val="884,54 mﾲ"/>
        </w:smartTagPr>
        <w:r>
          <w:t>884,54 m²</w:t>
        </w:r>
      </w:smartTag>
    </w:p>
    <w:p w:rsidR="00B822A3" w:rsidRDefault="00B822A3" w:rsidP="00B822A3">
      <w:r>
        <w:t xml:space="preserve">Wykonawcą zadania była  firma Usługi Remontowo Budowlane „ MABET „ Maciej </w:t>
      </w:r>
      <w:proofErr w:type="spellStart"/>
      <w:r>
        <w:t>Ścibich</w:t>
      </w:r>
      <w:proofErr w:type="spellEnd"/>
      <w:r>
        <w:t>, ul. Lubiejewska 2c/30 ,07-300 Ostrów Mazowiecka.</w:t>
      </w:r>
    </w:p>
    <w:p w:rsidR="00B822A3" w:rsidRDefault="00B822A3" w:rsidP="00B822A3">
      <w:r>
        <w:t>Koszt inwestycji wyniósł 116.973,43 zł,  który opłacono w 2011r.</w:t>
      </w:r>
    </w:p>
    <w:p w:rsidR="00B822A3" w:rsidRPr="001A0BBB" w:rsidRDefault="00B822A3" w:rsidP="00B822A3">
      <w:pPr>
        <w:jc w:val="both"/>
        <w:rPr>
          <w:b/>
        </w:rPr>
      </w:pPr>
      <w:r w:rsidRPr="001A0BBB">
        <w:rPr>
          <w:b/>
        </w:rPr>
        <w:t>W  2012r. nie poniesiono nakładów finansowych .</w:t>
      </w:r>
    </w:p>
    <w:p w:rsidR="00B822A3" w:rsidRPr="001A0BBB" w:rsidRDefault="00B822A3" w:rsidP="00B822A3">
      <w:pPr>
        <w:jc w:val="both"/>
        <w:rPr>
          <w:b/>
        </w:rPr>
      </w:pPr>
    </w:p>
    <w:p w:rsidR="00B822A3" w:rsidRDefault="00B822A3" w:rsidP="00B822A3">
      <w:pPr>
        <w:rPr>
          <w:b/>
          <w:u w:val="single"/>
        </w:rPr>
      </w:pPr>
      <w:r>
        <w:rPr>
          <w:b/>
        </w:rPr>
        <w:t>7)</w:t>
      </w:r>
      <w:r w:rsidRPr="00131654">
        <w:rPr>
          <w:b/>
        </w:rPr>
        <w:t xml:space="preserve"> </w:t>
      </w:r>
      <w:r w:rsidRPr="00131654">
        <w:rPr>
          <w:b/>
          <w:u w:val="single"/>
        </w:rPr>
        <w:t>Remont świetlic wiejskich wraz z wyposażeniem w miejscowościach: Dmochy Wochy, Kaczyn Herbasy, Dąbrowa Nowa Wieś</w:t>
      </w:r>
    </w:p>
    <w:p w:rsidR="00B822A3" w:rsidRPr="004E41A9" w:rsidRDefault="00B822A3" w:rsidP="00B822A3">
      <w:pPr>
        <w:rPr>
          <w:b/>
          <w:u w:val="single"/>
        </w:rPr>
      </w:pPr>
    </w:p>
    <w:p w:rsidR="00B822A3" w:rsidRDefault="00B822A3" w:rsidP="00B822A3">
      <w:pPr>
        <w:ind w:firstLine="708"/>
        <w:jc w:val="both"/>
      </w:pPr>
      <w:r>
        <w:t>W ramach zadania wyremontowano  świetlice wiejskie. W zakres prac wchodziły  m.in. roboty rozbiórkowe, wymiana stolarki okiennej i drzwiowej, roboty posadzkarskie, malarskie, instalacyjne, wymiana dachów i ocieplenie budynków. Wykonano też zagospodarowania terenu wokół świetlic.</w:t>
      </w:r>
    </w:p>
    <w:p w:rsidR="00B822A3" w:rsidRPr="00AB4FA0" w:rsidRDefault="00B822A3" w:rsidP="00B822A3">
      <w:pPr>
        <w:jc w:val="both"/>
        <w:rPr>
          <w:b/>
        </w:rPr>
      </w:pPr>
      <w:r w:rsidRPr="00AB4FA0">
        <w:rPr>
          <w:b/>
        </w:rPr>
        <w:t>Zadanie inwestycyjne obejm</w:t>
      </w:r>
      <w:r>
        <w:rPr>
          <w:b/>
        </w:rPr>
        <w:t>owało</w:t>
      </w:r>
      <w:r w:rsidRPr="00AB4FA0">
        <w:rPr>
          <w:b/>
        </w:rPr>
        <w:t xml:space="preserve">: </w:t>
      </w:r>
    </w:p>
    <w:p w:rsidR="00B822A3" w:rsidRDefault="00B822A3" w:rsidP="00B822A3">
      <w:pPr>
        <w:numPr>
          <w:ilvl w:val="0"/>
          <w:numId w:val="76"/>
        </w:numPr>
        <w:suppressAutoHyphens w:val="0"/>
        <w:jc w:val="both"/>
      </w:pPr>
      <w:r>
        <w:t>Remont świetlicy wiejskiej we wsi Dmochy Wochy ,</w:t>
      </w:r>
    </w:p>
    <w:p w:rsidR="00B822A3" w:rsidRDefault="00B822A3" w:rsidP="00B822A3">
      <w:pPr>
        <w:numPr>
          <w:ilvl w:val="0"/>
          <w:numId w:val="76"/>
        </w:numPr>
        <w:suppressAutoHyphens w:val="0"/>
        <w:jc w:val="both"/>
      </w:pPr>
      <w:r>
        <w:t xml:space="preserve">Remont świetlicy wiejskiej w miejscowości Kaczyn Herbasy </w:t>
      </w:r>
    </w:p>
    <w:p w:rsidR="00B822A3" w:rsidRDefault="00B822A3" w:rsidP="00B822A3">
      <w:pPr>
        <w:numPr>
          <w:ilvl w:val="0"/>
          <w:numId w:val="76"/>
        </w:numPr>
        <w:suppressAutoHyphens w:val="0"/>
        <w:jc w:val="both"/>
      </w:pPr>
      <w:r>
        <w:t xml:space="preserve">Zagospodarowanie terenu przy świetlicy wiejskiej w miejscowości Kaczyn Herbasy </w:t>
      </w:r>
    </w:p>
    <w:p w:rsidR="00B822A3" w:rsidRDefault="00B822A3" w:rsidP="00B822A3">
      <w:pPr>
        <w:numPr>
          <w:ilvl w:val="0"/>
          <w:numId w:val="76"/>
        </w:numPr>
        <w:suppressAutoHyphens w:val="0"/>
        <w:jc w:val="both"/>
      </w:pPr>
      <w:r>
        <w:t xml:space="preserve">Remont świetlicy wiejskiej wraz z wyposażeniem  w miejscowości Dąbrowa Nowa Wieś. </w:t>
      </w:r>
    </w:p>
    <w:p w:rsidR="00B822A3" w:rsidRDefault="00B822A3" w:rsidP="00B822A3">
      <w:pPr>
        <w:jc w:val="both"/>
      </w:pPr>
    </w:p>
    <w:p w:rsidR="00B822A3" w:rsidRPr="00AB4FA0" w:rsidRDefault="00B822A3" w:rsidP="00B822A3">
      <w:pPr>
        <w:rPr>
          <w:b/>
        </w:rPr>
      </w:pPr>
      <w:r w:rsidRPr="00AB4FA0">
        <w:rPr>
          <w:b/>
        </w:rPr>
        <w:t xml:space="preserve">a) Remont świetlicy wiejskiej wraz z wyposażeniem w miejscowości Dmochy Wochy </w:t>
      </w:r>
    </w:p>
    <w:p w:rsidR="00B822A3" w:rsidRDefault="00B822A3" w:rsidP="00B822A3">
      <w:pPr>
        <w:rPr>
          <w:b/>
        </w:rPr>
      </w:pPr>
    </w:p>
    <w:p w:rsidR="00B822A3" w:rsidRDefault="00B822A3" w:rsidP="00B822A3">
      <w:pPr>
        <w:jc w:val="both"/>
        <w:rPr>
          <w:b/>
        </w:rPr>
      </w:pPr>
      <w:r w:rsidRPr="00861AC9">
        <w:rPr>
          <w:b/>
        </w:rPr>
        <w:t>I .</w:t>
      </w:r>
      <w:r>
        <w:rPr>
          <w:b/>
        </w:rPr>
        <w:t>Zakres rzeczowy</w:t>
      </w:r>
    </w:p>
    <w:p w:rsidR="00B822A3" w:rsidRPr="00EC21A0" w:rsidRDefault="00B822A3" w:rsidP="00B822A3">
      <w:r>
        <w:t xml:space="preserve">Wykonawcą zadania była  firma Remontom s.c. M. </w:t>
      </w:r>
      <w:proofErr w:type="spellStart"/>
      <w:r>
        <w:t>Żukowski,M</w:t>
      </w:r>
      <w:proofErr w:type="spellEnd"/>
      <w:r>
        <w:t xml:space="preserve">. </w:t>
      </w:r>
      <w:proofErr w:type="spellStart"/>
      <w:r>
        <w:t>Grynczel</w:t>
      </w:r>
      <w:proofErr w:type="spellEnd"/>
      <w:r>
        <w:t xml:space="preserve"> z siedzibą w Białymstoku przy ul. Reymonta 1A, 15-717 Białystok .W ramach inwestycji wykonano roboty budowlane polegające na wykonaniu elewacji budynku, zmieniono pokrycie dachowe wymieniono stolarkę drzwiową , wykonano posadzki wewnętrzne  oraz schody zewnętrzne z płytek oraz wymalowano ściany wewnętrzne.  </w:t>
      </w:r>
    </w:p>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136.370,76 zł</w:t>
      </w:r>
    </w:p>
    <w:p w:rsidR="00B822A3" w:rsidRDefault="00B822A3" w:rsidP="00B822A3">
      <w:pPr>
        <w:numPr>
          <w:ilvl w:val="0"/>
          <w:numId w:val="72"/>
        </w:numPr>
        <w:suppressAutoHyphens w:val="0"/>
      </w:pPr>
      <w:r>
        <w:t xml:space="preserve">Roboty budowlane </w:t>
      </w:r>
      <w:r>
        <w:tab/>
      </w:r>
      <w:r>
        <w:tab/>
      </w:r>
      <w:r>
        <w:tab/>
      </w:r>
      <w:r>
        <w:tab/>
      </w:r>
      <w:r>
        <w:tab/>
      </w:r>
      <w:r>
        <w:tab/>
        <w:t xml:space="preserve">- </w:t>
      </w:r>
      <w:r>
        <w:tab/>
      </w:r>
      <w:r w:rsidRPr="0072656D">
        <w:t xml:space="preserve"> </w:t>
      </w:r>
      <w:r>
        <w:t xml:space="preserve"> </w:t>
      </w:r>
      <w:r w:rsidRPr="0072656D">
        <w:t xml:space="preserve">   95.498,60 zł</w:t>
      </w:r>
      <w:r>
        <w:t xml:space="preserve"> </w:t>
      </w:r>
    </w:p>
    <w:p w:rsidR="00B822A3" w:rsidRDefault="00B822A3" w:rsidP="00B822A3">
      <w:pPr>
        <w:numPr>
          <w:ilvl w:val="0"/>
          <w:numId w:val="72"/>
        </w:numPr>
        <w:suppressAutoHyphens w:val="0"/>
      </w:pPr>
      <w:r>
        <w:t xml:space="preserve">Roboty dodatkowe </w:t>
      </w:r>
      <w:r>
        <w:tab/>
      </w:r>
      <w:r>
        <w:tab/>
        <w:t xml:space="preserve"> </w:t>
      </w:r>
      <w:r>
        <w:tab/>
      </w:r>
      <w:r>
        <w:tab/>
      </w:r>
      <w:r>
        <w:tab/>
      </w:r>
      <w:r>
        <w:tab/>
        <w:t>-</w:t>
      </w:r>
      <w:r>
        <w:tab/>
        <w:t xml:space="preserve">     20.982,87 zł</w:t>
      </w:r>
    </w:p>
    <w:p w:rsidR="00B822A3" w:rsidRDefault="00B822A3" w:rsidP="00B822A3">
      <w:pPr>
        <w:numPr>
          <w:ilvl w:val="0"/>
          <w:numId w:val="72"/>
        </w:numPr>
        <w:suppressAutoHyphens w:val="0"/>
      </w:pPr>
      <w:r>
        <w:t xml:space="preserve">Dokumentacja </w:t>
      </w:r>
      <w:r>
        <w:tab/>
      </w:r>
      <w:r>
        <w:tab/>
      </w:r>
      <w:r>
        <w:tab/>
      </w:r>
      <w:r>
        <w:tab/>
      </w:r>
      <w:r>
        <w:tab/>
      </w:r>
      <w:r>
        <w:tab/>
        <w:t xml:space="preserve">- </w:t>
      </w:r>
      <w:r>
        <w:tab/>
        <w:t xml:space="preserve">       2.200,00 zł</w:t>
      </w:r>
    </w:p>
    <w:p w:rsidR="00B822A3" w:rsidRDefault="00B822A3" w:rsidP="00B822A3">
      <w:pPr>
        <w:numPr>
          <w:ilvl w:val="0"/>
          <w:numId w:val="72"/>
        </w:numPr>
        <w:suppressAutoHyphens w:val="0"/>
      </w:pPr>
      <w:r>
        <w:t xml:space="preserve">Nadzór  budowlany </w:t>
      </w:r>
      <w:r>
        <w:tab/>
      </w:r>
      <w:r>
        <w:tab/>
      </w:r>
      <w:r>
        <w:tab/>
      </w:r>
      <w:r>
        <w:tab/>
      </w:r>
      <w:r>
        <w:tab/>
      </w:r>
      <w:r>
        <w:tab/>
        <w:t>-</w:t>
      </w:r>
      <w:r>
        <w:tab/>
        <w:t xml:space="preserve">       1.950,00 zł</w:t>
      </w:r>
    </w:p>
    <w:p w:rsidR="00B822A3" w:rsidRDefault="00B822A3" w:rsidP="00B822A3">
      <w:pPr>
        <w:numPr>
          <w:ilvl w:val="0"/>
          <w:numId w:val="72"/>
        </w:numPr>
        <w:suppressAutoHyphens w:val="0"/>
      </w:pPr>
      <w:r>
        <w:t>Inne koszty (wypisy, mapy, aktualizacja kosztorysów)</w:t>
      </w:r>
      <w:r>
        <w:tab/>
        <w:t xml:space="preserve">- </w:t>
      </w:r>
      <w:r>
        <w:tab/>
        <w:t xml:space="preserve">       1.666,44 zł</w:t>
      </w:r>
    </w:p>
    <w:p w:rsidR="00B822A3" w:rsidRDefault="00B822A3" w:rsidP="00B822A3">
      <w:pPr>
        <w:numPr>
          <w:ilvl w:val="0"/>
          <w:numId w:val="72"/>
        </w:numPr>
        <w:suppressAutoHyphens w:val="0"/>
      </w:pPr>
      <w:r>
        <w:t>Wyposażenie (krzesła , ławki)</w:t>
      </w:r>
      <w:r>
        <w:tab/>
      </w:r>
      <w:r>
        <w:tab/>
      </w:r>
      <w:r>
        <w:tab/>
      </w:r>
      <w:r>
        <w:tab/>
        <w:t xml:space="preserve">- </w:t>
      </w:r>
      <w:r>
        <w:tab/>
        <w:t xml:space="preserve">     14.072,85 zł</w:t>
      </w:r>
      <w:r>
        <w:tab/>
      </w:r>
    </w:p>
    <w:p w:rsidR="00B822A3" w:rsidRDefault="00B822A3" w:rsidP="00B822A3"/>
    <w:p w:rsidR="00B822A3" w:rsidRDefault="00B822A3" w:rsidP="00B822A3">
      <w:pPr>
        <w:rPr>
          <w:b/>
        </w:rPr>
      </w:pPr>
      <w:r>
        <w:rPr>
          <w:b/>
        </w:rPr>
        <w:t>B . Źródła finansowania</w:t>
      </w:r>
    </w:p>
    <w:p w:rsidR="00B822A3" w:rsidRDefault="00B822A3" w:rsidP="00B822A3">
      <w:pPr>
        <w:numPr>
          <w:ilvl w:val="0"/>
          <w:numId w:val="73"/>
        </w:numPr>
        <w:suppressAutoHyphens w:val="0"/>
      </w:pPr>
      <w:r w:rsidRPr="00331A11">
        <w:t>Środki UE</w:t>
      </w:r>
      <w:r>
        <w:rPr>
          <w:b/>
        </w:rPr>
        <w:t xml:space="preserve">   </w:t>
      </w:r>
      <w:r>
        <w:rPr>
          <w:b/>
        </w:rPr>
        <w:tab/>
      </w:r>
      <w:r>
        <w:rPr>
          <w:b/>
        </w:rPr>
        <w:tab/>
      </w:r>
      <w:r>
        <w:rPr>
          <w:b/>
        </w:rPr>
        <w:tab/>
      </w:r>
      <w:r>
        <w:rPr>
          <w:b/>
        </w:rPr>
        <w:tab/>
      </w:r>
      <w:r>
        <w:rPr>
          <w:b/>
        </w:rPr>
        <w:tab/>
      </w:r>
      <w:r>
        <w:rPr>
          <w:b/>
        </w:rPr>
        <w:tab/>
      </w:r>
      <w:r>
        <w:rPr>
          <w:b/>
        </w:rPr>
        <w:tab/>
        <w:t xml:space="preserve">-            </w:t>
      </w:r>
      <w:r>
        <w:t xml:space="preserve">   63.469,79</w:t>
      </w:r>
      <w:r w:rsidRPr="005950A7">
        <w:t xml:space="preserve"> zł</w:t>
      </w:r>
    </w:p>
    <w:p w:rsidR="00B822A3" w:rsidRDefault="00B822A3" w:rsidP="00B822A3">
      <w:pPr>
        <w:numPr>
          <w:ilvl w:val="0"/>
          <w:numId w:val="73"/>
        </w:numPr>
        <w:suppressAutoHyphens w:val="0"/>
      </w:pPr>
      <w:r>
        <w:t xml:space="preserve">Środki budżetu Gminy </w:t>
      </w:r>
      <w:r>
        <w:tab/>
      </w:r>
      <w:r>
        <w:tab/>
      </w:r>
      <w:r>
        <w:tab/>
      </w:r>
      <w:r>
        <w:tab/>
      </w:r>
      <w:r>
        <w:tab/>
        <w:t>-               72.900,97 zł</w:t>
      </w:r>
    </w:p>
    <w:p w:rsidR="00B822A3" w:rsidRPr="006411EE" w:rsidRDefault="00B822A3" w:rsidP="00B822A3">
      <w:r w:rsidRPr="001A0BBB">
        <w:rPr>
          <w:b/>
        </w:rPr>
        <w:t xml:space="preserve">W 2012r  </w:t>
      </w:r>
      <w:r>
        <w:rPr>
          <w:b/>
        </w:rPr>
        <w:t>wydatkowano kwotę  14.845,54 zł</w:t>
      </w:r>
      <w:r w:rsidRPr="001A0BBB">
        <w:rPr>
          <w:b/>
        </w:rPr>
        <w:t>.</w:t>
      </w:r>
      <w:r>
        <w:t xml:space="preserve"> Kwotę </w:t>
      </w:r>
      <w:r w:rsidRPr="009862C5">
        <w:t>119.866,12 zł</w:t>
      </w:r>
      <w:r>
        <w:t>, wydatkowano</w:t>
      </w:r>
      <w:r w:rsidRPr="009862C5">
        <w:t xml:space="preserve"> w</w:t>
      </w:r>
      <w:r>
        <w:rPr>
          <w:b/>
        </w:rPr>
        <w:t xml:space="preserve"> </w:t>
      </w:r>
      <w:r w:rsidRPr="009862C5">
        <w:t>2011</w:t>
      </w:r>
      <w:r w:rsidR="007D4639">
        <w:t xml:space="preserve"> </w:t>
      </w:r>
      <w:r w:rsidRPr="009862C5">
        <w:t>r</w:t>
      </w:r>
      <w:r>
        <w:rPr>
          <w:b/>
        </w:rPr>
        <w:t xml:space="preserve">, </w:t>
      </w:r>
      <w:r w:rsidRPr="009862C5">
        <w:t>a</w:t>
      </w:r>
      <w:r w:rsidRPr="006411EE">
        <w:t xml:space="preserve"> kwotę 1.659,10 zł, opłacono w 2010r. </w:t>
      </w:r>
    </w:p>
    <w:p w:rsidR="00B822A3" w:rsidRPr="006411EE" w:rsidRDefault="00B822A3" w:rsidP="00B822A3"/>
    <w:p w:rsidR="00B822A3" w:rsidRPr="00AB4FA0" w:rsidRDefault="00B822A3" w:rsidP="00B822A3">
      <w:pPr>
        <w:jc w:val="both"/>
      </w:pPr>
      <w:r w:rsidRPr="00AB4FA0">
        <w:rPr>
          <w:b/>
        </w:rPr>
        <w:t>b) Remont świetlicy wiejskiej w miejscowości Kaczyn Herbasy</w:t>
      </w:r>
      <w:r w:rsidRPr="00AB4FA0">
        <w:t xml:space="preserve"> </w:t>
      </w:r>
    </w:p>
    <w:p w:rsidR="00B822A3" w:rsidRDefault="00B822A3" w:rsidP="00B822A3">
      <w:pPr>
        <w:rPr>
          <w:b/>
        </w:rPr>
      </w:pPr>
    </w:p>
    <w:p w:rsidR="00B822A3" w:rsidRDefault="00B822A3" w:rsidP="00B822A3">
      <w:pPr>
        <w:jc w:val="both"/>
        <w:rPr>
          <w:b/>
        </w:rPr>
      </w:pPr>
      <w:r w:rsidRPr="00861AC9">
        <w:rPr>
          <w:b/>
        </w:rPr>
        <w:t>I .</w:t>
      </w:r>
      <w:r>
        <w:rPr>
          <w:b/>
        </w:rPr>
        <w:t>Zakres rzeczowy</w:t>
      </w:r>
    </w:p>
    <w:p w:rsidR="00B822A3" w:rsidRPr="00EC21A0" w:rsidRDefault="00B822A3" w:rsidP="00B822A3">
      <w:r>
        <w:t>Wykonawcą zadania była firma Zakład Budowlany z siedzibą Pl. Odrodzenia 21,18-200 Wysokie Mazowieckie.  Całkowity koszt zadania 265.936,89 zł , w tym : roboty budowlane 245.471,14 zł, i wyposażenia 20.465,75 zł.</w:t>
      </w:r>
    </w:p>
    <w:p w:rsidR="00B822A3" w:rsidRDefault="00B822A3" w:rsidP="00B822A3">
      <w:pPr>
        <w:rPr>
          <w:b/>
        </w:rPr>
      </w:pPr>
      <w:r>
        <w:rPr>
          <w:b/>
        </w:rPr>
        <w:t>Źródła finansowania</w:t>
      </w:r>
    </w:p>
    <w:p w:rsidR="00B822A3" w:rsidRDefault="00B822A3" w:rsidP="00B822A3">
      <w:pPr>
        <w:ind w:left="360"/>
      </w:pPr>
      <w:r>
        <w:t>1.</w:t>
      </w:r>
      <w:r w:rsidRPr="00331A11">
        <w:t>Środki UE</w:t>
      </w:r>
      <w:r>
        <w:rPr>
          <w:b/>
        </w:rPr>
        <w:t xml:space="preserve">   </w:t>
      </w:r>
      <w:r>
        <w:rPr>
          <w:b/>
        </w:rPr>
        <w:tab/>
      </w:r>
      <w:r>
        <w:rPr>
          <w:b/>
        </w:rPr>
        <w:tab/>
      </w:r>
      <w:r>
        <w:rPr>
          <w:b/>
        </w:rPr>
        <w:tab/>
      </w:r>
      <w:r>
        <w:rPr>
          <w:b/>
        </w:rPr>
        <w:tab/>
      </w:r>
      <w:r>
        <w:rPr>
          <w:b/>
        </w:rPr>
        <w:tab/>
      </w:r>
      <w:r>
        <w:rPr>
          <w:b/>
        </w:rPr>
        <w:tab/>
      </w:r>
      <w:r>
        <w:rPr>
          <w:b/>
        </w:rPr>
        <w:tab/>
        <w:t xml:space="preserve">-            </w:t>
      </w:r>
      <w:r>
        <w:t xml:space="preserve">   151.626,58</w:t>
      </w:r>
      <w:r w:rsidRPr="005950A7">
        <w:t xml:space="preserve"> zł</w:t>
      </w:r>
    </w:p>
    <w:p w:rsidR="00B822A3" w:rsidRPr="00F12F9B" w:rsidRDefault="00B822A3" w:rsidP="00B822A3">
      <w:pPr>
        <w:ind w:firstLine="360"/>
      </w:pPr>
      <w:r>
        <w:t xml:space="preserve">2.Środki budżetu Gminy </w:t>
      </w:r>
      <w:r>
        <w:tab/>
      </w:r>
      <w:r>
        <w:tab/>
      </w:r>
      <w:r>
        <w:tab/>
      </w:r>
      <w:r>
        <w:tab/>
      </w:r>
      <w:r>
        <w:tab/>
        <w:t xml:space="preserve"> </w:t>
      </w:r>
      <w:r>
        <w:tab/>
        <w:t>-               114.310,31 zł</w:t>
      </w:r>
    </w:p>
    <w:p w:rsidR="00B822A3" w:rsidRDefault="00B822A3" w:rsidP="00B822A3">
      <w:pPr>
        <w:rPr>
          <w:b/>
        </w:rPr>
      </w:pPr>
      <w:r w:rsidRPr="0052439E">
        <w:rPr>
          <w:b/>
        </w:rPr>
        <w:t>W 2012r.</w:t>
      </w:r>
      <w:r>
        <w:rPr>
          <w:b/>
        </w:rPr>
        <w:t xml:space="preserve">nie poniesiono  nakładów finansowych. </w:t>
      </w:r>
    </w:p>
    <w:p w:rsidR="00B822A3" w:rsidRDefault="00B822A3" w:rsidP="00B822A3">
      <w:pPr>
        <w:jc w:val="both"/>
        <w:rPr>
          <w:b/>
        </w:rPr>
      </w:pPr>
    </w:p>
    <w:p w:rsidR="00B822A3" w:rsidRPr="00AB4FA0" w:rsidRDefault="00B822A3" w:rsidP="00B822A3">
      <w:pPr>
        <w:jc w:val="both"/>
        <w:rPr>
          <w:b/>
        </w:rPr>
      </w:pPr>
      <w:r w:rsidRPr="00AB4FA0">
        <w:rPr>
          <w:b/>
        </w:rPr>
        <w:t xml:space="preserve">c) Zagospodarowanie terenu przy świetlicy wiejskiej w miejscowości Kaczyn Herbasy </w:t>
      </w:r>
    </w:p>
    <w:p w:rsidR="00B822A3" w:rsidRDefault="00B822A3" w:rsidP="00B822A3">
      <w:pPr>
        <w:jc w:val="both"/>
        <w:rPr>
          <w:b/>
        </w:rPr>
      </w:pPr>
    </w:p>
    <w:p w:rsidR="00B822A3" w:rsidRDefault="00B822A3" w:rsidP="00B822A3">
      <w:pPr>
        <w:jc w:val="both"/>
        <w:rPr>
          <w:b/>
        </w:rPr>
      </w:pPr>
      <w:r w:rsidRPr="00861AC9">
        <w:rPr>
          <w:b/>
        </w:rPr>
        <w:t>I .</w:t>
      </w:r>
      <w:r>
        <w:rPr>
          <w:b/>
        </w:rPr>
        <w:t>Zakres rzeczowy</w:t>
      </w:r>
    </w:p>
    <w:p w:rsidR="00B822A3" w:rsidRPr="00EC21A0" w:rsidRDefault="00B822A3" w:rsidP="00B822A3">
      <w:r>
        <w:t>Wykonawcą zadania jest firma Kraina Zieleni z siedzibą Osipy Lepertowizna 3,18-200 Wysokie Mazowieckie.</w:t>
      </w:r>
    </w:p>
    <w:p w:rsidR="00B822A3" w:rsidRDefault="00B822A3" w:rsidP="00B822A3">
      <w:pPr>
        <w:rPr>
          <w:b/>
        </w:rPr>
      </w:pPr>
    </w:p>
    <w:p w:rsidR="00B822A3" w:rsidRDefault="00B822A3" w:rsidP="00B822A3">
      <w:r>
        <w:rPr>
          <w:b/>
        </w:rPr>
        <w:t xml:space="preserve">W 2012r nie poniesiono nakładów finansowych </w:t>
      </w:r>
      <w:r w:rsidRPr="0052439E">
        <w:rPr>
          <w:b/>
        </w:rPr>
        <w:t xml:space="preserve">. </w:t>
      </w:r>
      <w:r>
        <w:t xml:space="preserve">Kwotę 139.136,14 zł wydatkowano w 2011r. </w:t>
      </w:r>
    </w:p>
    <w:p w:rsidR="00B822A3" w:rsidRDefault="00B822A3" w:rsidP="00B822A3"/>
    <w:p w:rsidR="00B822A3" w:rsidRPr="00AB4FA0" w:rsidRDefault="00B822A3" w:rsidP="00B822A3">
      <w:pPr>
        <w:jc w:val="both"/>
        <w:rPr>
          <w:b/>
        </w:rPr>
      </w:pPr>
      <w:r w:rsidRPr="00AB4FA0">
        <w:rPr>
          <w:b/>
        </w:rPr>
        <w:t>d)</w:t>
      </w:r>
      <w:r w:rsidRPr="00AB4FA0">
        <w:t xml:space="preserve"> </w:t>
      </w:r>
      <w:r w:rsidRPr="00AB4FA0">
        <w:rPr>
          <w:b/>
        </w:rPr>
        <w:t xml:space="preserve">Remont świetlicy wiejskiej wraz z wyposażeniem  w miejscowości Dąbrowa Nowa Wieś. </w:t>
      </w:r>
    </w:p>
    <w:p w:rsidR="00B822A3" w:rsidRDefault="00B822A3" w:rsidP="00B822A3">
      <w:pPr>
        <w:jc w:val="both"/>
        <w:rPr>
          <w:b/>
        </w:rPr>
      </w:pPr>
      <w:r w:rsidRPr="00861AC9">
        <w:rPr>
          <w:b/>
        </w:rPr>
        <w:t>I .</w:t>
      </w:r>
      <w:r>
        <w:rPr>
          <w:b/>
        </w:rPr>
        <w:t>Zakres rzeczowy</w:t>
      </w:r>
    </w:p>
    <w:p w:rsidR="00B822A3" w:rsidRDefault="00B822A3" w:rsidP="00B822A3">
      <w:r>
        <w:t>Zadanie  polegało na wykonaniu elewacji, wymianie pokrycia dachowego, ułożeniu kostki brukowej przed budynkiem, wymianie stolarki okiennej, zakupie zestawu zabawowego i elementów małej architektury (koszy, ławek), zakupie wyposażenia do świetlicy</w:t>
      </w:r>
    </w:p>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327.192,71 zł</w:t>
      </w:r>
    </w:p>
    <w:p w:rsidR="00B822A3" w:rsidRDefault="00B822A3" w:rsidP="00B822A3">
      <w:pPr>
        <w:numPr>
          <w:ilvl w:val="0"/>
          <w:numId w:val="77"/>
        </w:numPr>
        <w:suppressAutoHyphens w:val="0"/>
      </w:pPr>
      <w:r>
        <w:t xml:space="preserve">Roboty budowlane  </w:t>
      </w:r>
      <w:r>
        <w:tab/>
      </w:r>
      <w:r>
        <w:tab/>
        <w:t xml:space="preserve"> </w:t>
      </w:r>
      <w:r>
        <w:tab/>
      </w:r>
      <w:r>
        <w:tab/>
      </w:r>
      <w:r>
        <w:tab/>
      </w:r>
      <w:r>
        <w:tab/>
        <w:t xml:space="preserve">- </w:t>
      </w:r>
      <w:r>
        <w:tab/>
        <w:t xml:space="preserve">   192.922,01 zł</w:t>
      </w:r>
    </w:p>
    <w:p w:rsidR="00B822A3" w:rsidRDefault="00B822A3" w:rsidP="00B822A3">
      <w:pPr>
        <w:numPr>
          <w:ilvl w:val="0"/>
          <w:numId w:val="77"/>
        </w:numPr>
        <w:suppressAutoHyphens w:val="0"/>
      </w:pPr>
      <w:r>
        <w:t xml:space="preserve">Utwardzenie placu wokół świetlicy </w:t>
      </w:r>
      <w:r>
        <w:tab/>
      </w:r>
      <w:r>
        <w:tab/>
      </w:r>
      <w:r>
        <w:tab/>
      </w:r>
      <w:r>
        <w:tab/>
        <w:t>-</w:t>
      </w:r>
      <w:r>
        <w:tab/>
        <w:t xml:space="preserve">     66.910,04 zł</w:t>
      </w:r>
    </w:p>
    <w:p w:rsidR="00B822A3" w:rsidRDefault="00B822A3" w:rsidP="00B822A3">
      <w:pPr>
        <w:numPr>
          <w:ilvl w:val="0"/>
          <w:numId w:val="77"/>
        </w:numPr>
        <w:suppressAutoHyphens w:val="0"/>
      </w:pPr>
      <w:r>
        <w:t xml:space="preserve">Wykonanie projektów </w:t>
      </w:r>
      <w:r>
        <w:tab/>
      </w:r>
      <w:r>
        <w:tab/>
      </w:r>
      <w:r>
        <w:tab/>
      </w:r>
      <w:r>
        <w:tab/>
      </w:r>
      <w:r>
        <w:tab/>
        <w:t>-</w:t>
      </w:r>
      <w:r>
        <w:tab/>
        <w:t xml:space="preserve">     15.100,00 zł</w:t>
      </w:r>
    </w:p>
    <w:p w:rsidR="00B822A3" w:rsidRDefault="00B822A3" w:rsidP="00B822A3">
      <w:pPr>
        <w:numPr>
          <w:ilvl w:val="0"/>
          <w:numId w:val="77"/>
        </w:numPr>
        <w:suppressAutoHyphens w:val="0"/>
      </w:pPr>
      <w:r>
        <w:t xml:space="preserve">Wykonanie instalacji elektrycznej </w:t>
      </w:r>
      <w:r>
        <w:tab/>
      </w:r>
      <w:r>
        <w:tab/>
      </w:r>
      <w:r>
        <w:tab/>
      </w:r>
      <w:r>
        <w:tab/>
        <w:t xml:space="preserve">- </w:t>
      </w:r>
      <w:r>
        <w:tab/>
        <w:t xml:space="preserve">       9.261,90 zł</w:t>
      </w:r>
    </w:p>
    <w:p w:rsidR="00B822A3" w:rsidRDefault="00B822A3" w:rsidP="00B822A3">
      <w:pPr>
        <w:numPr>
          <w:ilvl w:val="0"/>
          <w:numId w:val="77"/>
        </w:numPr>
        <w:suppressAutoHyphens w:val="0"/>
      </w:pPr>
      <w:r>
        <w:t>Nadzór budowlany</w:t>
      </w:r>
      <w:r>
        <w:tab/>
      </w:r>
      <w:r>
        <w:tab/>
      </w:r>
      <w:r>
        <w:tab/>
      </w:r>
      <w:r>
        <w:tab/>
      </w:r>
      <w:r>
        <w:tab/>
      </w:r>
      <w:r>
        <w:tab/>
        <w:t xml:space="preserve">- </w:t>
      </w:r>
      <w:r>
        <w:tab/>
        <w:t xml:space="preserve">       1.900,00 zł </w:t>
      </w:r>
    </w:p>
    <w:p w:rsidR="00B822A3" w:rsidRDefault="00B822A3" w:rsidP="00B822A3">
      <w:pPr>
        <w:numPr>
          <w:ilvl w:val="0"/>
          <w:numId w:val="77"/>
        </w:numPr>
        <w:suppressAutoHyphens w:val="0"/>
      </w:pPr>
      <w:r>
        <w:t xml:space="preserve">Wyposażenie </w:t>
      </w:r>
      <w:r>
        <w:tab/>
      </w:r>
      <w:r>
        <w:tab/>
      </w:r>
      <w:r>
        <w:tab/>
      </w:r>
      <w:r>
        <w:tab/>
      </w:r>
      <w:r>
        <w:tab/>
      </w:r>
      <w:r>
        <w:tab/>
      </w:r>
      <w:r>
        <w:tab/>
        <w:t>-</w:t>
      </w:r>
      <w:r>
        <w:tab/>
        <w:t xml:space="preserve">     24.236,82 zł </w:t>
      </w:r>
    </w:p>
    <w:p w:rsidR="00B822A3" w:rsidRDefault="00B822A3" w:rsidP="00B822A3">
      <w:pPr>
        <w:numPr>
          <w:ilvl w:val="0"/>
          <w:numId w:val="77"/>
        </w:numPr>
        <w:suppressAutoHyphens w:val="0"/>
      </w:pPr>
      <w:r>
        <w:t>Tablice informacyjne</w:t>
      </w:r>
      <w:r>
        <w:tab/>
      </w:r>
      <w:r>
        <w:tab/>
      </w:r>
      <w:r>
        <w:tab/>
      </w:r>
      <w:r>
        <w:tab/>
      </w:r>
      <w:r>
        <w:tab/>
      </w:r>
      <w:r>
        <w:tab/>
        <w:t>-</w:t>
      </w:r>
      <w:r>
        <w:tab/>
        <w:t xml:space="preserve">          670,50 zł</w:t>
      </w:r>
    </w:p>
    <w:p w:rsidR="00B822A3" w:rsidRDefault="00B822A3" w:rsidP="00B822A3">
      <w:pPr>
        <w:numPr>
          <w:ilvl w:val="0"/>
          <w:numId w:val="77"/>
        </w:numPr>
        <w:suppressAutoHyphens w:val="0"/>
      </w:pPr>
      <w:r>
        <w:t>Inne roboty</w:t>
      </w:r>
      <w:r>
        <w:tab/>
      </w:r>
      <w:r>
        <w:tab/>
      </w:r>
      <w:r>
        <w:tab/>
      </w:r>
      <w:r>
        <w:tab/>
      </w:r>
      <w:r>
        <w:tab/>
      </w:r>
      <w:r>
        <w:tab/>
      </w:r>
      <w:r>
        <w:tab/>
        <w:t>-</w:t>
      </w:r>
      <w:r>
        <w:tab/>
        <w:t xml:space="preserve">     16.191,44 zł  </w:t>
      </w:r>
    </w:p>
    <w:p w:rsidR="00B822A3" w:rsidRDefault="00B822A3" w:rsidP="00B822A3"/>
    <w:p w:rsidR="00B822A3" w:rsidRDefault="00B822A3" w:rsidP="00B822A3">
      <w:pPr>
        <w:rPr>
          <w:b/>
        </w:rPr>
      </w:pPr>
      <w:r>
        <w:rPr>
          <w:b/>
        </w:rPr>
        <w:t>B . Źródła finansowania</w:t>
      </w:r>
    </w:p>
    <w:p w:rsidR="00B822A3" w:rsidRPr="00AF2E8E" w:rsidRDefault="00B822A3" w:rsidP="00B822A3">
      <w:pPr>
        <w:numPr>
          <w:ilvl w:val="0"/>
          <w:numId w:val="81"/>
        </w:numPr>
        <w:suppressAutoHyphens w:val="0"/>
      </w:pPr>
      <w:r w:rsidRPr="00AF2E8E">
        <w:t>Środki UE</w:t>
      </w:r>
      <w:r w:rsidRPr="00AF2E8E">
        <w:rPr>
          <w:b/>
        </w:rPr>
        <w:t xml:space="preserve">   </w:t>
      </w:r>
      <w:r w:rsidRPr="00AF2E8E">
        <w:rPr>
          <w:b/>
        </w:rPr>
        <w:tab/>
      </w:r>
      <w:r w:rsidRPr="00AF2E8E">
        <w:rPr>
          <w:b/>
        </w:rPr>
        <w:tab/>
      </w:r>
      <w:r w:rsidRPr="00AF2E8E">
        <w:rPr>
          <w:b/>
        </w:rPr>
        <w:tab/>
      </w:r>
      <w:r w:rsidRPr="00AF2E8E">
        <w:rPr>
          <w:b/>
        </w:rPr>
        <w:tab/>
      </w:r>
      <w:r w:rsidRPr="00AF2E8E">
        <w:rPr>
          <w:b/>
        </w:rPr>
        <w:tab/>
      </w:r>
      <w:r w:rsidRPr="00AF2E8E">
        <w:rPr>
          <w:b/>
        </w:rPr>
        <w:tab/>
      </w:r>
      <w:r w:rsidRPr="00AF2E8E">
        <w:rPr>
          <w:b/>
        </w:rPr>
        <w:tab/>
        <w:t xml:space="preserve">-            </w:t>
      </w:r>
      <w:r w:rsidRPr="00AF2E8E">
        <w:t xml:space="preserve">   </w:t>
      </w:r>
      <w:r>
        <w:t>108.477,03</w:t>
      </w:r>
      <w:r w:rsidRPr="00AF2E8E">
        <w:t xml:space="preserve"> zł</w:t>
      </w:r>
    </w:p>
    <w:p w:rsidR="00B822A3" w:rsidRPr="00AF2E8E" w:rsidRDefault="00B822A3" w:rsidP="00B822A3">
      <w:pPr>
        <w:numPr>
          <w:ilvl w:val="0"/>
          <w:numId w:val="81"/>
        </w:numPr>
        <w:suppressAutoHyphens w:val="0"/>
      </w:pPr>
      <w:r w:rsidRPr="00AF2E8E">
        <w:t>Środki budżetu Gminy</w:t>
      </w:r>
      <w:r>
        <w:t xml:space="preserve"> </w:t>
      </w:r>
      <w:r>
        <w:tab/>
      </w:r>
      <w:r>
        <w:tab/>
      </w:r>
      <w:r>
        <w:tab/>
      </w:r>
      <w:r>
        <w:tab/>
      </w:r>
      <w:r>
        <w:tab/>
        <w:t>-               218.715,68</w:t>
      </w:r>
      <w:r w:rsidRPr="00AF2E8E">
        <w:t xml:space="preserve"> zł</w:t>
      </w:r>
    </w:p>
    <w:p w:rsidR="00B822A3" w:rsidRDefault="00B822A3" w:rsidP="00B822A3">
      <w:pPr>
        <w:rPr>
          <w:b/>
        </w:rPr>
      </w:pPr>
    </w:p>
    <w:p w:rsidR="00B822A3" w:rsidRDefault="00B822A3" w:rsidP="00B822A3">
      <w:pPr>
        <w:rPr>
          <w:b/>
        </w:rPr>
      </w:pPr>
      <w:r w:rsidRPr="0052439E">
        <w:rPr>
          <w:b/>
        </w:rPr>
        <w:t xml:space="preserve">W 2012r. </w:t>
      </w:r>
      <w:r>
        <w:rPr>
          <w:b/>
        </w:rPr>
        <w:t>poniesiono wydatki w kwocie 324.692,71 zł,</w:t>
      </w:r>
      <w:r>
        <w:t xml:space="preserve"> natomiast kwotę 2.500,00 zł, opłacono w 2010r.</w:t>
      </w:r>
    </w:p>
    <w:p w:rsidR="00B822A3" w:rsidRDefault="00B822A3" w:rsidP="00B822A3">
      <w:pPr>
        <w:rPr>
          <w:b/>
        </w:rPr>
      </w:pPr>
    </w:p>
    <w:p w:rsidR="00B822A3" w:rsidRDefault="00B822A3" w:rsidP="00B822A3">
      <w:pPr>
        <w:rPr>
          <w:b/>
          <w:u w:val="single"/>
        </w:rPr>
      </w:pPr>
      <w:r>
        <w:rPr>
          <w:b/>
        </w:rPr>
        <w:t xml:space="preserve">8) </w:t>
      </w:r>
      <w:r w:rsidRPr="004F63BB">
        <w:rPr>
          <w:b/>
          <w:u w:val="single"/>
        </w:rPr>
        <w:t>Przebudowa i zmiana sposobu u</w:t>
      </w:r>
      <w:r>
        <w:rPr>
          <w:b/>
          <w:u w:val="single"/>
        </w:rPr>
        <w:t>ż</w:t>
      </w:r>
      <w:r w:rsidRPr="004F63BB">
        <w:rPr>
          <w:b/>
          <w:u w:val="single"/>
        </w:rPr>
        <w:t>ytkowania części budynku po byłej szkole podstawowej na świetlicę wiejską w</w:t>
      </w:r>
      <w:r>
        <w:rPr>
          <w:b/>
          <w:u w:val="single"/>
        </w:rPr>
        <w:t xml:space="preserve"> miejscowości Siennica Lipusy</w:t>
      </w:r>
    </w:p>
    <w:p w:rsidR="00B822A3" w:rsidRDefault="00B822A3" w:rsidP="00B822A3"/>
    <w:p w:rsidR="00B822A3" w:rsidRDefault="00B822A3" w:rsidP="00B822A3">
      <w:pPr>
        <w:jc w:val="both"/>
        <w:rPr>
          <w:b/>
        </w:rPr>
      </w:pPr>
      <w:r w:rsidRPr="00861AC9">
        <w:rPr>
          <w:b/>
        </w:rPr>
        <w:t>I .</w:t>
      </w:r>
      <w:r>
        <w:rPr>
          <w:b/>
        </w:rPr>
        <w:t>Zakres rzeczowy</w:t>
      </w:r>
    </w:p>
    <w:p w:rsidR="00B822A3" w:rsidRDefault="00B822A3" w:rsidP="00B822A3">
      <w:r>
        <w:t>Roboty budowlane  polegały m.in. na wymianie pokrycia dachowego, wykonaniu elewacji, wymianie stolarki okiennej i drzwiowej, wymianie instalacji wodno – kanalizacyjnej i elektrycznych, wykonanie posadzek, tynków i malowanie pomieszczeń, utwardzeniu kostką brukową placu przed budynkiem.</w:t>
      </w:r>
    </w:p>
    <w:p w:rsidR="00B822A3" w:rsidRDefault="00B822A3" w:rsidP="00B822A3"/>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527.468,86 zł</w:t>
      </w:r>
    </w:p>
    <w:p w:rsidR="00B822A3" w:rsidRDefault="00B822A3" w:rsidP="00B822A3">
      <w:pPr>
        <w:numPr>
          <w:ilvl w:val="0"/>
          <w:numId w:val="74"/>
        </w:numPr>
        <w:tabs>
          <w:tab w:val="clear" w:pos="720"/>
          <w:tab w:val="num" w:pos="360"/>
        </w:tabs>
        <w:suppressAutoHyphens w:val="0"/>
        <w:ind w:left="360"/>
      </w:pPr>
      <w:r>
        <w:t>Roboty budowlane</w:t>
      </w:r>
      <w:r>
        <w:tab/>
      </w:r>
      <w:r>
        <w:tab/>
      </w:r>
      <w:r>
        <w:tab/>
      </w:r>
      <w:r>
        <w:tab/>
      </w:r>
      <w:r>
        <w:tab/>
      </w:r>
      <w:r>
        <w:tab/>
        <w:t xml:space="preserve">- </w:t>
      </w:r>
      <w:r>
        <w:tab/>
      </w:r>
      <w:r w:rsidRPr="0072656D">
        <w:t xml:space="preserve"> </w:t>
      </w:r>
      <w:r>
        <w:t xml:space="preserve">  398.598,87</w:t>
      </w:r>
      <w:r w:rsidRPr="0072656D">
        <w:t xml:space="preserve"> zł</w:t>
      </w:r>
      <w:r>
        <w:t xml:space="preserve"> </w:t>
      </w:r>
    </w:p>
    <w:p w:rsidR="00B822A3" w:rsidRDefault="00B822A3" w:rsidP="00B822A3">
      <w:pPr>
        <w:numPr>
          <w:ilvl w:val="0"/>
          <w:numId w:val="74"/>
        </w:numPr>
        <w:tabs>
          <w:tab w:val="clear" w:pos="720"/>
          <w:tab w:val="num" w:pos="360"/>
        </w:tabs>
        <w:suppressAutoHyphens w:val="0"/>
        <w:ind w:left="360"/>
      </w:pPr>
      <w:r>
        <w:t xml:space="preserve">Roboty remontowo-budowlane dodatkowe </w:t>
      </w:r>
      <w:r>
        <w:tab/>
      </w:r>
      <w:r>
        <w:tab/>
      </w:r>
      <w:r>
        <w:tab/>
        <w:t>-</w:t>
      </w:r>
      <w:r>
        <w:tab/>
        <w:t xml:space="preserve">     28.801,22 zł</w:t>
      </w:r>
    </w:p>
    <w:p w:rsidR="00B822A3" w:rsidRDefault="00B822A3" w:rsidP="00B822A3">
      <w:pPr>
        <w:numPr>
          <w:ilvl w:val="0"/>
          <w:numId w:val="74"/>
        </w:numPr>
        <w:tabs>
          <w:tab w:val="clear" w:pos="720"/>
          <w:tab w:val="num" w:pos="360"/>
        </w:tabs>
        <w:suppressAutoHyphens w:val="0"/>
        <w:ind w:left="360"/>
      </w:pPr>
      <w:r>
        <w:t xml:space="preserve">Wykonanie utwardzenia kostki </w:t>
      </w:r>
      <w:r>
        <w:tab/>
      </w:r>
      <w:r>
        <w:tab/>
      </w:r>
      <w:r>
        <w:tab/>
      </w:r>
      <w:r>
        <w:tab/>
      </w:r>
      <w:r>
        <w:tab/>
        <w:t>-</w:t>
      </w:r>
      <w:r>
        <w:tab/>
        <w:t xml:space="preserve">     72.479,45 zł</w:t>
      </w:r>
    </w:p>
    <w:p w:rsidR="00B822A3" w:rsidRDefault="00B822A3" w:rsidP="00B822A3">
      <w:pPr>
        <w:numPr>
          <w:ilvl w:val="0"/>
          <w:numId w:val="74"/>
        </w:numPr>
        <w:tabs>
          <w:tab w:val="clear" w:pos="720"/>
          <w:tab w:val="num" w:pos="360"/>
        </w:tabs>
        <w:suppressAutoHyphens w:val="0"/>
        <w:ind w:left="360"/>
      </w:pPr>
      <w:r>
        <w:t>Dokumentacja projektowa</w:t>
      </w:r>
      <w:r>
        <w:tab/>
      </w:r>
      <w:r>
        <w:tab/>
      </w:r>
      <w:r>
        <w:tab/>
      </w:r>
      <w:r>
        <w:tab/>
      </w:r>
      <w:r>
        <w:tab/>
        <w:t xml:space="preserve">- </w:t>
      </w:r>
      <w:r>
        <w:tab/>
        <w:t xml:space="preserve">     17.088,91 zł</w:t>
      </w:r>
    </w:p>
    <w:p w:rsidR="00B822A3" w:rsidRDefault="00B822A3" w:rsidP="00B822A3">
      <w:pPr>
        <w:numPr>
          <w:ilvl w:val="0"/>
          <w:numId w:val="74"/>
        </w:numPr>
        <w:tabs>
          <w:tab w:val="clear" w:pos="720"/>
          <w:tab w:val="num" w:pos="360"/>
        </w:tabs>
        <w:suppressAutoHyphens w:val="0"/>
        <w:ind w:left="360"/>
      </w:pPr>
      <w:r>
        <w:t xml:space="preserve">Nadzór  budowlany </w:t>
      </w:r>
      <w:r>
        <w:tab/>
      </w:r>
      <w:r>
        <w:tab/>
      </w:r>
      <w:r>
        <w:tab/>
      </w:r>
      <w:r>
        <w:tab/>
      </w:r>
      <w:r>
        <w:tab/>
      </w:r>
      <w:r>
        <w:tab/>
        <w:t>-</w:t>
      </w:r>
      <w:r>
        <w:tab/>
        <w:t xml:space="preserve">       3.200,00 zł</w:t>
      </w:r>
    </w:p>
    <w:p w:rsidR="00B822A3" w:rsidRDefault="00B822A3" w:rsidP="00B822A3">
      <w:pPr>
        <w:numPr>
          <w:ilvl w:val="0"/>
          <w:numId w:val="74"/>
        </w:numPr>
        <w:tabs>
          <w:tab w:val="clear" w:pos="720"/>
          <w:tab w:val="num" w:pos="360"/>
        </w:tabs>
        <w:suppressAutoHyphens w:val="0"/>
        <w:ind w:left="360"/>
      </w:pPr>
      <w:r>
        <w:t xml:space="preserve">Inne roboty </w:t>
      </w:r>
      <w:r>
        <w:tab/>
      </w:r>
      <w:r>
        <w:tab/>
      </w:r>
      <w:r>
        <w:tab/>
      </w:r>
      <w:r>
        <w:tab/>
      </w:r>
      <w:r>
        <w:tab/>
      </w:r>
      <w:r>
        <w:tab/>
      </w:r>
      <w:r>
        <w:tab/>
        <w:t>-</w:t>
      </w:r>
      <w:r>
        <w:tab/>
        <w:t xml:space="preserve">       6.259,80 zł</w:t>
      </w:r>
    </w:p>
    <w:p w:rsidR="00B822A3" w:rsidRDefault="00B822A3" w:rsidP="00B822A3">
      <w:pPr>
        <w:numPr>
          <w:ilvl w:val="0"/>
          <w:numId w:val="74"/>
        </w:numPr>
        <w:tabs>
          <w:tab w:val="clear" w:pos="720"/>
          <w:tab w:val="num" w:pos="360"/>
        </w:tabs>
        <w:suppressAutoHyphens w:val="0"/>
        <w:ind w:left="360"/>
      </w:pPr>
      <w:r>
        <w:t>Zakup wyposażenia</w:t>
      </w:r>
      <w:r>
        <w:tab/>
      </w:r>
      <w:r>
        <w:tab/>
      </w:r>
      <w:r>
        <w:tab/>
      </w:r>
      <w:r>
        <w:tab/>
      </w:r>
      <w:r>
        <w:tab/>
      </w:r>
      <w:r>
        <w:tab/>
        <w:t>-</w:t>
      </w:r>
      <w:r>
        <w:tab/>
        <w:t xml:space="preserve">       1.040,61 zł </w:t>
      </w:r>
      <w:r>
        <w:tab/>
      </w:r>
    </w:p>
    <w:p w:rsidR="00B822A3" w:rsidRDefault="00B822A3" w:rsidP="00B822A3">
      <w:pPr>
        <w:rPr>
          <w:b/>
        </w:rPr>
      </w:pPr>
    </w:p>
    <w:p w:rsidR="00B822A3" w:rsidRPr="004B361B" w:rsidRDefault="00B822A3" w:rsidP="00B822A3">
      <w:pPr>
        <w:rPr>
          <w:b/>
        </w:rPr>
      </w:pPr>
      <w:r w:rsidRPr="004B361B">
        <w:rPr>
          <w:b/>
        </w:rPr>
        <w:t>B . Źródła finansowania</w:t>
      </w:r>
    </w:p>
    <w:p w:rsidR="00B822A3" w:rsidRPr="004B361B" w:rsidRDefault="00B822A3" w:rsidP="00B822A3">
      <w:pPr>
        <w:numPr>
          <w:ilvl w:val="0"/>
          <w:numId w:val="75"/>
        </w:numPr>
        <w:suppressAutoHyphens w:val="0"/>
      </w:pPr>
      <w:r w:rsidRPr="004B361B">
        <w:t>Środki UE</w:t>
      </w:r>
      <w:r w:rsidRPr="004B361B">
        <w:rPr>
          <w:b/>
        </w:rPr>
        <w:t xml:space="preserve">   </w:t>
      </w:r>
      <w:r w:rsidRPr="004B361B">
        <w:rPr>
          <w:b/>
        </w:rPr>
        <w:tab/>
      </w:r>
      <w:r w:rsidRPr="004B361B">
        <w:rPr>
          <w:b/>
        </w:rPr>
        <w:tab/>
      </w:r>
      <w:r w:rsidRPr="004B361B">
        <w:rPr>
          <w:b/>
        </w:rPr>
        <w:tab/>
      </w:r>
      <w:r w:rsidRPr="004B361B">
        <w:rPr>
          <w:b/>
        </w:rPr>
        <w:tab/>
      </w:r>
      <w:r w:rsidRPr="004B361B">
        <w:rPr>
          <w:b/>
        </w:rPr>
        <w:tab/>
      </w:r>
      <w:r w:rsidRPr="004B361B">
        <w:rPr>
          <w:b/>
        </w:rPr>
        <w:tab/>
      </w:r>
      <w:r w:rsidRPr="004B361B">
        <w:rPr>
          <w:b/>
        </w:rPr>
        <w:tab/>
        <w:t xml:space="preserve">-            </w:t>
      </w:r>
      <w:r w:rsidRPr="004B361B">
        <w:t xml:space="preserve">   </w:t>
      </w:r>
      <w:r w:rsidRPr="003072E3">
        <w:t>258.</w:t>
      </w:r>
      <w:r w:rsidRPr="004B361B">
        <w:t>530,00 zł</w:t>
      </w:r>
    </w:p>
    <w:p w:rsidR="00B822A3" w:rsidRPr="004B361B" w:rsidRDefault="00B822A3" w:rsidP="00B822A3">
      <w:pPr>
        <w:numPr>
          <w:ilvl w:val="0"/>
          <w:numId w:val="75"/>
        </w:numPr>
        <w:suppressAutoHyphens w:val="0"/>
      </w:pPr>
      <w:r w:rsidRPr="004B361B">
        <w:t xml:space="preserve">Środki budżetu Gminy </w:t>
      </w:r>
      <w:r w:rsidRPr="004B361B">
        <w:tab/>
      </w:r>
      <w:r w:rsidRPr="004B361B">
        <w:tab/>
      </w:r>
      <w:r w:rsidRPr="004B361B">
        <w:tab/>
      </w:r>
      <w:r w:rsidRPr="004B361B">
        <w:tab/>
      </w:r>
      <w:r w:rsidRPr="004B361B">
        <w:tab/>
        <w:t>-               268.938,86 zł</w:t>
      </w:r>
    </w:p>
    <w:p w:rsidR="00B822A3" w:rsidRDefault="00B822A3" w:rsidP="00B822A3"/>
    <w:p w:rsidR="00B822A3" w:rsidRDefault="00B822A3" w:rsidP="00B822A3">
      <w:r w:rsidRPr="001A0BBB">
        <w:rPr>
          <w:b/>
        </w:rPr>
        <w:t>W 2012 roku</w:t>
      </w:r>
      <w:r>
        <w:rPr>
          <w:b/>
        </w:rPr>
        <w:t xml:space="preserve"> wydatkowano kwotę 513.638,86 zł, </w:t>
      </w:r>
      <w:r>
        <w:t xml:space="preserve">a kwotę 13.830,00 zł, wydatkowano w 2011r. </w:t>
      </w:r>
    </w:p>
    <w:p w:rsidR="00B822A3" w:rsidRDefault="00B822A3" w:rsidP="00B822A3"/>
    <w:p w:rsidR="00B822A3" w:rsidRPr="00045FC1" w:rsidRDefault="00B822A3" w:rsidP="00B822A3">
      <w:pPr>
        <w:rPr>
          <w:b/>
        </w:rPr>
      </w:pPr>
      <w:r>
        <w:rPr>
          <w:b/>
          <w:u w:val="single"/>
        </w:rPr>
        <w:t xml:space="preserve">9) </w:t>
      </w:r>
      <w:r w:rsidRPr="00DC0B20">
        <w:rPr>
          <w:b/>
          <w:u w:val="single"/>
        </w:rPr>
        <w:t xml:space="preserve">Rozbudowa </w:t>
      </w:r>
      <w:r>
        <w:rPr>
          <w:b/>
          <w:u w:val="single"/>
        </w:rPr>
        <w:t xml:space="preserve">i remont </w:t>
      </w:r>
      <w:r w:rsidRPr="00DC0B20">
        <w:rPr>
          <w:b/>
          <w:u w:val="single"/>
        </w:rPr>
        <w:t>świetlicy wiejskiej w miejscowości Kaczyn S</w:t>
      </w:r>
      <w:r>
        <w:rPr>
          <w:b/>
          <w:u w:val="single"/>
        </w:rPr>
        <w:t>t</w:t>
      </w:r>
      <w:r w:rsidRPr="00DC0B20">
        <w:rPr>
          <w:b/>
          <w:u w:val="single"/>
        </w:rPr>
        <w:t xml:space="preserve">ary </w:t>
      </w:r>
      <w:r>
        <w:rPr>
          <w:b/>
          <w:u w:val="single"/>
        </w:rPr>
        <w:t xml:space="preserve">  </w:t>
      </w:r>
    </w:p>
    <w:p w:rsidR="00B822A3" w:rsidRDefault="00B822A3" w:rsidP="00B822A3">
      <w:pPr>
        <w:ind w:left="-360"/>
        <w:rPr>
          <w:b/>
        </w:rPr>
      </w:pPr>
    </w:p>
    <w:p w:rsidR="00B822A3" w:rsidRDefault="00B822A3" w:rsidP="00B822A3">
      <w:pPr>
        <w:jc w:val="both"/>
        <w:rPr>
          <w:b/>
        </w:rPr>
      </w:pPr>
      <w:r w:rsidRPr="00861AC9">
        <w:rPr>
          <w:b/>
        </w:rPr>
        <w:t>I .</w:t>
      </w:r>
      <w:r>
        <w:rPr>
          <w:b/>
        </w:rPr>
        <w:t>Zakres rzeczowy</w:t>
      </w:r>
    </w:p>
    <w:p w:rsidR="00B822A3" w:rsidRDefault="00B822A3" w:rsidP="00B822A3"/>
    <w:p w:rsidR="00B822A3" w:rsidRDefault="00B822A3" w:rsidP="00B822A3">
      <w:pPr>
        <w:jc w:val="both"/>
      </w:pPr>
      <w:r>
        <w:t>Zadanie ma na celu wyremontowanie świetlicy wiejskiej w miejscowości  w Kaczynie Starym. W zakres prac wchodzą m. in. roboty rozbiórkowe, wymiana stolarki okiennej i drzwiowej, roboty posadzkarskie, malarskie, instalacyjne, wymiana pokrycia dachowego i wykonanie elewacji budynku. W czerwcu  2012r. gmina złożyła wniosek  o dofinansowanie inwestycji do Urzędu Marszałkowskiego  Województwa Podlaskiego w ramach programu Rozwoju Obszarów Wiejskich PROW, z działania 413 „Wdrożenie lokalnych strategii rozwoju” . Umowa z Urzędem Marszałkowskim została podpisana dnia 31 sierpnia 2012r.</w:t>
      </w:r>
      <w:r w:rsidRPr="007640D7">
        <w:t xml:space="preserve"> </w:t>
      </w:r>
      <w:r>
        <w:t>Planowana kwota dofinansowania 207.171,00 zł. Planowany  koszt inwestycji  619.000,00 zł.  Planowana realizacja zadania przewidziana jest na lata 2012-2013.</w:t>
      </w:r>
    </w:p>
    <w:p w:rsidR="00B822A3" w:rsidRDefault="00B822A3" w:rsidP="00B822A3"/>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619.000,00 zł</w:t>
      </w:r>
    </w:p>
    <w:p w:rsidR="00B822A3" w:rsidRDefault="00B822A3" w:rsidP="00B822A3">
      <w:pPr>
        <w:ind w:left="360"/>
      </w:pPr>
      <w:r>
        <w:t>1. Roboty budowlane</w:t>
      </w:r>
      <w:r>
        <w:tab/>
      </w:r>
      <w:r>
        <w:tab/>
      </w:r>
      <w:r>
        <w:tab/>
      </w:r>
      <w:r>
        <w:tab/>
      </w:r>
      <w:r>
        <w:tab/>
      </w:r>
      <w:r>
        <w:tab/>
        <w:t xml:space="preserve">- </w:t>
      </w:r>
      <w:r>
        <w:tab/>
      </w:r>
      <w:r w:rsidRPr="0072656D">
        <w:t xml:space="preserve"> </w:t>
      </w:r>
      <w:r>
        <w:t xml:space="preserve">  614.040,00</w:t>
      </w:r>
      <w:r w:rsidRPr="0072656D">
        <w:t xml:space="preserve"> zł</w:t>
      </w:r>
      <w:r>
        <w:t xml:space="preserve"> </w:t>
      </w:r>
    </w:p>
    <w:p w:rsidR="00B822A3" w:rsidRDefault="00B822A3" w:rsidP="00B822A3">
      <w:pPr>
        <w:ind w:left="360"/>
      </w:pPr>
      <w:r>
        <w:t>2.  Dokumentacja projektowa</w:t>
      </w:r>
      <w:r>
        <w:tab/>
      </w:r>
      <w:r>
        <w:tab/>
      </w:r>
      <w:r>
        <w:tab/>
      </w:r>
      <w:r>
        <w:tab/>
      </w:r>
      <w:r>
        <w:tab/>
        <w:t xml:space="preserve">- </w:t>
      </w:r>
      <w:r>
        <w:tab/>
        <w:t xml:space="preserve">       2.500,00 zł</w:t>
      </w:r>
    </w:p>
    <w:p w:rsidR="00B822A3" w:rsidRDefault="00B822A3" w:rsidP="00B822A3">
      <w:pPr>
        <w:ind w:left="360"/>
      </w:pPr>
      <w:r>
        <w:t xml:space="preserve">3. Nadzór  budowlany </w:t>
      </w:r>
      <w:r>
        <w:tab/>
      </w:r>
      <w:r>
        <w:tab/>
      </w:r>
      <w:r>
        <w:tab/>
      </w:r>
      <w:r>
        <w:tab/>
      </w:r>
      <w:r>
        <w:tab/>
      </w:r>
      <w:r>
        <w:tab/>
        <w:t>-</w:t>
      </w:r>
      <w:r>
        <w:tab/>
        <w:t xml:space="preserve">       2.460,00 zł</w:t>
      </w:r>
    </w:p>
    <w:p w:rsidR="00B822A3" w:rsidRDefault="00B822A3" w:rsidP="00B822A3">
      <w:pPr>
        <w:rPr>
          <w:b/>
        </w:rPr>
      </w:pPr>
    </w:p>
    <w:p w:rsidR="00B822A3" w:rsidRDefault="00B822A3" w:rsidP="00B822A3">
      <w:pPr>
        <w:rPr>
          <w:b/>
        </w:rPr>
      </w:pPr>
      <w:r>
        <w:rPr>
          <w:b/>
        </w:rPr>
        <w:t>B . Źródła finansowania</w:t>
      </w:r>
    </w:p>
    <w:p w:rsidR="00B822A3" w:rsidRDefault="00B822A3" w:rsidP="00B822A3">
      <w:pPr>
        <w:numPr>
          <w:ilvl w:val="0"/>
          <w:numId w:val="82"/>
        </w:numPr>
        <w:suppressAutoHyphens w:val="0"/>
      </w:pPr>
      <w:r>
        <w:t>Planowane ś</w:t>
      </w:r>
      <w:r w:rsidRPr="00331A11">
        <w:t>rodki UE</w:t>
      </w:r>
      <w:r>
        <w:rPr>
          <w:b/>
        </w:rPr>
        <w:t xml:space="preserve">   </w:t>
      </w:r>
      <w:r>
        <w:rPr>
          <w:b/>
        </w:rPr>
        <w:tab/>
      </w:r>
      <w:r>
        <w:rPr>
          <w:b/>
        </w:rPr>
        <w:tab/>
      </w:r>
      <w:r>
        <w:rPr>
          <w:b/>
        </w:rPr>
        <w:tab/>
      </w:r>
      <w:r>
        <w:rPr>
          <w:b/>
        </w:rPr>
        <w:tab/>
      </w:r>
      <w:r>
        <w:rPr>
          <w:b/>
        </w:rPr>
        <w:tab/>
        <w:t xml:space="preserve">-            </w:t>
      </w:r>
      <w:r>
        <w:t xml:space="preserve">    207.171,00 zł</w:t>
      </w:r>
    </w:p>
    <w:p w:rsidR="00B822A3" w:rsidRDefault="00B822A3" w:rsidP="00B822A3">
      <w:pPr>
        <w:numPr>
          <w:ilvl w:val="0"/>
          <w:numId w:val="75"/>
        </w:numPr>
        <w:suppressAutoHyphens w:val="0"/>
      </w:pPr>
      <w:r>
        <w:t xml:space="preserve">Środki budżetu Gminy </w:t>
      </w:r>
      <w:r>
        <w:tab/>
      </w:r>
      <w:r>
        <w:tab/>
      </w:r>
      <w:r>
        <w:tab/>
      </w:r>
      <w:r>
        <w:tab/>
      </w:r>
      <w:r>
        <w:tab/>
        <w:t>-                 411.829,00 zł</w:t>
      </w:r>
    </w:p>
    <w:p w:rsidR="00B822A3" w:rsidRDefault="00B822A3" w:rsidP="00B822A3"/>
    <w:p w:rsidR="00B822A3" w:rsidRDefault="00B822A3" w:rsidP="00B822A3">
      <w:r w:rsidRPr="001A0BBB">
        <w:rPr>
          <w:b/>
        </w:rPr>
        <w:t xml:space="preserve">W  2012 roku </w:t>
      </w:r>
      <w:r>
        <w:rPr>
          <w:b/>
        </w:rPr>
        <w:t xml:space="preserve">wydatkowano kwotę  2.500,00 </w:t>
      </w:r>
      <w:r w:rsidRPr="00EC21A0">
        <w:rPr>
          <w:b/>
        </w:rPr>
        <w:t>zł</w:t>
      </w:r>
      <w:r>
        <w:t xml:space="preserve">. </w:t>
      </w:r>
    </w:p>
    <w:p w:rsidR="00B822A3" w:rsidRDefault="00B822A3" w:rsidP="00B822A3">
      <w:pPr>
        <w:ind w:left="-360"/>
      </w:pPr>
    </w:p>
    <w:p w:rsidR="00B822A3" w:rsidRPr="00045FC1" w:rsidRDefault="00B822A3" w:rsidP="00B822A3">
      <w:pPr>
        <w:rPr>
          <w:b/>
        </w:rPr>
      </w:pPr>
      <w:r>
        <w:rPr>
          <w:b/>
          <w:u w:val="single"/>
        </w:rPr>
        <w:t xml:space="preserve">10) Zagospodarowanie terenu przy świetlicy wiejskiej w miejscowości Dmochy Wochy </w:t>
      </w:r>
      <w:r w:rsidRPr="00DC0B20">
        <w:rPr>
          <w:b/>
          <w:u w:val="single"/>
        </w:rPr>
        <w:t xml:space="preserve"> </w:t>
      </w:r>
    </w:p>
    <w:p w:rsidR="00B822A3" w:rsidRDefault="00B822A3" w:rsidP="00B822A3">
      <w:pPr>
        <w:ind w:left="-360"/>
        <w:rPr>
          <w:b/>
        </w:rPr>
      </w:pPr>
    </w:p>
    <w:p w:rsidR="00B822A3" w:rsidRPr="00FD3D46" w:rsidRDefault="00B822A3" w:rsidP="00B822A3">
      <w:pPr>
        <w:tabs>
          <w:tab w:val="left" w:pos="9000"/>
          <w:tab w:val="left" w:pos="9180"/>
        </w:tabs>
        <w:spacing w:line="360" w:lineRule="auto"/>
        <w:ind w:right="23"/>
        <w:jc w:val="both"/>
        <w:rPr>
          <w:b/>
        </w:rPr>
      </w:pPr>
      <w:r w:rsidRPr="00FD3D46">
        <w:rPr>
          <w:b/>
        </w:rPr>
        <w:t>I . Zestawienie rzeczowe</w:t>
      </w:r>
    </w:p>
    <w:p w:rsidR="00B822A3" w:rsidRDefault="00B822A3" w:rsidP="00B822A3">
      <w:pPr>
        <w:jc w:val="both"/>
      </w:pPr>
      <w:r>
        <w:t xml:space="preserve">W ramach zadania planowane jest wykonanie utwardzenia masą asfaltową terenu przy świetlicy wiejskiej w miejscowości Dmochy Wochy o powierzchni </w:t>
      </w:r>
      <w:smartTag w:uri="urn:schemas-microsoft-com:office:smarttags" w:element="metricconverter">
        <w:smartTagPr>
          <w:attr w:name="ProductID" w:val="500,00 mﾲ"/>
        </w:smartTagPr>
        <w:r>
          <w:t>500,00 m²</w:t>
        </w:r>
      </w:smartTag>
      <w:r>
        <w:t>. W kwietniu 2012r. gmina złożyła wniosek o dofinansowanie LGD „ Kraina Bobra” w ramach programu Rozwój Obszarów Wiejskich (PROW), z działania „ Małe Projekty .</w:t>
      </w:r>
      <w:r w:rsidRPr="00873B30">
        <w:rPr>
          <w:color w:val="000000"/>
        </w:rPr>
        <w:t xml:space="preserve"> </w:t>
      </w:r>
      <w:r>
        <w:rPr>
          <w:color w:val="000000"/>
        </w:rPr>
        <w:t>Na te zadanie gmina otrzymała dofinansowanie z programu</w:t>
      </w:r>
      <w:r w:rsidRPr="00873B30">
        <w:t xml:space="preserve"> </w:t>
      </w:r>
      <w:r>
        <w:t>Rozwoju Obszarów Wiejskich PROW, z działania 413„ Wdrożenie lokalnych strategii rozwoju”.</w:t>
      </w:r>
      <w:r w:rsidRPr="00873B30">
        <w:t xml:space="preserve"> </w:t>
      </w:r>
      <w:r>
        <w:t>Planowana kwota dofinansowania  25.000,00 zł.</w:t>
      </w:r>
    </w:p>
    <w:p w:rsidR="00B822A3" w:rsidRDefault="00B822A3" w:rsidP="00B822A3">
      <w:pPr>
        <w:jc w:val="both"/>
        <w:rPr>
          <w:b/>
          <w:u w:val="single"/>
        </w:rPr>
      </w:pPr>
      <w:r>
        <w:t>Planowany koszt inwestycji 55.000,00 zł. Planowana realizacja zadania przewidziana jest na lata 2012-2013.</w:t>
      </w:r>
    </w:p>
    <w:p w:rsidR="00B822A3" w:rsidRDefault="00B822A3" w:rsidP="00B822A3">
      <w:pPr>
        <w:jc w:val="both"/>
        <w:rPr>
          <w:b/>
        </w:rPr>
      </w:pPr>
    </w:p>
    <w:p w:rsidR="00B822A3" w:rsidRDefault="00B822A3" w:rsidP="00B822A3">
      <w:pPr>
        <w:jc w:val="both"/>
        <w:rPr>
          <w:b/>
        </w:rPr>
      </w:pPr>
      <w:r w:rsidRPr="00FD3D46">
        <w:rPr>
          <w:b/>
        </w:rPr>
        <w:t>II . Zakres finansowy</w:t>
      </w:r>
    </w:p>
    <w:p w:rsidR="00B822A3" w:rsidRDefault="00B822A3" w:rsidP="00B822A3">
      <w:pPr>
        <w:rPr>
          <w:b/>
        </w:rPr>
      </w:pPr>
      <w:r>
        <w:rPr>
          <w:b/>
        </w:rPr>
        <w:t>A. Wartość zadania : 55.000,00 zł</w:t>
      </w:r>
    </w:p>
    <w:p w:rsidR="00B822A3" w:rsidRDefault="00B822A3" w:rsidP="00B822A3">
      <w:pPr>
        <w:ind w:left="360"/>
      </w:pPr>
      <w:r>
        <w:t>1. Roboty budowlane</w:t>
      </w:r>
      <w:r>
        <w:tab/>
      </w:r>
      <w:r>
        <w:tab/>
      </w:r>
      <w:r>
        <w:tab/>
      </w:r>
      <w:r>
        <w:tab/>
      </w:r>
      <w:r>
        <w:tab/>
      </w:r>
      <w:r>
        <w:tab/>
        <w:t xml:space="preserve">- </w:t>
      </w:r>
      <w:r>
        <w:tab/>
      </w:r>
      <w:r w:rsidRPr="0072656D">
        <w:t xml:space="preserve"> </w:t>
      </w:r>
      <w:r>
        <w:t xml:space="preserve">      </w:t>
      </w:r>
      <w:r>
        <w:tab/>
        <w:t xml:space="preserve"> 51.966,40</w:t>
      </w:r>
      <w:r w:rsidRPr="0072656D">
        <w:t xml:space="preserve"> zł</w:t>
      </w:r>
      <w:r>
        <w:t xml:space="preserve"> </w:t>
      </w:r>
    </w:p>
    <w:p w:rsidR="00B822A3" w:rsidRDefault="00B822A3" w:rsidP="00B822A3">
      <w:pPr>
        <w:ind w:left="360"/>
      </w:pPr>
      <w:r>
        <w:t xml:space="preserve">2. Dokumentacja </w:t>
      </w:r>
      <w:r>
        <w:tab/>
      </w:r>
      <w:r>
        <w:tab/>
      </w:r>
      <w:r>
        <w:tab/>
      </w:r>
      <w:r>
        <w:tab/>
      </w:r>
      <w:r>
        <w:tab/>
      </w:r>
      <w:r>
        <w:tab/>
      </w:r>
      <w:r>
        <w:tab/>
        <w:t>-</w:t>
      </w:r>
      <w:r>
        <w:tab/>
      </w:r>
      <w:r>
        <w:tab/>
        <w:t xml:space="preserve">   1.722,00 zł</w:t>
      </w:r>
    </w:p>
    <w:p w:rsidR="00B822A3" w:rsidRDefault="00B822A3" w:rsidP="00B822A3">
      <w:pPr>
        <w:ind w:left="360"/>
      </w:pPr>
      <w:r>
        <w:t>3.  Inspektor nadzoru</w:t>
      </w:r>
      <w:r>
        <w:tab/>
      </w:r>
      <w:r>
        <w:tab/>
      </w:r>
      <w:r>
        <w:tab/>
      </w:r>
      <w:r>
        <w:tab/>
      </w:r>
      <w:r>
        <w:tab/>
      </w:r>
      <w:r>
        <w:tab/>
        <w:t xml:space="preserve">- </w:t>
      </w:r>
      <w:r>
        <w:tab/>
        <w:t xml:space="preserve">       </w:t>
      </w:r>
      <w:r>
        <w:tab/>
        <w:t xml:space="preserve">   1.230,00 zł</w:t>
      </w:r>
    </w:p>
    <w:p w:rsidR="00B822A3" w:rsidRDefault="00B822A3" w:rsidP="00B822A3">
      <w:pPr>
        <w:ind w:left="360"/>
      </w:pPr>
      <w:r>
        <w:t>4. Pozostałe koszty (mapy)</w:t>
      </w:r>
      <w:r>
        <w:tab/>
      </w:r>
      <w:r>
        <w:tab/>
      </w:r>
      <w:r>
        <w:tab/>
      </w:r>
      <w:r>
        <w:tab/>
      </w:r>
      <w:r>
        <w:tab/>
        <w:t>-</w:t>
      </w:r>
      <w:r>
        <w:tab/>
      </w:r>
      <w:r>
        <w:tab/>
        <w:t xml:space="preserve">        81,60 zł</w:t>
      </w:r>
    </w:p>
    <w:p w:rsidR="00B822A3" w:rsidRDefault="00B822A3" w:rsidP="00B822A3">
      <w:pPr>
        <w:rPr>
          <w:b/>
        </w:rPr>
      </w:pPr>
    </w:p>
    <w:p w:rsidR="00B822A3" w:rsidRDefault="00B822A3" w:rsidP="00B822A3">
      <w:pPr>
        <w:rPr>
          <w:b/>
        </w:rPr>
      </w:pPr>
      <w:r>
        <w:rPr>
          <w:b/>
        </w:rPr>
        <w:t>B . Źródła finansowania</w:t>
      </w:r>
    </w:p>
    <w:p w:rsidR="00B822A3" w:rsidRDefault="00B822A3" w:rsidP="00B822A3">
      <w:pPr>
        <w:ind w:left="360"/>
      </w:pPr>
      <w:r>
        <w:t>1.Planowane ś</w:t>
      </w:r>
      <w:r w:rsidRPr="00331A11">
        <w:t>rodki UE</w:t>
      </w:r>
      <w:r>
        <w:rPr>
          <w:b/>
        </w:rPr>
        <w:t xml:space="preserve">   </w:t>
      </w:r>
      <w:r>
        <w:rPr>
          <w:b/>
        </w:rPr>
        <w:tab/>
      </w:r>
      <w:r>
        <w:rPr>
          <w:b/>
        </w:rPr>
        <w:tab/>
      </w:r>
      <w:r>
        <w:rPr>
          <w:b/>
        </w:rPr>
        <w:tab/>
      </w:r>
      <w:r>
        <w:rPr>
          <w:b/>
        </w:rPr>
        <w:tab/>
      </w:r>
      <w:r>
        <w:rPr>
          <w:b/>
        </w:rPr>
        <w:tab/>
      </w:r>
      <w:r>
        <w:rPr>
          <w:b/>
        </w:rPr>
        <w:tab/>
        <w:t xml:space="preserve">-            </w:t>
      </w:r>
      <w:r>
        <w:t xml:space="preserve">    </w:t>
      </w:r>
      <w:r>
        <w:tab/>
        <w:t xml:space="preserve"> 25.000,00 zł</w:t>
      </w:r>
    </w:p>
    <w:p w:rsidR="00B822A3" w:rsidRDefault="00B822A3" w:rsidP="00B822A3">
      <w:pPr>
        <w:ind w:left="360"/>
      </w:pPr>
      <w:r>
        <w:t xml:space="preserve">2.Środki budżetu Gminy </w:t>
      </w:r>
      <w:r>
        <w:tab/>
      </w:r>
      <w:r>
        <w:tab/>
      </w:r>
      <w:r>
        <w:tab/>
      </w:r>
      <w:r>
        <w:tab/>
      </w:r>
      <w:r>
        <w:tab/>
      </w:r>
      <w:r>
        <w:tab/>
        <w:t xml:space="preserve">-                </w:t>
      </w:r>
      <w:r>
        <w:tab/>
        <w:t xml:space="preserve"> 30.000,00 zł</w:t>
      </w:r>
    </w:p>
    <w:p w:rsidR="00B822A3" w:rsidRDefault="00B822A3" w:rsidP="00B822A3"/>
    <w:p w:rsidR="00B822A3" w:rsidRDefault="00B822A3" w:rsidP="00B822A3">
      <w:r w:rsidRPr="0052639B">
        <w:rPr>
          <w:b/>
        </w:rPr>
        <w:t xml:space="preserve">W  2012 roku </w:t>
      </w:r>
      <w:r>
        <w:rPr>
          <w:b/>
        </w:rPr>
        <w:t xml:space="preserve"> wydatkowano kwotę 81,60</w:t>
      </w:r>
      <w:r w:rsidRPr="0052639B">
        <w:rPr>
          <w:b/>
        </w:rPr>
        <w:t xml:space="preserve"> zł</w:t>
      </w:r>
      <w:r>
        <w:t xml:space="preserve">, </w:t>
      </w:r>
      <w:r w:rsidRPr="003203F6">
        <w:t>za wypisy z rejestru gruntów.</w:t>
      </w:r>
      <w:r>
        <w:t xml:space="preserve"> </w:t>
      </w:r>
    </w:p>
    <w:p w:rsidR="00B822A3" w:rsidRDefault="00B822A3" w:rsidP="00B822A3"/>
    <w:p w:rsidR="00B822A3" w:rsidRDefault="00B822A3" w:rsidP="00B822A3">
      <w:pPr>
        <w:rPr>
          <w:b/>
        </w:rPr>
      </w:pPr>
    </w:p>
    <w:p w:rsidR="00B822A3" w:rsidRDefault="00B822A3" w:rsidP="00B822A3">
      <w:pPr>
        <w:rPr>
          <w:b/>
        </w:rPr>
      </w:pPr>
      <w:r>
        <w:rPr>
          <w:b/>
        </w:rPr>
        <w:t xml:space="preserve">II. ZAKUPY INWESTYCYJNE  </w:t>
      </w:r>
    </w:p>
    <w:p w:rsidR="00B822A3" w:rsidRDefault="00B822A3" w:rsidP="00B822A3">
      <w:pPr>
        <w:rPr>
          <w:b/>
        </w:rPr>
      </w:pPr>
    </w:p>
    <w:p w:rsidR="00B822A3" w:rsidRPr="00E02AA1" w:rsidRDefault="00B822A3" w:rsidP="00B822A3">
      <w:r w:rsidRPr="00E02AA1">
        <w:t>W 201</w:t>
      </w:r>
      <w:r>
        <w:t>2</w:t>
      </w:r>
      <w:r w:rsidRPr="00E02AA1">
        <w:t xml:space="preserve">r. na zakupy inwestycyjne wydatkowano kwotę </w:t>
      </w:r>
      <w:r>
        <w:rPr>
          <w:b/>
        </w:rPr>
        <w:t>44.011,00</w:t>
      </w:r>
      <w:r w:rsidRPr="00E02AA1">
        <w:rPr>
          <w:b/>
        </w:rPr>
        <w:t xml:space="preserve"> zł</w:t>
      </w:r>
      <w:r>
        <w:rPr>
          <w:b/>
        </w:rPr>
        <w:t xml:space="preserve">, </w:t>
      </w:r>
      <w:r w:rsidRPr="00E02AA1">
        <w:t>.</w:t>
      </w:r>
      <w:r>
        <w:t>w tym na :</w:t>
      </w:r>
    </w:p>
    <w:p w:rsidR="00B822A3" w:rsidRDefault="00B822A3" w:rsidP="00B822A3">
      <w:pPr>
        <w:rPr>
          <w:b/>
          <w:u w:val="single"/>
        </w:rPr>
      </w:pPr>
    </w:p>
    <w:p w:rsidR="00B822A3" w:rsidRPr="00027110" w:rsidRDefault="00B822A3" w:rsidP="00B822A3">
      <w:pPr>
        <w:rPr>
          <w:b/>
          <w:u w:val="single"/>
        </w:rPr>
      </w:pPr>
      <w:r>
        <w:rPr>
          <w:b/>
          <w:u w:val="single"/>
        </w:rPr>
        <w:t xml:space="preserve">1. Zestawy komputerowe </w:t>
      </w:r>
      <w:r w:rsidRPr="00027110">
        <w:rPr>
          <w:b/>
          <w:u w:val="single"/>
        </w:rPr>
        <w:t xml:space="preserve"> </w:t>
      </w:r>
    </w:p>
    <w:p w:rsidR="00B822A3" w:rsidRDefault="00B822A3" w:rsidP="00B822A3"/>
    <w:p w:rsidR="00B822A3" w:rsidRDefault="00B822A3" w:rsidP="00B822A3">
      <w:pPr>
        <w:rPr>
          <w:b/>
        </w:rPr>
      </w:pPr>
      <w:r w:rsidRPr="004E1148">
        <w:t xml:space="preserve">Zakupiono </w:t>
      </w:r>
      <w:r>
        <w:t xml:space="preserve"> laptop z oprogramowaniem  za kwotę  </w:t>
      </w:r>
      <w:r w:rsidRPr="003203F6">
        <w:rPr>
          <w:b/>
        </w:rPr>
        <w:t>4.083,00 zł,</w:t>
      </w:r>
      <w:r>
        <w:t xml:space="preserve">  oraz komputer z oprogramowaniem za kwotę </w:t>
      </w:r>
      <w:r w:rsidRPr="003203F6">
        <w:rPr>
          <w:b/>
        </w:rPr>
        <w:t>3.583,00 zł.</w:t>
      </w:r>
      <w:r>
        <w:t xml:space="preserve">  </w:t>
      </w:r>
    </w:p>
    <w:p w:rsidR="00B822A3" w:rsidRDefault="00B822A3" w:rsidP="00B822A3">
      <w:pPr>
        <w:rPr>
          <w:b/>
        </w:rPr>
      </w:pPr>
    </w:p>
    <w:p w:rsidR="00B822A3" w:rsidRDefault="00B822A3" w:rsidP="00B822A3">
      <w:pPr>
        <w:rPr>
          <w:b/>
          <w:u w:val="single"/>
        </w:rPr>
      </w:pPr>
      <w:r>
        <w:rPr>
          <w:b/>
        </w:rPr>
        <w:t xml:space="preserve">2. </w:t>
      </w:r>
      <w:r>
        <w:rPr>
          <w:b/>
          <w:u w:val="single"/>
        </w:rPr>
        <w:t xml:space="preserve">Sprzęt muzyczny </w:t>
      </w:r>
    </w:p>
    <w:p w:rsidR="00B822A3" w:rsidRDefault="00B822A3" w:rsidP="00B822A3">
      <w:pPr>
        <w:rPr>
          <w:b/>
        </w:rPr>
      </w:pPr>
    </w:p>
    <w:p w:rsidR="00B822A3" w:rsidRPr="003203F6" w:rsidRDefault="00B822A3" w:rsidP="00B822A3">
      <w:pPr>
        <w:rPr>
          <w:b/>
        </w:rPr>
      </w:pPr>
      <w:r w:rsidRPr="00812661">
        <w:t>Dofinanso</w:t>
      </w:r>
      <w:r>
        <w:t xml:space="preserve">wano zakup instrumentów muzycznych </w:t>
      </w:r>
      <w:r w:rsidRPr="00812661">
        <w:t xml:space="preserve"> </w:t>
      </w:r>
      <w:r>
        <w:t xml:space="preserve">dla GOK w kwocie </w:t>
      </w:r>
      <w:r w:rsidRPr="003203F6">
        <w:rPr>
          <w:b/>
        </w:rPr>
        <w:t xml:space="preserve">7.800,00 zł,  </w:t>
      </w:r>
    </w:p>
    <w:p w:rsidR="00B822A3" w:rsidRDefault="00B822A3" w:rsidP="00B822A3"/>
    <w:p w:rsidR="00B822A3" w:rsidRPr="006D227F" w:rsidRDefault="00B822A3" w:rsidP="00B822A3">
      <w:pPr>
        <w:rPr>
          <w:b/>
          <w:u w:val="single"/>
        </w:rPr>
      </w:pPr>
      <w:r w:rsidRPr="006D227F">
        <w:rPr>
          <w:b/>
        </w:rPr>
        <w:t>3.</w:t>
      </w:r>
      <w:r w:rsidRPr="006D227F">
        <w:rPr>
          <w:b/>
          <w:u w:val="single"/>
        </w:rPr>
        <w:t xml:space="preserve"> Zakup nieruchomości  </w:t>
      </w:r>
    </w:p>
    <w:p w:rsidR="00B822A3" w:rsidRDefault="00B822A3" w:rsidP="00B822A3">
      <w:pPr>
        <w:ind w:left="360"/>
        <w:rPr>
          <w:u w:val="single"/>
        </w:rPr>
      </w:pPr>
    </w:p>
    <w:p w:rsidR="00B822A3" w:rsidRPr="003203F6" w:rsidRDefault="00B822A3" w:rsidP="00B822A3">
      <w:pPr>
        <w:rPr>
          <w:b/>
        </w:rPr>
      </w:pPr>
      <w:r w:rsidRPr="006D227F">
        <w:t>Zakupiono nieruchomość</w:t>
      </w:r>
      <w:r>
        <w:t xml:space="preserve"> położoną w obrębie Czyżew Chrapki o powierzchni </w:t>
      </w:r>
      <w:smartTag w:uri="urn:schemas-microsoft-com:office:smarttags" w:element="metricconverter">
        <w:smartTagPr>
          <w:attr w:name="ProductID" w:val="519,00 mﾲ"/>
        </w:smartTagPr>
        <w:r>
          <w:t>519,00 m²</w:t>
        </w:r>
      </w:smartTag>
      <w:r>
        <w:t xml:space="preserve"> oznaczoną nr:  17/28, 16/20, 16,/21 16/22 za kwotę  </w:t>
      </w:r>
      <w:r w:rsidRPr="003203F6">
        <w:rPr>
          <w:b/>
        </w:rPr>
        <w:t>28.545,00 zł.</w:t>
      </w:r>
    </w:p>
    <w:p w:rsidR="00B822A3" w:rsidRDefault="00B822A3" w:rsidP="00B822A3">
      <w:pPr>
        <w:ind w:left="-360"/>
        <w:rPr>
          <w:b/>
        </w:rPr>
      </w:pPr>
      <w:r>
        <w:rPr>
          <w:b/>
        </w:rPr>
        <w:t xml:space="preserve"> </w:t>
      </w:r>
    </w:p>
    <w:p w:rsidR="00B822A3" w:rsidRDefault="00B822A3" w:rsidP="00B822A3">
      <w:pPr>
        <w:ind w:left="-360"/>
        <w:rPr>
          <w:b/>
        </w:rPr>
      </w:pPr>
      <w:r>
        <w:rPr>
          <w:b/>
        </w:rPr>
        <w:t xml:space="preserve">  </w:t>
      </w:r>
    </w:p>
    <w:p w:rsidR="00B822A3" w:rsidRDefault="00B822A3" w:rsidP="00B822A3">
      <w:pPr>
        <w:ind w:left="-360"/>
        <w:rPr>
          <w:b/>
        </w:rPr>
      </w:pPr>
      <w:r w:rsidRPr="00EF25AA">
        <w:rPr>
          <w:b/>
        </w:rPr>
        <w:t>I</w:t>
      </w:r>
      <w:r>
        <w:rPr>
          <w:b/>
        </w:rPr>
        <w:t>I</w:t>
      </w:r>
      <w:r w:rsidRPr="00EF25AA">
        <w:rPr>
          <w:b/>
        </w:rPr>
        <w:t>I . WSPÓŁFINANSOWANIE ZADAŃ INWESTYCYJNYCH</w:t>
      </w:r>
    </w:p>
    <w:p w:rsidR="00B822A3" w:rsidRDefault="00B822A3" w:rsidP="00B822A3">
      <w:pPr>
        <w:ind w:left="-360"/>
        <w:rPr>
          <w:b/>
        </w:rPr>
      </w:pPr>
      <w:r>
        <w:rPr>
          <w:b/>
        </w:rPr>
        <w:t xml:space="preserve">   </w:t>
      </w:r>
    </w:p>
    <w:p w:rsidR="00B822A3" w:rsidRPr="00E02AA1" w:rsidRDefault="00B822A3" w:rsidP="00B822A3">
      <w:pPr>
        <w:ind w:left="-360"/>
        <w:rPr>
          <w:b/>
        </w:rPr>
      </w:pPr>
      <w:r>
        <w:rPr>
          <w:b/>
        </w:rPr>
        <w:t xml:space="preserve">   </w:t>
      </w:r>
      <w:r w:rsidRPr="00E02AA1">
        <w:t>W 201</w:t>
      </w:r>
      <w:r>
        <w:t>2</w:t>
      </w:r>
      <w:r w:rsidRPr="00E02AA1">
        <w:t xml:space="preserve">r. na </w:t>
      </w:r>
      <w:r>
        <w:t>współfinansowanie zadań inwestycyjnych wydatk</w:t>
      </w:r>
      <w:r w:rsidRPr="00E02AA1">
        <w:t xml:space="preserve">owano </w:t>
      </w:r>
      <w:r w:rsidRPr="00075978">
        <w:rPr>
          <w:b/>
        </w:rPr>
        <w:t xml:space="preserve">kwotę </w:t>
      </w:r>
      <w:r>
        <w:rPr>
          <w:b/>
        </w:rPr>
        <w:t xml:space="preserve"> 891.610,80 zł,</w:t>
      </w:r>
      <w:r>
        <w:t xml:space="preserve"> </w:t>
      </w:r>
      <w:r>
        <w:rPr>
          <w:b/>
        </w:rPr>
        <w:t xml:space="preserve"> </w:t>
      </w:r>
      <w:r>
        <w:t>w tym na :</w:t>
      </w:r>
    </w:p>
    <w:p w:rsidR="00B822A3" w:rsidRDefault="00B822A3" w:rsidP="00B822A3">
      <w:pPr>
        <w:ind w:left="-360"/>
        <w:rPr>
          <w:b/>
        </w:rPr>
      </w:pPr>
      <w:r w:rsidRPr="00E02AA1">
        <w:rPr>
          <w:b/>
        </w:rPr>
        <w:t xml:space="preserve"> </w:t>
      </w:r>
    </w:p>
    <w:p w:rsidR="00B822A3" w:rsidRDefault="00B822A3" w:rsidP="00B822A3">
      <w:pPr>
        <w:ind w:left="-360"/>
        <w:rPr>
          <w:b/>
          <w:u w:val="single"/>
        </w:rPr>
      </w:pPr>
      <w:r w:rsidRPr="00E02AA1">
        <w:rPr>
          <w:b/>
        </w:rPr>
        <w:t xml:space="preserve"> </w:t>
      </w:r>
      <w:r>
        <w:rPr>
          <w:b/>
          <w:u w:val="single"/>
        </w:rPr>
        <w:t xml:space="preserve">1. Droga powiatowa </w:t>
      </w:r>
    </w:p>
    <w:p w:rsidR="00B822A3" w:rsidRDefault="00B822A3" w:rsidP="00B822A3">
      <w:pPr>
        <w:ind w:left="-360"/>
        <w:rPr>
          <w:b/>
          <w:u w:val="single"/>
        </w:rPr>
      </w:pPr>
    </w:p>
    <w:p w:rsidR="00B822A3" w:rsidRDefault="00B822A3" w:rsidP="00B822A3">
      <w:pPr>
        <w:ind w:left="-360"/>
        <w:jc w:val="both"/>
      </w:pPr>
      <w:r>
        <w:t xml:space="preserve"> 22</w:t>
      </w:r>
      <w:r w:rsidRPr="006A4428">
        <w:t xml:space="preserve"> marca</w:t>
      </w:r>
      <w:r w:rsidRPr="00EF6D35">
        <w:t xml:space="preserve">  201</w:t>
      </w:r>
      <w:r>
        <w:t>2</w:t>
      </w:r>
      <w:r w:rsidRPr="00EF6D35">
        <w:t xml:space="preserve">r. podpisano </w:t>
      </w:r>
      <w:r>
        <w:t xml:space="preserve">umowę o współfinansowaniu  inwestycji drogowej </w:t>
      </w:r>
      <w:r w:rsidRPr="00EF6D35">
        <w:t xml:space="preserve"> z </w:t>
      </w:r>
      <w:r>
        <w:t xml:space="preserve">Powiatem   </w:t>
      </w:r>
    </w:p>
    <w:p w:rsidR="00B822A3" w:rsidRPr="003203F6" w:rsidRDefault="00B822A3" w:rsidP="00B822A3">
      <w:pPr>
        <w:ind w:left="-360"/>
        <w:jc w:val="both"/>
        <w:rPr>
          <w:b/>
          <w:u w:val="single"/>
        </w:rPr>
      </w:pPr>
      <w:r>
        <w:t xml:space="preserve"> Wysokomazowieckim</w:t>
      </w:r>
      <w:r w:rsidRPr="00EF6D35">
        <w:t xml:space="preserve"> </w:t>
      </w:r>
      <w:r>
        <w:t xml:space="preserve">w sprawie współfinansowania robót  w zakresie przebudowy na terenie gminy drogi powiatowej Nr 2056B Rosochate Kościelne –Miodusy Stok-Jabłonka Kościelna-Rębiszewo Studzianki, na odcinku Rosochate Kościelne-granica gminy o długości </w:t>
      </w:r>
      <w:smartTag w:uri="urn:schemas-microsoft-com:office:smarttags" w:element="metricconverter">
        <w:smartTagPr>
          <w:attr w:name="ProductID" w:val="4.067 km"/>
        </w:smartTagPr>
        <w:r>
          <w:t>4.067 km</w:t>
        </w:r>
      </w:smartTag>
      <w:r>
        <w:t xml:space="preserve"> w lokalizacji :  0+170-4+237.Wartość zadania 2.250.876,06 zł, z  tego Gmina sfinansowała </w:t>
      </w:r>
      <w:r w:rsidRPr="003203F6">
        <w:rPr>
          <w:b/>
        </w:rPr>
        <w:t xml:space="preserve">810.418,00 zł. </w:t>
      </w:r>
    </w:p>
    <w:p w:rsidR="00B822A3" w:rsidRDefault="00B822A3" w:rsidP="00B822A3">
      <w:pPr>
        <w:ind w:left="-180" w:hanging="180"/>
        <w:rPr>
          <w:b/>
        </w:rPr>
      </w:pPr>
    </w:p>
    <w:p w:rsidR="00B822A3" w:rsidRDefault="00B822A3" w:rsidP="00B822A3">
      <w:pPr>
        <w:ind w:left="-180" w:hanging="180"/>
        <w:rPr>
          <w:b/>
          <w:u w:val="single"/>
        </w:rPr>
      </w:pPr>
      <w:r>
        <w:rPr>
          <w:b/>
        </w:rPr>
        <w:t xml:space="preserve">  </w:t>
      </w:r>
      <w:r>
        <w:rPr>
          <w:b/>
          <w:u w:val="single"/>
        </w:rPr>
        <w:t>2</w:t>
      </w:r>
      <w:r w:rsidRPr="00632DDD">
        <w:rPr>
          <w:b/>
          <w:u w:val="single"/>
        </w:rPr>
        <w:t>. Budowa Zakładu Przetwarzania Odpadów w Czerwonym Borze</w:t>
      </w:r>
    </w:p>
    <w:p w:rsidR="00B822A3" w:rsidRDefault="00B822A3" w:rsidP="00B822A3">
      <w:pPr>
        <w:ind w:left="-180" w:hanging="180"/>
        <w:rPr>
          <w:b/>
          <w:u w:val="single"/>
        </w:rPr>
      </w:pPr>
    </w:p>
    <w:p w:rsidR="00B822A3" w:rsidRDefault="00B822A3" w:rsidP="00B822A3">
      <w:pPr>
        <w:ind w:left="-180"/>
      </w:pPr>
      <w:r w:rsidRPr="00632DDD">
        <w:t>W  201</w:t>
      </w:r>
      <w:r>
        <w:t>2r.</w:t>
      </w:r>
      <w:r w:rsidRPr="00632DDD">
        <w:t xml:space="preserve"> poniesiono nakładów finansowych</w:t>
      </w:r>
      <w:r>
        <w:t xml:space="preserve"> w wysokości </w:t>
      </w:r>
      <w:r>
        <w:rPr>
          <w:b/>
        </w:rPr>
        <w:t>66.192,80</w:t>
      </w:r>
      <w:r w:rsidRPr="00075978">
        <w:rPr>
          <w:b/>
        </w:rPr>
        <w:t xml:space="preserve"> zł</w:t>
      </w:r>
      <w:r>
        <w:t xml:space="preserve">, </w:t>
      </w:r>
      <w:r w:rsidRPr="00632DDD">
        <w:t xml:space="preserve"> na rozbudowę </w:t>
      </w:r>
      <w:r>
        <w:t xml:space="preserve">   </w:t>
      </w:r>
      <w:r w:rsidRPr="00632DDD">
        <w:t>składowiska odpadów komunalnych w Czerwonym Borze, którego inwestorem jest Zambrowski Związek Gmin</w:t>
      </w:r>
      <w:r>
        <w:t xml:space="preserve">. </w:t>
      </w:r>
    </w:p>
    <w:p w:rsidR="00B822A3" w:rsidRDefault="00B822A3" w:rsidP="00B822A3">
      <w:pPr>
        <w:ind w:left="-180"/>
      </w:pPr>
    </w:p>
    <w:p w:rsidR="00B822A3" w:rsidRDefault="00B822A3" w:rsidP="00B822A3">
      <w:pPr>
        <w:ind w:left="-180"/>
        <w:rPr>
          <w:b/>
          <w:u w:val="single"/>
        </w:rPr>
      </w:pPr>
    </w:p>
    <w:p w:rsidR="00B822A3" w:rsidRPr="007A6458" w:rsidRDefault="00B822A3" w:rsidP="00B822A3">
      <w:pPr>
        <w:ind w:left="-180"/>
        <w:rPr>
          <w:b/>
          <w:u w:val="single"/>
        </w:rPr>
      </w:pPr>
      <w:r w:rsidRPr="007A6458">
        <w:rPr>
          <w:b/>
          <w:u w:val="single"/>
        </w:rPr>
        <w:t xml:space="preserve">3. Zakup  serwera : Fundusz Wojewódzki Wsparcia Państwowej Straży Pożarnej </w:t>
      </w:r>
    </w:p>
    <w:p w:rsidR="00B822A3" w:rsidRDefault="00B822A3" w:rsidP="00B822A3">
      <w:pPr>
        <w:ind w:left="360"/>
        <w:rPr>
          <w:b/>
        </w:rPr>
      </w:pPr>
    </w:p>
    <w:p w:rsidR="00B822A3" w:rsidRPr="00554DB7" w:rsidRDefault="00B822A3" w:rsidP="00B822A3">
      <w:pPr>
        <w:ind w:left="-180"/>
        <w:rPr>
          <w:highlight w:val="green"/>
        </w:rPr>
      </w:pPr>
      <w:r>
        <w:t xml:space="preserve">Środki w wysokości  </w:t>
      </w:r>
      <w:r w:rsidRPr="003203F6">
        <w:rPr>
          <w:b/>
        </w:rPr>
        <w:t>15.000,00 zł</w:t>
      </w:r>
      <w:r>
        <w:t>, przekazano na „Fundusz Wojewódzki Wsparcia Państwowej Straży Pożarnej” Komendy Wojewódzkiej Państwowej Straży Pożarnej w Białymstoku z przeznaczeniem na zakup serwera na potrzeby Powiatowego Stanowiska Kierownika .</w:t>
      </w:r>
    </w:p>
    <w:p w:rsidR="00B822A3" w:rsidRDefault="00B822A3" w:rsidP="00B822A3">
      <w:pPr>
        <w:ind w:left="-360"/>
        <w:jc w:val="both"/>
        <w:rPr>
          <w:b/>
        </w:rPr>
      </w:pPr>
    </w:p>
    <w:p w:rsidR="00B822A3" w:rsidRPr="006D227F" w:rsidRDefault="00B822A3" w:rsidP="00B822A3">
      <w:pPr>
        <w:ind w:left="-360"/>
        <w:jc w:val="both"/>
        <w:rPr>
          <w:b/>
        </w:rPr>
      </w:pPr>
    </w:p>
    <w:p w:rsidR="00B822A3" w:rsidRDefault="00B822A3" w:rsidP="00B822A3">
      <w:pPr>
        <w:ind w:left="-360"/>
        <w:jc w:val="both"/>
      </w:pPr>
      <w:r>
        <w:t>Na zadania inwestycyjne w 2012</w:t>
      </w:r>
      <w:r w:rsidR="005D71B1">
        <w:t xml:space="preserve"> </w:t>
      </w:r>
      <w:r>
        <w:t xml:space="preserve">r. przeznaczono kwotę  </w:t>
      </w:r>
      <w:r>
        <w:rPr>
          <w:b/>
        </w:rPr>
        <w:t>6.109.101,00 zł</w:t>
      </w:r>
      <w:r>
        <w:t xml:space="preserve">, co stanowi </w:t>
      </w:r>
      <w:r>
        <w:rPr>
          <w:b/>
        </w:rPr>
        <w:t>28,19%</w:t>
      </w:r>
      <w:r w:rsidR="005D71B1">
        <w:t xml:space="preserve"> planowanych wydatków, a</w:t>
      </w:r>
      <w:r>
        <w:t xml:space="preserve"> wydatkowano kwotę </w:t>
      </w:r>
      <w:r>
        <w:rPr>
          <w:b/>
        </w:rPr>
        <w:t>5.673.001,12</w:t>
      </w:r>
      <w:r>
        <w:t xml:space="preserve"> </w:t>
      </w:r>
      <w:r w:rsidRPr="009B09A8">
        <w:t>zł</w:t>
      </w:r>
      <w:r>
        <w:t>,</w:t>
      </w:r>
      <w:r w:rsidRPr="009B09A8">
        <w:t xml:space="preserve"> </w:t>
      </w:r>
      <w:r>
        <w:t xml:space="preserve">co stanowi </w:t>
      </w:r>
      <w:r>
        <w:rPr>
          <w:b/>
        </w:rPr>
        <w:t>27,45 %</w:t>
      </w:r>
      <w:r>
        <w:t xml:space="preserve"> wykonanych wydatków . </w:t>
      </w:r>
    </w:p>
    <w:p w:rsidR="00B822A3" w:rsidRDefault="00B822A3" w:rsidP="00B822A3">
      <w:pPr>
        <w:pStyle w:val="wsprawie"/>
        <w:jc w:val="left"/>
      </w:pPr>
    </w:p>
    <w:p w:rsidR="00B822A3" w:rsidRDefault="00B822A3" w:rsidP="00B822A3">
      <w:pPr>
        <w:pStyle w:val="Podpis"/>
        <w:numPr>
          <w:ilvl w:val="0"/>
          <w:numId w:val="0"/>
        </w:numPr>
        <w:ind w:left="4536"/>
      </w:pPr>
    </w:p>
    <w:p w:rsidR="00B822A3" w:rsidRDefault="005D71B1" w:rsidP="005D71B1">
      <w:pPr>
        <w:pStyle w:val="Podpis"/>
      </w:pPr>
      <w:r>
        <w:t>BURMISTRZ</w:t>
      </w:r>
    </w:p>
    <w:p w:rsidR="005D71B1" w:rsidRDefault="005D71B1" w:rsidP="005D71B1">
      <w:pPr>
        <w:pStyle w:val="Podpis"/>
      </w:pPr>
      <w:r>
        <w:t>Anna Bogucka</w:t>
      </w:r>
    </w:p>
    <w:p w:rsidR="00B822A3" w:rsidRDefault="00B822A3"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13077F" w:rsidRDefault="0013077F" w:rsidP="00B822A3">
      <w:pPr>
        <w:pStyle w:val="Podpis"/>
        <w:numPr>
          <w:ilvl w:val="0"/>
          <w:numId w:val="0"/>
        </w:numPr>
        <w:ind w:left="4536"/>
      </w:pPr>
    </w:p>
    <w:p w:rsidR="0013077F" w:rsidRDefault="0013077F" w:rsidP="00B822A3">
      <w:pPr>
        <w:pStyle w:val="Podpis"/>
        <w:numPr>
          <w:ilvl w:val="0"/>
          <w:numId w:val="0"/>
        </w:numPr>
        <w:ind w:left="4536"/>
      </w:pPr>
    </w:p>
    <w:p w:rsidR="005D71B1" w:rsidRDefault="005D71B1" w:rsidP="0013077F">
      <w:pPr>
        <w:pStyle w:val="za"/>
        <w:sectPr w:rsidR="005D71B1" w:rsidSect="00515139">
          <w:pgSz w:w="11906" w:h="16838"/>
          <w:pgMar w:top="1418" w:right="1418" w:bottom="567" w:left="1418" w:header="709" w:footer="709" w:gutter="0"/>
          <w:cols w:space="708"/>
        </w:sectPr>
      </w:pPr>
    </w:p>
    <w:p w:rsidR="0013077F" w:rsidRDefault="0013077F" w:rsidP="0013077F">
      <w:pPr>
        <w:pStyle w:val="za"/>
      </w:pPr>
      <w:r>
        <w:t xml:space="preserve"> nr 7</w:t>
      </w:r>
      <w:r w:rsidR="005D71B1">
        <w:t xml:space="preserve"> do Zarządzenia nr 175/13 Burmistrz Czyżewa z dnia 12 marca 2013 r.</w:t>
      </w:r>
    </w:p>
    <w:tbl>
      <w:tblPr>
        <w:tblW w:w="12560" w:type="dxa"/>
        <w:jc w:val="center"/>
        <w:tblCellMar>
          <w:left w:w="70" w:type="dxa"/>
          <w:right w:w="70" w:type="dxa"/>
        </w:tblCellMar>
        <w:tblLook w:val="04A0" w:firstRow="1" w:lastRow="0" w:firstColumn="1" w:lastColumn="0" w:noHBand="0" w:noVBand="1"/>
      </w:tblPr>
      <w:tblGrid>
        <w:gridCol w:w="419"/>
        <w:gridCol w:w="1934"/>
        <w:gridCol w:w="585"/>
        <w:gridCol w:w="907"/>
        <w:gridCol w:w="1188"/>
        <w:gridCol w:w="1407"/>
        <w:gridCol w:w="1343"/>
        <w:gridCol w:w="1343"/>
        <w:gridCol w:w="1061"/>
        <w:gridCol w:w="1418"/>
        <w:gridCol w:w="1182"/>
      </w:tblGrid>
      <w:tr w:rsidR="0013077F" w:rsidRPr="0013077F" w:rsidTr="005D71B1">
        <w:trPr>
          <w:trHeight w:val="930"/>
          <w:jc w:val="center"/>
        </w:trPr>
        <w:tc>
          <w:tcPr>
            <w:tcW w:w="12560" w:type="dxa"/>
            <w:gridSpan w:val="11"/>
            <w:tcBorders>
              <w:top w:val="nil"/>
              <w:left w:val="nil"/>
              <w:bottom w:val="nil"/>
              <w:right w:val="nil"/>
            </w:tcBorders>
            <w:shd w:val="clear" w:color="auto" w:fill="auto"/>
            <w:vAlign w:val="bottom"/>
            <w:hideMark/>
          </w:tcPr>
          <w:p w:rsidR="0013077F" w:rsidRPr="0013077F" w:rsidRDefault="0013077F" w:rsidP="0013077F">
            <w:pPr>
              <w:suppressAutoHyphens w:val="0"/>
              <w:jc w:val="center"/>
              <w:rPr>
                <w:rFonts w:ascii="Arial" w:hAnsi="Arial" w:cs="Arial"/>
                <w:b/>
                <w:bCs/>
                <w:lang w:eastAsia="pl-PL"/>
              </w:rPr>
            </w:pPr>
            <w:r w:rsidRPr="0013077F">
              <w:rPr>
                <w:rFonts w:ascii="Arial" w:hAnsi="Arial" w:cs="Arial"/>
                <w:b/>
                <w:bCs/>
                <w:lang w:eastAsia="pl-PL"/>
              </w:rPr>
              <w:t>SPRAWOZDANIE  Z   WYKONANIA WYDATKÓW NA PROGRAMY I PROJEKTY REALIZOWANE ZE ŚRODKÓW POCHODZĄCYCH Z BUDŻETU UNII EUROPEJSKIEJ W 2012 ROKU</w:t>
            </w:r>
          </w:p>
        </w:tc>
      </w:tr>
      <w:tr w:rsidR="0013077F" w:rsidRPr="0013077F" w:rsidTr="005D71B1">
        <w:trPr>
          <w:trHeight w:val="615"/>
          <w:jc w:val="center"/>
        </w:trPr>
        <w:tc>
          <w:tcPr>
            <w:tcW w:w="3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Lp.</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Projekt</w:t>
            </w:r>
          </w:p>
        </w:tc>
        <w:tc>
          <w:tcPr>
            <w:tcW w:w="50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Dział</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 xml:space="preserve">Rozdział </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w:t>
            </w:r>
          </w:p>
        </w:tc>
        <w:tc>
          <w:tcPr>
            <w:tcW w:w="5154" w:type="dxa"/>
            <w:gridSpan w:val="4"/>
            <w:tcBorders>
              <w:top w:val="single" w:sz="4" w:space="0" w:color="auto"/>
              <w:left w:val="nil"/>
              <w:bottom w:val="single" w:sz="4" w:space="0" w:color="auto"/>
              <w:right w:val="single" w:sz="4" w:space="0" w:color="000000"/>
            </w:tcBorders>
            <w:shd w:val="clear" w:color="auto" w:fill="auto"/>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 xml:space="preserve">Planowane wydatki w okresie realizacji projektu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Wykonanie</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 xml:space="preserve">% wykonanie planu </w:t>
            </w:r>
          </w:p>
        </w:tc>
      </w:tr>
      <w:tr w:rsidR="0013077F" w:rsidRPr="0013077F" w:rsidTr="005D71B1">
        <w:trPr>
          <w:trHeight w:val="1020"/>
          <w:jc w:val="center"/>
        </w:trPr>
        <w:tc>
          <w:tcPr>
            <w:tcW w:w="333"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407"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Ogółem (7+8+9)</w:t>
            </w:r>
          </w:p>
        </w:tc>
        <w:tc>
          <w:tcPr>
            <w:tcW w:w="1343"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środki z budżetu gminy</w:t>
            </w:r>
          </w:p>
        </w:tc>
        <w:tc>
          <w:tcPr>
            <w:tcW w:w="1343"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środki z budżetu UE</w:t>
            </w:r>
          </w:p>
        </w:tc>
        <w:tc>
          <w:tcPr>
            <w:tcW w:w="1061"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dotacje celowe z budżetu krajowego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r>
      <w:tr w:rsidR="0013077F" w:rsidRPr="0013077F" w:rsidTr="005D71B1">
        <w:trPr>
          <w:trHeight w:val="255"/>
          <w:jc w:val="center"/>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w:t>
            </w:r>
          </w:p>
        </w:tc>
        <w:tc>
          <w:tcPr>
            <w:tcW w:w="193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2</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3</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4</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5</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11</w:t>
            </w:r>
          </w:p>
        </w:tc>
      </w:tr>
      <w:tr w:rsidR="0013077F" w:rsidRPr="0013077F" w:rsidTr="005D71B1">
        <w:trPr>
          <w:trHeight w:val="405"/>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Rozwoju Obszarów Wiejskich (PROW)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5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Oś priorytetowa:3 "Jakość życia na obszarach wiejskich i różnicowanie gospodarki wiejskiej"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313, 322, 323 "Odnowa i rozwój wsi"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0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Zagospodarowanie terenu i przebudowa placu przy stacji PKP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8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2012 rok </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600</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60016</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433 178,00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186 822,00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559 094,06</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90,18</w:t>
            </w:r>
          </w:p>
        </w:tc>
      </w:tr>
      <w:tr w:rsidR="0013077F" w:rsidRPr="0013077F" w:rsidTr="005D71B1">
        <w:trPr>
          <w:trHeight w:val="85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620 000,00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433 178,00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186 822,00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559 094,06</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90,18</w:t>
            </w:r>
          </w:p>
        </w:tc>
      </w:tr>
      <w:tr w:rsidR="0013077F" w:rsidRPr="0013077F" w:rsidTr="005D71B1">
        <w:trPr>
          <w:trHeight w:val="30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2</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Rozwoju Obszarów Wiejskich (PROW)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8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:3 "Jakość życia na obszarach wiejskich i różnicowanie gospodarki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321" Podstawowe usługi dla gospodarki i </w:t>
            </w:r>
            <w:proofErr w:type="spellStart"/>
            <w:r w:rsidRPr="0013077F">
              <w:rPr>
                <w:rFonts w:ascii="Arial" w:hAnsi="Arial" w:cs="Arial"/>
                <w:sz w:val="20"/>
                <w:szCs w:val="20"/>
                <w:lang w:eastAsia="pl-PL"/>
              </w:rPr>
              <w:t>ludnosci</w:t>
            </w:r>
            <w:proofErr w:type="spellEnd"/>
            <w:r w:rsidRPr="0013077F">
              <w:rPr>
                <w:rFonts w:ascii="Arial" w:hAnsi="Arial" w:cs="Arial"/>
                <w:sz w:val="20"/>
                <w:szCs w:val="20"/>
                <w:lang w:eastAsia="pl-PL"/>
              </w:rPr>
              <w:t xml:space="preserve">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0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Budowa kanalizacji sanitarnej wraz z oczyszczalnia ścieków w miejscowości Rosochate Kościelne</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73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90001</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31 250,00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18 750,00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31 182,08</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62,36</w:t>
            </w:r>
          </w:p>
        </w:tc>
      </w:tr>
      <w:tr w:rsidR="0013077F" w:rsidRPr="0013077F" w:rsidTr="005D71B1">
        <w:trPr>
          <w:trHeight w:val="73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31 250,00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18 750,00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31 182,08</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62,36</w:t>
            </w:r>
          </w:p>
        </w:tc>
      </w:tr>
      <w:tr w:rsidR="0013077F" w:rsidRPr="0013077F" w:rsidTr="005D71B1">
        <w:trPr>
          <w:trHeight w:val="555"/>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3</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Regionalny Program Operacyjny Województwa Podlaskiego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4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:I Wzrost innowacyjności i wspieranie przedsiębiorczości w regionie</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9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1.2 Region Atrakcyjny Inwestycjom, </w:t>
            </w:r>
            <w:proofErr w:type="spellStart"/>
            <w:r w:rsidRPr="0013077F">
              <w:rPr>
                <w:rFonts w:ascii="Arial" w:hAnsi="Arial" w:cs="Arial"/>
                <w:sz w:val="20"/>
                <w:szCs w:val="20"/>
                <w:lang w:eastAsia="pl-PL"/>
              </w:rPr>
              <w:t>Poddziałani</w:t>
            </w:r>
            <w:proofErr w:type="spellEnd"/>
            <w:r w:rsidRPr="0013077F">
              <w:rPr>
                <w:rFonts w:ascii="Arial" w:hAnsi="Arial" w:cs="Arial"/>
                <w:sz w:val="20"/>
                <w:szCs w:val="20"/>
                <w:lang w:eastAsia="pl-PL"/>
              </w:rPr>
              <w:t xml:space="preserve"> 1.2.1 Tereny inwestycyjne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1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Kompleksowe uzbrojenie terenów przemysłowych w Czyżewie w infrastrukturę techniczną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4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90095</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1 588 240,00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585 704,00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1 002 536,00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1 584 037,79</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99,74</w:t>
            </w:r>
          </w:p>
        </w:tc>
      </w:tr>
      <w:tr w:rsidR="0013077F" w:rsidRPr="0013077F" w:rsidTr="005D71B1">
        <w:trPr>
          <w:trHeight w:val="82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1 588 240,00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585 704,00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1 002 536,00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1 584 037,79</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99,74</w:t>
            </w:r>
          </w:p>
        </w:tc>
      </w:tr>
      <w:tr w:rsidR="0013077F" w:rsidRPr="0013077F" w:rsidTr="005D71B1">
        <w:trPr>
          <w:trHeight w:val="36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4</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Rozwoju Obszarów Wiejskich (PROW)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2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:3 "Jakość życia na obszarach wiejskich i różnicowanie gospodarki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39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321" Podstawowe usługi dla gospodarki i </w:t>
            </w:r>
            <w:proofErr w:type="spellStart"/>
            <w:r w:rsidRPr="0013077F">
              <w:rPr>
                <w:rFonts w:ascii="Arial" w:hAnsi="Arial" w:cs="Arial"/>
                <w:sz w:val="20"/>
                <w:szCs w:val="20"/>
                <w:lang w:eastAsia="pl-PL"/>
              </w:rPr>
              <w:t>ludnosci</w:t>
            </w:r>
            <w:proofErr w:type="spellEnd"/>
            <w:r w:rsidRPr="0013077F">
              <w:rPr>
                <w:rFonts w:ascii="Arial" w:hAnsi="Arial" w:cs="Arial"/>
                <w:sz w:val="20"/>
                <w:szCs w:val="20"/>
                <w:lang w:eastAsia="pl-PL"/>
              </w:rPr>
              <w:t xml:space="preserve">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6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Budowa targowiska miejskiego w Czyżewie-Mój Rynek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7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90095</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70,00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0,35</w:t>
            </w:r>
          </w:p>
        </w:tc>
      </w:tr>
      <w:tr w:rsidR="0013077F" w:rsidRPr="0013077F" w:rsidTr="005D71B1">
        <w:trPr>
          <w:trHeight w:val="76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70,00</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0,35</w:t>
            </w:r>
          </w:p>
        </w:tc>
      </w:tr>
      <w:tr w:rsidR="0013077F" w:rsidRPr="0013077F" w:rsidTr="005D71B1">
        <w:trPr>
          <w:trHeight w:val="495"/>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5</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8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:3 "Jakość życia na obszarach wiejskich i różnicowanie gospodarki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3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313,322,323 "Odnowa i rozwój wsi"</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70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Remont świetlic wiejskich wraz z wyposażeniem w miejscowości Dmochy Wochy,  Kaczyn Herbasy, Dąbrowa Nowa Wieś</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9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368 323,00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274 407,00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93 916,00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339 538,25</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92,18</w:t>
            </w:r>
          </w:p>
        </w:tc>
      </w:tr>
      <w:tr w:rsidR="0013077F" w:rsidRPr="0013077F" w:rsidTr="005D71B1">
        <w:trPr>
          <w:trHeight w:val="76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368 323,00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274 407,00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93 916,00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339 538,25</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92,18</w:t>
            </w:r>
          </w:p>
        </w:tc>
      </w:tr>
      <w:tr w:rsidR="0013077F" w:rsidRPr="0013077F" w:rsidTr="005D71B1">
        <w:trPr>
          <w:trHeight w:val="45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 (PROW)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0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Oś priorytetowa :3 "Jakość życia na obszarach wiejskich i różnicowanie gospodarki wiejskiej"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3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313,322,323 "Odnowa i rozwój wsi"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147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Odnowa miejscowości Rosochate </w:t>
            </w:r>
            <w:proofErr w:type="spellStart"/>
            <w:r w:rsidRPr="0013077F">
              <w:rPr>
                <w:rFonts w:ascii="Arial" w:hAnsi="Arial" w:cs="Arial"/>
                <w:b/>
                <w:bCs/>
                <w:sz w:val="20"/>
                <w:szCs w:val="20"/>
                <w:lang w:eastAsia="pl-PL"/>
              </w:rPr>
              <w:t>Koscielne</w:t>
            </w:r>
            <w:proofErr w:type="spellEnd"/>
            <w:r w:rsidRPr="0013077F">
              <w:rPr>
                <w:rFonts w:ascii="Arial" w:hAnsi="Arial" w:cs="Arial"/>
                <w:b/>
                <w:bCs/>
                <w:sz w:val="20"/>
                <w:szCs w:val="20"/>
                <w:lang w:eastAsia="pl-PL"/>
              </w:rPr>
              <w:t xml:space="preserve"> i Sienica Święchy  : 1. Remont świetlicy wiejskiej w miejscowości Siennica Święchy, 2. Remont świetlicy wiejskiej oraz utwardzenie części nawierzchni działki nr 964/6, 966 w miejscowości Rosochate Kościelne, 3. Utwardzenie nawierzchni części działki nr.ew.1629,1060/2 położonej w miejscowości Rosochate Kościelne</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4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68 615,00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26 777,00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41 838,00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25 148,09</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36,65</w:t>
            </w:r>
          </w:p>
        </w:tc>
      </w:tr>
      <w:tr w:rsidR="0013077F" w:rsidRPr="0013077F" w:rsidTr="005D71B1">
        <w:trPr>
          <w:trHeight w:val="76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68 615,00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26 777,00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41 838,00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25 148,09</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36,65</w:t>
            </w:r>
          </w:p>
        </w:tc>
      </w:tr>
      <w:tr w:rsidR="0013077F" w:rsidRPr="0013077F" w:rsidTr="005D71B1">
        <w:trPr>
          <w:trHeight w:val="57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 (PROW)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9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 4 " Leader"</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1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4.1 " Wdrożenie lokalnych strategii  rozwoju"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75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Przebudowa i zmiana sposobu użytkowania części budynku po byłej szkole podstawowej na świetlicę wiejską w miejscowości Siennica Lipusy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2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565 038,00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304 000,00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261 038,00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513 638,86</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90,90</w:t>
            </w:r>
          </w:p>
        </w:tc>
      </w:tr>
      <w:tr w:rsidR="0013077F" w:rsidRPr="0013077F" w:rsidTr="005D71B1">
        <w:trPr>
          <w:trHeight w:val="576"/>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565 038,00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304 000,00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261 038,00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513 638,86</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90,90</w:t>
            </w:r>
          </w:p>
        </w:tc>
      </w:tr>
      <w:tr w:rsidR="0013077F" w:rsidRPr="0013077F" w:rsidTr="005D71B1">
        <w:trPr>
          <w:trHeight w:val="36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 (PROW)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0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 4 "Leader"</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0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413 " Wdrożenie lokalnych strategii  rozwoju"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Rozbudowa i remont świetlicy wiejskiej w Kaczynie Starym</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4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6 000,00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2 500,00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25,00</w:t>
            </w:r>
          </w:p>
        </w:tc>
      </w:tr>
      <w:tr w:rsidR="0013077F" w:rsidRPr="0013077F" w:rsidTr="005D71B1">
        <w:trPr>
          <w:trHeight w:val="594"/>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6 000,00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2 500,00</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25,00</w:t>
            </w:r>
          </w:p>
        </w:tc>
      </w:tr>
      <w:tr w:rsidR="0013077F" w:rsidRPr="0013077F" w:rsidTr="005D71B1">
        <w:trPr>
          <w:trHeight w:val="45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 (PROW)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0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 4 "Leader"</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2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413 " Wdrożenie lokalnych strategii  rozwoju"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7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Zagospodarowanie terenu przy świetlicy wiejskiej w miejscowości Dmochy Wochy</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346"/>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81,60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4,08</w:t>
            </w:r>
          </w:p>
        </w:tc>
      </w:tr>
      <w:tr w:rsidR="0013077F" w:rsidRPr="0013077F" w:rsidTr="005D71B1">
        <w:trPr>
          <w:trHeight w:val="552"/>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81,60</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4,08</w:t>
            </w:r>
          </w:p>
        </w:tc>
      </w:tr>
      <w:tr w:rsidR="0013077F" w:rsidRPr="0013077F" w:rsidTr="005D71B1">
        <w:trPr>
          <w:trHeight w:val="36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10</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Operacyjny Kapitał Ludzki</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9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IX. Rozwój wykształcenia i kompetencji w regionach</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3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9.1. Wyrównanie szans edukacyjnych i zapewnienie wysokiej jakości usług edukacyjnych świadczonych w systemie oświaty</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5D71B1"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Indywidualizacja</w:t>
            </w:r>
            <w:r w:rsidR="0013077F" w:rsidRPr="0013077F">
              <w:rPr>
                <w:rFonts w:ascii="Arial" w:hAnsi="Arial" w:cs="Arial"/>
                <w:b/>
                <w:bCs/>
                <w:sz w:val="20"/>
                <w:szCs w:val="20"/>
                <w:lang w:eastAsia="pl-PL"/>
              </w:rPr>
              <w:t xml:space="preserve"> kształcenia w klasach I-III w Gminie Czyżew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8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2011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853</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85395</w:t>
            </w:r>
          </w:p>
        </w:tc>
        <w:tc>
          <w:tcPr>
            <w:tcW w:w="1188"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wydatki bieżące </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102 850,00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15 427,50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87 422,50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92 486,70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89,92</w:t>
            </w:r>
          </w:p>
        </w:tc>
      </w:tr>
      <w:tr w:rsidR="0013077F" w:rsidRPr="0013077F" w:rsidTr="005D71B1">
        <w:trPr>
          <w:trHeight w:val="513"/>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102 850,00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15 427,50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87 422,50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92 486,70</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89,92</w:t>
            </w:r>
          </w:p>
        </w:tc>
      </w:tr>
      <w:tr w:rsidR="0013077F" w:rsidRPr="0013077F" w:rsidTr="005D71B1">
        <w:trPr>
          <w:trHeight w:val="525"/>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11</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Rozwoju Obszarów Wiejskich (PROW)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1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Oś 4 Leader</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8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4.1 Wdrożenie lokalnych </w:t>
            </w:r>
            <w:proofErr w:type="spellStart"/>
            <w:r w:rsidRPr="0013077F">
              <w:rPr>
                <w:rFonts w:ascii="Arial" w:hAnsi="Arial" w:cs="Arial"/>
                <w:sz w:val="20"/>
                <w:szCs w:val="20"/>
                <w:lang w:eastAsia="pl-PL"/>
              </w:rPr>
              <w:t>strategi</w:t>
            </w:r>
            <w:proofErr w:type="spellEnd"/>
            <w:r w:rsidRPr="0013077F">
              <w:rPr>
                <w:rFonts w:ascii="Arial" w:hAnsi="Arial" w:cs="Arial"/>
                <w:sz w:val="20"/>
                <w:szCs w:val="20"/>
                <w:lang w:eastAsia="pl-PL"/>
              </w:rPr>
              <w:t xml:space="preserve"> rozwoju - małe projekty</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3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Wyposażenie i remont świetlic wiejskich w miejscowości Siennica Lipusy</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93"/>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wydatki bieżące </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46 000,00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25 000,00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44 142,68</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95,96</w:t>
            </w:r>
          </w:p>
        </w:tc>
      </w:tr>
      <w:tr w:rsidR="0013077F" w:rsidRPr="0013077F" w:rsidTr="005D71B1">
        <w:trPr>
          <w:trHeight w:val="6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46 000,00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25 000,00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44 142,68</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95,96</w:t>
            </w:r>
          </w:p>
        </w:tc>
      </w:tr>
      <w:tr w:rsidR="0013077F" w:rsidRPr="0013077F" w:rsidTr="005D71B1">
        <w:trPr>
          <w:trHeight w:val="432"/>
          <w:jc w:val="center"/>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 </w:t>
            </w:r>
          </w:p>
        </w:tc>
        <w:tc>
          <w:tcPr>
            <w:tcW w:w="193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OGÓŁEM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3 441 066,00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1 717 743,50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1 723 322,50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3 191 920,11</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92,76</w:t>
            </w:r>
          </w:p>
        </w:tc>
      </w:tr>
    </w:tbl>
    <w:p w:rsidR="0013077F" w:rsidRDefault="0013077F" w:rsidP="0013077F">
      <w:pPr>
        <w:pStyle w:val="za"/>
        <w:numPr>
          <w:ilvl w:val="0"/>
          <w:numId w:val="0"/>
        </w:numPr>
        <w:ind w:left="5954"/>
        <w:jc w:val="left"/>
      </w:pPr>
    </w:p>
    <w:p w:rsidR="0013077F" w:rsidRDefault="0013077F" w:rsidP="0013077F">
      <w:pPr>
        <w:pStyle w:val="Podpis"/>
      </w:pPr>
      <w:r>
        <w:t>BURMISTRZ</w:t>
      </w:r>
    </w:p>
    <w:p w:rsidR="0013077F" w:rsidRDefault="0013077F" w:rsidP="0013077F">
      <w:pPr>
        <w:pStyle w:val="Podpis"/>
      </w:pPr>
      <w:r>
        <w:t>Anna Bogucka</w:t>
      </w: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5D71B1" w:rsidRDefault="005D71B1" w:rsidP="00AC3140">
      <w:pPr>
        <w:pStyle w:val="za"/>
        <w:sectPr w:rsidR="005D71B1" w:rsidSect="005D71B1">
          <w:pgSz w:w="16838" w:h="11906" w:orient="landscape"/>
          <w:pgMar w:top="1418" w:right="1418" w:bottom="1418" w:left="567" w:header="709" w:footer="709" w:gutter="0"/>
          <w:cols w:space="708"/>
        </w:sectPr>
      </w:pPr>
    </w:p>
    <w:p w:rsidR="00AC3140" w:rsidRDefault="00AC3140" w:rsidP="00AC3140">
      <w:pPr>
        <w:pStyle w:val="za"/>
      </w:pPr>
      <w:r>
        <w:t xml:space="preserve"> nr 8</w:t>
      </w:r>
      <w:r w:rsidR="005D71B1">
        <w:t xml:space="preserve"> do Zarządzenia nr 175/13 Burmistrza Czyżewa z dnia 12 marca 2013 r.</w:t>
      </w:r>
    </w:p>
    <w:p w:rsidR="00B822A3" w:rsidRDefault="00B822A3" w:rsidP="00B822A3">
      <w:pPr>
        <w:pStyle w:val="Podpis"/>
        <w:numPr>
          <w:ilvl w:val="0"/>
          <w:numId w:val="0"/>
        </w:numPr>
        <w:ind w:left="4536"/>
      </w:pPr>
    </w:p>
    <w:p w:rsidR="00AC3140" w:rsidRDefault="00AC3140" w:rsidP="00AC3140">
      <w:pPr>
        <w:jc w:val="center"/>
        <w:rPr>
          <w:b/>
          <w:sz w:val="28"/>
          <w:szCs w:val="28"/>
        </w:rPr>
      </w:pPr>
      <w:r>
        <w:rPr>
          <w:b/>
          <w:sz w:val="28"/>
          <w:szCs w:val="28"/>
        </w:rPr>
        <w:t xml:space="preserve">SPRAWOZDANIE Z ZAMÓWIEŃ PUBLICZNYCH  </w:t>
      </w:r>
    </w:p>
    <w:p w:rsidR="00AC3140" w:rsidRDefault="00AC3140" w:rsidP="00AC3140">
      <w:pPr>
        <w:jc w:val="center"/>
        <w:rPr>
          <w:b/>
          <w:sz w:val="28"/>
          <w:szCs w:val="28"/>
        </w:rPr>
      </w:pPr>
      <w:r>
        <w:rPr>
          <w:b/>
          <w:sz w:val="28"/>
          <w:szCs w:val="28"/>
        </w:rPr>
        <w:t>ZA 2012 ROKU</w:t>
      </w:r>
    </w:p>
    <w:p w:rsidR="00AC3140" w:rsidRDefault="00AC3140" w:rsidP="00AC3140">
      <w:pPr>
        <w:jc w:val="center"/>
        <w:rPr>
          <w:b/>
          <w:sz w:val="28"/>
          <w:szCs w:val="28"/>
        </w:rPr>
      </w:pPr>
      <w:r>
        <w:t xml:space="preserve"> </w:t>
      </w:r>
    </w:p>
    <w:p w:rsidR="00AC3140" w:rsidRDefault="00AC3140" w:rsidP="00AC3140">
      <w:pPr>
        <w:jc w:val="both"/>
        <w:rPr>
          <w:sz w:val="26"/>
          <w:szCs w:val="26"/>
        </w:rPr>
      </w:pPr>
    </w:p>
    <w:p w:rsidR="00AC3140" w:rsidRDefault="00F57DBF" w:rsidP="00AC3140">
      <w:pPr>
        <w:spacing w:before="120" w:after="120"/>
        <w:jc w:val="both"/>
        <w:rPr>
          <w:sz w:val="26"/>
          <w:szCs w:val="26"/>
        </w:rPr>
      </w:pPr>
      <w:r>
        <w:rPr>
          <w:sz w:val="26"/>
          <w:szCs w:val="26"/>
        </w:rPr>
        <w:t>W 2012 roku</w:t>
      </w:r>
      <w:r w:rsidR="00AC3140">
        <w:rPr>
          <w:sz w:val="26"/>
          <w:szCs w:val="26"/>
        </w:rPr>
        <w:t>, przeprowadzono następujące postępowania na udzielenie zamówienia publicznego:</w:t>
      </w:r>
    </w:p>
    <w:p w:rsidR="00AC3140" w:rsidRDefault="00AC3140" w:rsidP="00AC3140"/>
    <w:p w:rsidR="00AC3140" w:rsidRDefault="00AC3140" w:rsidP="00AC3140">
      <w:pPr>
        <w:jc w:val="both"/>
      </w:pPr>
      <w:r w:rsidRPr="00912FFA">
        <w:rPr>
          <w:b/>
        </w:rPr>
        <w:t>1</w:t>
      </w:r>
      <w:r>
        <w:rPr>
          <w:b/>
        </w:rPr>
        <w:t>.</w:t>
      </w:r>
      <w:r>
        <w:t xml:space="preserve"> </w:t>
      </w:r>
      <w:r w:rsidRPr="004A4CED">
        <w:rPr>
          <w:b/>
        </w:rPr>
        <w:t>W dniu 9 lutego 2012 r.</w:t>
      </w:r>
      <w:r>
        <w:t xml:space="preserve"> ogłoszono przetarg nieograniczony na sukcesywne dostawy paliw płynnych do pojazdów i sprzętu będącego własnością Gminy Czyżew. Otwarcie ofert odbyło się w dniu 23.02.2012</w:t>
      </w:r>
      <w:r w:rsidR="00F57DBF">
        <w:t xml:space="preserve"> </w:t>
      </w:r>
      <w:r>
        <w:t>r. Wpłynęła 1 oferta, która spełniała warunki nakreślone przez zamawiającego i została wybrana jako najkorzystniejsza.  Złożyła ją forma PKN ORLEN S.A. z siedzibą w Płocku. Umowa została podpisana  dnia 21 marca 2012 roku.</w:t>
      </w:r>
    </w:p>
    <w:p w:rsidR="00AC3140" w:rsidRDefault="00AC3140" w:rsidP="00AC3140">
      <w:pPr>
        <w:jc w:val="both"/>
      </w:pPr>
    </w:p>
    <w:p w:rsidR="00AC3140" w:rsidRDefault="00AC3140" w:rsidP="00AC3140">
      <w:pPr>
        <w:jc w:val="both"/>
        <w:rPr>
          <w:color w:val="000000"/>
        </w:rPr>
      </w:pPr>
      <w:r w:rsidRPr="00912FFA">
        <w:rPr>
          <w:b/>
        </w:rPr>
        <w:t>2</w:t>
      </w:r>
      <w:r>
        <w:rPr>
          <w:b/>
        </w:rPr>
        <w:t>.</w:t>
      </w:r>
      <w:r>
        <w:t xml:space="preserve"> </w:t>
      </w:r>
      <w:r w:rsidRPr="004A4CED">
        <w:rPr>
          <w:b/>
        </w:rPr>
        <w:t>W dniu 16 lutego 2012</w:t>
      </w:r>
      <w:r w:rsidR="00F57DBF">
        <w:rPr>
          <w:b/>
        </w:rPr>
        <w:t xml:space="preserve"> </w:t>
      </w:r>
      <w:r w:rsidRPr="004A4CED">
        <w:rPr>
          <w:b/>
        </w:rPr>
        <w:t>r</w:t>
      </w:r>
      <w:r>
        <w:t>. ogłoszono przetarg nieograniczony na zadanie „Zagospodarowanie terenu i przebudowę placu przy stacji PKP w Czyżewie wraz z poprawą odwodnienia i przebudową urządzeń telekomunikacyjnych”. Otwarcie ofert odbyło się 2 marca 2012</w:t>
      </w:r>
      <w:r w:rsidR="00F57DBF">
        <w:t xml:space="preserve"> </w:t>
      </w:r>
      <w:r>
        <w:t>r. Wpłynęło 12 ofert. Najkorzystniejszą ofertą była oferta złożona przez firmę Królik Włodzimierz „</w:t>
      </w:r>
      <w:r>
        <w:rPr>
          <w:color w:val="000000"/>
        </w:rPr>
        <w:t>KROL” Zakład Robót Drogowych i Inżynieryjno – Instalacyjnych z siedzibą w Wołominie za kwotę  530.380,22 zł. Umowa została podpisana  dnia 03 kwietnia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3</w:t>
      </w:r>
      <w:r>
        <w:rPr>
          <w:b/>
          <w:color w:val="000000"/>
        </w:rPr>
        <w:t>.</w:t>
      </w:r>
      <w:r>
        <w:rPr>
          <w:color w:val="000000"/>
        </w:rPr>
        <w:t xml:space="preserve"> </w:t>
      </w:r>
      <w:r w:rsidRPr="004A4CED">
        <w:rPr>
          <w:b/>
          <w:color w:val="000000"/>
        </w:rPr>
        <w:t>W dniu 24 lutego 2012</w:t>
      </w:r>
      <w:r w:rsidR="00F57DBF">
        <w:rPr>
          <w:b/>
          <w:color w:val="000000"/>
        </w:rPr>
        <w:t xml:space="preserve"> </w:t>
      </w:r>
      <w:r w:rsidRPr="004A4CED">
        <w:rPr>
          <w:b/>
          <w:color w:val="000000"/>
        </w:rPr>
        <w:t>r</w:t>
      </w:r>
      <w:r>
        <w:rPr>
          <w:color w:val="000000"/>
        </w:rPr>
        <w:t>. ogłoszono przetarg nieograniczony na Usługi edukacyjne obejmujące prowadzenie zajęć dla uczestników projektu „Indywidualizacja kształcenia w klasach I – III w Gminie Czyżew” w roku szkolnym 2011/12, 2012/13 w Szkole Podstawowej w Czyżewie, w Szkole Podstawowej w Rosochatem Kościelnem oraz w Szkole Podstawowej w Dąbrowie Wielkiej, dla której organem prowadzącym jest Gmina Czyżew. Zamówienie obejmowało 26 części i dla każdej z nich wpłynęło po 2 oferty, których otwarcie odbyło się 05 marca 2012</w:t>
      </w:r>
      <w:r w:rsidR="00F57DBF">
        <w:rPr>
          <w:color w:val="000000"/>
        </w:rPr>
        <w:t xml:space="preserve"> </w:t>
      </w:r>
      <w:r>
        <w:rPr>
          <w:color w:val="000000"/>
        </w:rPr>
        <w:t>r. Najkorzystniejszymi ofertami były oferty złożone przez nauczycieli pracujących w poszczególnych szkołach i umowy z nimi zostały podpisane dnia 07 marca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4</w:t>
      </w:r>
      <w:r>
        <w:rPr>
          <w:b/>
          <w:color w:val="000000"/>
        </w:rPr>
        <w:t>.</w:t>
      </w:r>
      <w:r>
        <w:rPr>
          <w:color w:val="000000"/>
        </w:rPr>
        <w:t xml:space="preserve"> </w:t>
      </w:r>
      <w:r w:rsidRPr="004A4CED">
        <w:rPr>
          <w:b/>
          <w:color w:val="000000"/>
        </w:rPr>
        <w:t>W dniu 27 lutego 2012</w:t>
      </w:r>
      <w:r w:rsidR="00F57DBF">
        <w:rPr>
          <w:b/>
          <w:color w:val="000000"/>
        </w:rPr>
        <w:t xml:space="preserve"> </w:t>
      </w:r>
      <w:r w:rsidRPr="004A4CED">
        <w:rPr>
          <w:b/>
          <w:color w:val="000000"/>
        </w:rPr>
        <w:t>r</w:t>
      </w:r>
      <w:r>
        <w:rPr>
          <w:color w:val="000000"/>
        </w:rPr>
        <w:t xml:space="preserve">. ogłoszono przetarg nieograniczony na przebudowę dróg gminnych w celu poprawy funkcjonalności i spójności z drogami wyższego rzędu.   </w:t>
      </w:r>
    </w:p>
    <w:p w:rsidR="00AC3140" w:rsidRDefault="00AC3140" w:rsidP="00AC3140">
      <w:pPr>
        <w:jc w:val="both"/>
        <w:rPr>
          <w:color w:val="000000"/>
        </w:rPr>
      </w:pPr>
      <w:r>
        <w:rPr>
          <w:color w:val="000000"/>
        </w:rPr>
        <w:t xml:space="preserve">a) przebudowa drogi gminnej nr 107979B Michałowo Wielkie do drogi wojewódzkiej nr 690 – I odcinek </w:t>
      </w:r>
      <w:smartTag w:uri="urn:schemas-microsoft-com:office:smarttags" w:element="metricconverter">
        <w:smartTagPr>
          <w:attr w:name="ProductID" w:val="900,06 m"/>
        </w:smartTagPr>
        <w:r>
          <w:rPr>
            <w:color w:val="000000"/>
          </w:rPr>
          <w:t>900,06 m</w:t>
        </w:r>
      </w:smartTag>
      <w:r>
        <w:rPr>
          <w:color w:val="000000"/>
        </w:rPr>
        <w:t xml:space="preserve">, II odcinek </w:t>
      </w:r>
      <w:smartTag w:uri="urn:schemas-microsoft-com:office:smarttags" w:element="metricconverter">
        <w:smartTagPr>
          <w:attr w:name="ProductID" w:val="408,00 m"/>
        </w:smartTagPr>
        <w:r>
          <w:rPr>
            <w:color w:val="000000"/>
          </w:rPr>
          <w:t>408,00 m</w:t>
        </w:r>
      </w:smartTag>
      <w:r>
        <w:rPr>
          <w:color w:val="000000"/>
        </w:rPr>
        <w:t xml:space="preserve">, oraz przebudowa i rozbudowa drogi gminnej w miejscowości Dąbrowa Wielka o długości </w:t>
      </w:r>
      <w:smartTag w:uri="urn:schemas-microsoft-com:office:smarttags" w:element="metricconverter">
        <w:smartTagPr>
          <w:attr w:name="ProductID" w:val="248,10 m"/>
        </w:smartTagPr>
        <w:r>
          <w:rPr>
            <w:color w:val="000000"/>
          </w:rPr>
          <w:t>248,10 m</w:t>
        </w:r>
      </w:smartTag>
      <w:r>
        <w:rPr>
          <w:color w:val="000000"/>
        </w:rPr>
        <w:t xml:space="preserve">. </w:t>
      </w:r>
    </w:p>
    <w:p w:rsidR="00AC3140" w:rsidRDefault="00AC3140" w:rsidP="00AC3140">
      <w:pPr>
        <w:jc w:val="both"/>
        <w:rPr>
          <w:color w:val="000000"/>
        </w:rPr>
      </w:pPr>
      <w:r>
        <w:rPr>
          <w:color w:val="000000"/>
        </w:rPr>
        <w:t xml:space="preserve">b) budowa parkingu w miejscowości Dąbrowa Wielka. </w:t>
      </w:r>
    </w:p>
    <w:p w:rsidR="00AC3140" w:rsidRDefault="00AC3140" w:rsidP="00AC3140">
      <w:pPr>
        <w:jc w:val="both"/>
        <w:rPr>
          <w:color w:val="000000"/>
        </w:rPr>
      </w:pPr>
      <w:r>
        <w:rPr>
          <w:color w:val="000000"/>
        </w:rPr>
        <w:t>Otwarcie ofert odbyło się 14 marca 2012</w:t>
      </w:r>
      <w:r w:rsidR="00F57DBF">
        <w:rPr>
          <w:color w:val="000000"/>
        </w:rPr>
        <w:t xml:space="preserve"> </w:t>
      </w:r>
      <w:r>
        <w:rPr>
          <w:color w:val="000000"/>
        </w:rPr>
        <w:t>r. Złożono 8 ofert. Najkorzystniejszą ofertę złożyła firma Przedsiębiorstwo Robót Drogowo – Mostowych TRAKT z siedzibą w</w:t>
      </w:r>
      <w:r w:rsidR="00F57DBF">
        <w:rPr>
          <w:color w:val="000000"/>
        </w:rPr>
        <w:t xml:space="preserve"> Wysokiem Mazowieckiem za kwotę</w:t>
      </w:r>
      <w:r>
        <w:rPr>
          <w:color w:val="000000"/>
        </w:rPr>
        <w:t>: 504.208,20 zł,</w:t>
      </w:r>
    </w:p>
    <w:p w:rsidR="00AC3140" w:rsidRDefault="00AC3140" w:rsidP="00AC3140">
      <w:pPr>
        <w:jc w:val="both"/>
        <w:rPr>
          <w:color w:val="000000"/>
        </w:rPr>
      </w:pPr>
      <w:r>
        <w:rPr>
          <w:color w:val="000000"/>
        </w:rPr>
        <w:t xml:space="preserve">a) przebudowa drogi gminnej nr 107979B Michałowo Wielkie do drogi wojewódzkiej nr 690 – I odcinek </w:t>
      </w:r>
      <w:smartTag w:uri="urn:schemas-microsoft-com:office:smarttags" w:element="metricconverter">
        <w:smartTagPr>
          <w:attr w:name="ProductID" w:val="900,06 m"/>
        </w:smartTagPr>
        <w:r>
          <w:rPr>
            <w:color w:val="000000"/>
          </w:rPr>
          <w:t>900,06 m</w:t>
        </w:r>
      </w:smartTag>
      <w:r>
        <w:rPr>
          <w:color w:val="000000"/>
        </w:rPr>
        <w:t xml:space="preserve">, II odcinek </w:t>
      </w:r>
      <w:smartTag w:uri="urn:schemas-microsoft-com:office:smarttags" w:element="metricconverter">
        <w:smartTagPr>
          <w:attr w:name="ProductID" w:val="408,00 m"/>
        </w:smartTagPr>
        <w:r>
          <w:rPr>
            <w:color w:val="000000"/>
          </w:rPr>
          <w:t>408,00 m</w:t>
        </w:r>
      </w:smartTag>
      <w:r>
        <w:rPr>
          <w:color w:val="000000"/>
        </w:rPr>
        <w:t xml:space="preserve">, oraz przebudowa dogi gminnej w miejscowości Dąbrowa Wielka o długości </w:t>
      </w:r>
      <w:smartTag w:uri="urn:schemas-microsoft-com:office:smarttags" w:element="metricconverter">
        <w:smartTagPr>
          <w:attr w:name="ProductID" w:val="248,10 m"/>
        </w:smartTagPr>
        <w:r>
          <w:rPr>
            <w:color w:val="000000"/>
          </w:rPr>
          <w:t>248,10 m</w:t>
        </w:r>
      </w:smartTag>
      <w:r>
        <w:rPr>
          <w:color w:val="000000"/>
        </w:rPr>
        <w:t xml:space="preserve">  za kwotę : 474.465,83 zł,</w:t>
      </w:r>
    </w:p>
    <w:p w:rsidR="00AC3140" w:rsidRDefault="00AC3140" w:rsidP="00AC3140">
      <w:pPr>
        <w:jc w:val="both"/>
        <w:rPr>
          <w:color w:val="000000"/>
        </w:rPr>
      </w:pPr>
      <w:r>
        <w:rPr>
          <w:color w:val="000000"/>
        </w:rPr>
        <w:t>b) budowa parkingu w miejscowości Dąbrowa Wielka  za kwotę: 29.742,37 zł.</w:t>
      </w:r>
    </w:p>
    <w:p w:rsidR="00AC3140" w:rsidRDefault="00F57DBF" w:rsidP="00AC3140">
      <w:pPr>
        <w:jc w:val="both"/>
        <w:rPr>
          <w:color w:val="000000"/>
        </w:rPr>
      </w:pPr>
      <w:r>
        <w:rPr>
          <w:color w:val="000000"/>
        </w:rPr>
        <w:t>Podpisano dwie umowy z firmą</w:t>
      </w:r>
      <w:r w:rsidR="00AC3140">
        <w:rPr>
          <w:color w:val="000000"/>
        </w:rPr>
        <w:t>: Przedsiębiorstwo Robót Drogowo – Mostowych  ,,TRAKT” w dniu 29.03.2012</w:t>
      </w:r>
      <w:r>
        <w:rPr>
          <w:color w:val="000000"/>
        </w:rPr>
        <w:t xml:space="preserve"> </w:t>
      </w:r>
      <w:r w:rsidR="00AC3140">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5</w:t>
      </w:r>
      <w:r>
        <w:rPr>
          <w:b/>
          <w:color w:val="000000"/>
        </w:rPr>
        <w:t>.</w:t>
      </w:r>
      <w:r>
        <w:rPr>
          <w:color w:val="000000"/>
        </w:rPr>
        <w:t xml:space="preserve"> </w:t>
      </w:r>
      <w:r w:rsidRPr="004A4CED">
        <w:rPr>
          <w:b/>
          <w:color w:val="000000"/>
        </w:rPr>
        <w:t xml:space="preserve">W dniu </w:t>
      </w:r>
      <w:r>
        <w:rPr>
          <w:b/>
          <w:color w:val="000000"/>
        </w:rPr>
        <w:t>0</w:t>
      </w:r>
      <w:r w:rsidRPr="004A4CED">
        <w:rPr>
          <w:b/>
        </w:rPr>
        <w:t>2 marca 2012</w:t>
      </w:r>
      <w:r w:rsidR="00F57DBF">
        <w:rPr>
          <w:b/>
        </w:rPr>
        <w:t xml:space="preserve"> </w:t>
      </w:r>
      <w:r w:rsidRPr="004A4CED">
        <w:rPr>
          <w:b/>
        </w:rPr>
        <w:t>r.</w:t>
      </w:r>
      <w:r>
        <w:rPr>
          <w:color w:val="000000"/>
        </w:rPr>
        <w:t xml:space="preserve"> ogłoszono przetarg nieograniczony na zakup pomocy dydaktycznych do projektu „Indywidualizacja kształcenia w klasach I – III w Gminie Czyżew” w roku szkolnym 2011/12, 2012/13 w Szkole Podstawowej w Czyżewie, w Szkole Podstawowej w Rosochatem Kościelnem oraz w Szkole Podstawowej w Dąbrowie Wielkiej, dla której organem prowadzącym jest Gmina Czyżew. Wpłynęło 5 ofert , otwarcie odbyło się 16.03.2012</w:t>
      </w:r>
      <w:r w:rsidR="00F57DBF">
        <w:rPr>
          <w:color w:val="000000"/>
        </w:rPr>
        <w:t xml:space="preserve"> </w:t>
      </w:r>
      <w:r>
        <w:rPr>
          <w:color w:val="000000"/>
        </w:rPr>
        <w:t>r. Komisja wybrała ofertę firmy NOVUM Wyposażenie Placów Zabaw Sławomir Chmieliński z siedzibą Grom za kwotę 38.396,70 zł. Umowa została podpisana w dniu 05 kwietnia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6</w:t>
      </w:r>
      <w:r>
        <w:rPr>
          <w:b/>
          <w:color w:val="000000"/>
        </w:rPr>
        <w:t>.</w:t>
      </w:r>
      <w:r>
        <w:rPr>
          <w:color w:val="000000"/>
        </w:rPr>
        <w:t xml:space="preserve"> </w:t>
      </w:r>
      <w:r w:rsidRPr="004A4CED">
        <w:rPr>
          <w:b/>
          <w:color w:val="000000"/>
        </w:rPr>
        <w:t>W dniu 15 marca 2012</w:t>
      </w:r>
      <w:r w:rsidR="00F57DBF">
        <w:rPr>
          <w:b/>
          <w:color w:val="000000"/>
        </w:rPr>
        <w:t xml:space="preserve"> </w:t>
      </w:r>
      <w:r w:rsidRPr="004A4CED">
        <w:rPr>
          <w:b/>
          <w:color w:val="000000"/>
        </w:rPr>
        <w:t>r</w:t>
      </w:r>
      <w:r>
        <w:rPr>
          <w:color w:val="000000"/>
        </w:rPr>
        <w:t>. ogłoszono przetarg nieograniczony na dostawę (zakup) energii elektrycznej na potrzeby oświetlenia ulicznego i budynków administrowanych przez Gminę w Czyżewie. Do 23.03.2012</w:t>
      </w:r>
      <w:r w:rsidR="00F57DBF">
        <w:rPr>
          <w:color w:val="000000"/>
        </w:rPr>
        <w:t xml:space="preserve"> </w:t>
      </w:r>
      <w:r>
        <w:rPr>
          <w:color w:val="000000"/>
        </w:rPr>
        <w:t xml:space="preserve">r. wpłynęły 3 oferty . Komisja wybrała ofertę KRI Marketing and Trading S.A z siedzibą Gdańsk za kwotę 212.898,78 zł. </w:t>
      </w:r>
      <w:r w:rsidRPr="00CC445E">
        <w:rPr>
          <w:color w:val="000000"/>
        </w:rPr>
        <w:t>Umowa została podpisana dnia</w:t>
      </w:r>
      <w:r>
        <w:rPr>
          <w:color w:val="000000"/>
        </w:rPr>
        <w:t xml:space="preserve"> 01.05.2012</w:t>
      </w:r>
      <w:r w:rsidR="00F57DBF">
        <w:rPr>
          <w:color w:val="000000"/>
        </w:rPr>
        <w:t xml:space="preserve"> </w:t>
      </w:r>
      <w:r>
        <w:rPr>
          <w:color w:val="000000"/>
        </w:rPr>
        <w:t xml:space="preserve">r. </w:t>
      </w:r>
    </w:p>
    <w:p w:rsidR="00AC3140" w:rsidRDefault="00AC3140" w:rsidP="00AC3140">
      <w:pPr>
        <w:jc w:val="both"/>
        <w:rPr>
          <w:color w:val="000000"/>
        </w:rPr>
      </w:pPr>
    </w:p>
    <w:p w:rsidR="00AC3140" w:rsidRPr="00720F1F" w:rsidRDefault="00AC3140" w:rsidP="00AC3140">
      <w:pPr>
        <w:jc w:val="both"/>
        <w:rPr>
          <w:color w:val="000000"/>
        </w:rPr>
      </w:pPr>
      <w:r w:rsidRPr="00912FFA">
        <w:rPr>
          <w:b/>
          <w:color w:val="000000"/>
        </w:rPr>
        <w:t>7</w:t>
      </w:r>
      <w:r>
        <w:rPr>
          <w:b/>
          <w:color w:val="000000"/>
        </w:rPr>
        <w:t>.</w:t>
      </w:r>
      <w:r>
        <w:rPr>
          <w:color w:val="000000"/>
        </w:rPr>
        <w:t xml:space="preserve"> </w:t>
      </w:r>
      <w:r w:rsidRPr="004A4CED">
        <w:rPr>
          <w:b/>
          <w:color w:val="000000"/>
        </w:rPr>
        <w:t>W dniu 23 marca 2012</w:t>
      </w:r>
      <w:r w:rsidR="00F57DBF">
        <w:rPr>
          <w:b/>
          <w:color w:val="000000"/>
        </w:rPr>
        <w:t xml:space="preserve"> </w:t>
      </w:r>
      <w:r w:rsidRPr="004A4CED">
        <w:rPr>
          <w:b/>
          <w:color w:val="000000"/>
        </w:rPr>
        <w:t>r.</w:t>
      </w:r>
      <w:r>
        <w:rPr>
          <w:color w:val="000000"/>
        </w:rPr>
        <w:t xml:space="preserve"> ogłoszono przetarg nieograniczony na remont świetlicy wiejskiej w miejscowości Dąbrowa Nowa Wieś. Otwarcie ofert odbyło się 11 kwietnia 2012</w:t>
      </w:r>
      <w:r w:rsidR="00F57DBF">
        <w:rPr>
          <w:color w:val="000000"/>
        </w:rPr>
        <w:t xml:space="preserve"> </w:t>
      </w:r>
      <w:r>
        <w:rPr>
          <w:color w:val="000000"/>
        </w:rPr>
        <w:t>r. Wpłynęło 14 ofert. Komisja wybrała ofertę firmy Instalatorstwo Sanitarne i C.O Andrzej Banach z siedzibą Łomża za kwotę  225.654,04 zł . Umowa została podpisana w dniu 28 maja 2012</w:t>
      </w:r>
      <w:r w:rsidR="00F57DBF">
        <w:rPr>
          <w:color w:val="000000"/>
        </w:rPr>
        <w:t xml:space="preserve"> </w:t>
      </w:r>
      <w:r>
        <w:rPr>
          <w:color w:val="000000"/>
        </w:rPr>
        <w:t>r.</w:t>
      </w:r>
    </w:p>
    <w:p w:rsidR="00AC3140" w:rsidRDefault="00AC3140" w:rsidP="00AC3140">
      <w:pPr>
        <w:jc w:val="both"/>
      </w:pPr>
    </w:p>
    <w:p w:rsidR="00AC3140" w:rsidRDefault="00AC3140" w:rsidP="00AC3140">
      <w:pPr>
        <w:jc w:val="both"/>
        <w:rPr>
          <w:color w:val="000000"/>
        </w:rPr>
      </w:pPr>
      <w:r w:rsidRPr="00912FFA">
        <w:rPr>
          <w:b/>
          <w:color w:val="000000"/>
        </w:rPr>
        <w:t>8</w:t>
      </w:r>
      <w:r>
        <w:rPr>
          <w:b/>
          <w:color w:val="000000"/>
        </w:rPr>
        <w:t>.</w:t>
      </w:r>
      <w:r>
        <w:rPr>
          <w:color w:val="000000"/>
        </w:rPr>
        <w:t xml:space="preserve"> </w:t>
      </w:r>
      <w:r w:rsidRPr="004A4CED">
        <w:rPr>
          <w:b/>
          <w:color w:val="000000"/>
        </w:rPr>
        <w:t>W dniu 24 kwietnia 2012</w:t>
      </w:r>
      <w:r w:rsidR="00F57DBF">
        <w:rPr>
          <w:b/>
          <w:color w:val="000000"/>
        </w:rPr>
        <w:t xml:space="preserve"> </w:t>
      </w:r>
      <w:r w:rsidRPr="004A4CED">
        <w:rPr>
          <w:b/>
          <w:color w:val="000000"/>
        </w:rPr>
        <w:t>r</w:t>
      </w:r>
      <w:r>
        <w:rPr>
          <w:color w:val="000000"/>
        </w:rPr>
        <w:t>. ogłoszono przetarg nieograniczony na przebudowę i rozbudowę drogi gminnej w lokalizacji 0+000,00 – 0+263,60 w miejscowości Kaczyn Herbasy. Otwarcie ofert odbyło się 09 maja 2012</w:t>
      </w:r>
      <w:r w:rsidR="00F57DBF">
        <w:rPr>
          <w:color w:val="000000"/>
        </w:rPr>
        <w:t xml:space="preserve"> </w:t>
      </w:r>
      <w:r>
        <w:rPr>
          <w:color w:val="000000"/>
        </w:rPr>
        <w:t xml:space="preserve">r. Wpłynęło 2 </w:t>
      </w:r>
      <w:r w:rsidR="00F57DBF">
        <w:rPr>
          <w:color w:val="000000"/>
        </w:rPr>
        <w:t xml:space="preserve">oferty. Komisja wybrała ofertę </w:t>
      </w:r>
      <w:r>
        <w:rPr>
          <w:color w:val="000000"/>
        </w:rPr>
        <w:t>Przedsiębiorstwa Budowy Dróg  ,, BITUM ”  z siedzibą Zambrów za kwotę  122.258,27 zł . Umowa została  podpisana  dnia 18 maja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9</w:t>
      </w:r>
      <w:r>
        <w:rPr>
          <w:b/>
          <w:color w:val="000000"/>
        </w:rPr>
        <w:t>.</w:t>
      </w:r>
      <w:r>
        <w:rPr>
          <w:color w:val="000000"/>
        </w:rPr>
        <w:t xml:space="preserve"> </w:t>
      </w:r>
      <w:r w:rsidRPr="004A4CED">
        <w:rPr>
          <w:b/>
          <w:color w:val="000000"/>
        </w:rPr>
        <w:t>W dniu 26 kwietnia 2012</w:t>
      </w:r>
      <w:r w:rsidR="00F57DBF">
        <w:rPr>
          <w:b/>
          <w:color w:val="000000"/>
        </w:rPr>
        <w:t xml:space="preserve"> </w:t>
      </w:r>
      <w:r w:rsidRPr="004A4CED">
        <w:rPr>
          <w:b/>
          <w:color w:val="000000"/>
        </w:rPr>
        <w:t>r</w:t>
      </w:r>
      <w:r>
        <w:rPr>
          <w:color w:val="000000"/>
        </w:rPr>
        <w:t xml:space="preserve">. ogłoszono przetarg nieograniczony na modernizację drogi gminnej – dojazdowej do gruntów rolnych w miejscowości Michałowo o dł. </w:t>
      </w:r>
      <w:smartTag w:uri="urn:schemas-microsoft-com:office:smarttags" w:element="metricconverter">
        <w:smartTagPr>
          <w:attr w:name="ProductID" w:val="945 m"/>
        </w:smartTagPr>
        <w:r>
          <w:rPr>
            <w:color w:val="000000"/>
          </w:rPr>
          <w:t>945 m</w:t>
        </w:r>
      </w:smartTag>
      <w:r>
        <w:rPr>
          <w:color w:val="000000"/>
        </w:rPr>
        <w:t>. Otwarcie ofert odbyło się 11 maja 2012</w:t>
      </w:r>
      <w:r w:rsidR="00F57DBF">
        <w:rPr>
          <w:color w:val="000000"/>
        </w:rPr>
        <w:t xml:space="preserve"> </w:t>
      </w:r>
      <w:r>
        <w:rPr>
          <w:color w:val="000000"/>
        </w:rPr>
        <w:t xml:space="preserve">r. Wpłynęło 3 oferty. Najkorzystniejszą ofertę złożyło PPHU </w:t>
      </w:r>
    </w:p>
    <w:p w:rsidR="00AC3140" w:rsidRDefault="00AC3140" w:rsidP="00AC3140">
      <w:pPr>
        <w:jc w:val="both"/>
        <w:rPr>
          <w:color w:val="000000"/>
        </w:rPr>
      </w:pPr>
      <w:r>
        <w:rPr>
          <w:color w:val="000000"/>
        </w:rPr>
        <w:t>,, DEVELOPMENT ” Stanisław Ogrodnik  Skłody – Stachy 16 za cenę 131.494,15 zł ,brutto.</w:t>
      </w:r>
    </w:p>
    <w:p w:rsidR="00AC3140" w:rsidRDefault="00AC3140" w:rsidP="00AC3140">
      <w:pPr>
        <w:jc w:val="both"/>
        <w:rPr>
          <w:color w:val="000000"/>
        </w:rPr>
      </w:pPr>
      <w:r>
        <w:rPr>
          <w:color w:val="000000"/>
        </w:rPr>
        <w:t>W dniu 25.05.2012</w:t>
      </w:r>
      <w:r w:rsidR="00F57DBF">
        <w:rPr>
          <w:color w:val="000000"/>
        </w:rPr>
        <w:t xml:space="preserve"> </w:t>
      </w:r>
      <w:r>
        <w:rPr>
          <w:color w:val="000000"/>
        </w:rPr>
        <w:t>r. została wniesiona rezygnacja firmy PPHU ,, DEVELOPMENT” dotycząca podpisania umowy. W dniu 05.06.2012</w:t>
      </w:r>
      <w:r w:rsidR="00F57DBF">
        <w:rPr>
          <w:color w:val="000000"/>
        </w:rPr>
        <w:t xml:space="preserve"> </w:t>
      </w:r>
      <w:r>
        <w:rPr>
          <w:color w:val="000000"/>
        </w:rPr>
        <w:t>r. została podpisana umowa z firmą Przedsiębiorstwo Robót Drogowo – Mostowych ,, TRAKT” za kwotę 209.571,26 zł.</w:t>
      </w:r>
    </w:p>
    <w:p w:rsidR="00AC3140" w:rsidRDefault="00AC3140" w:rsidP="00AC3140">
      <w:pPr>
        <w:jc w:val="both"/>
        <w:rPr>
          <w:color w:val="000000"/>
        </w:rPr>
      </w:pPr>
    </w:p>
    <w:p w:rsidR="00AC3140" w:rsidRPr="00B7701F" w:rsidRDefault="00AC3140" w:rsidP="00AC3140">
      <w:pPr>
        <w:jc w:val="both"/>
        <w:rPr>
          <w:color w:val="000000"/>
        </w:rPr>
      </w:pPr>
      <w:r w:rsidRPr="00912FFA">
        <w:rPr>
          <w:b/>
          <w:color w:val="000000"/>
        </w:rPr>
        <w:t>10</w:t>
      </w:r>
      <w:r>
        <w:rPr>
          <w:b/>
          <w:color w:val="000000"/>
        </w:rPr>
        <w:t>.</w:t>
      </w:r>
      <w:r w:rsidRPr="00B7701F">
        <w:rPr>
          <w:color w:val="000000"/>
        </w:rPr>
        <w:t xml:space="preserve"> </w:t>
      </w:r>
      <w:r w:rsidRPr="004A4CED">
        <w:rPr>
          <w:b/>
          <w:color w:val="000000"/>
        </w:rPr>
        <w:t>W dniu 2 maja 2012</w:t>
      </w:r>
      <w:r w:rsidR="00F57DBF">
        <w:rPr>
          <w:b/>
          <w:color w:val="000000"/>
        </w:rPr>
        <w:t xml:space="preserve"> </w:t>
      </w:r>
      <w:r w:rsidRPr="004A4CED">
        <w:rPr>
          <w:b/>
          <w:color w:val="000000"/>
        </w:rPr>
        <w:t>r</w:t>
      </w:r>
      <w:r>
        <w:rPr>
          <w:color w:val="000000"/>
        </w:rPr>
        <w:t>.</w:t>
      </w:r>
      <w:r w:rsidRPr="00B7701F">
        <w:rPr>
          <w:color w:val="000000"/>
        </w:rPr>
        <w:t xml:space="preserve"> ogłoszono przetarg nieograniczony na przebudowę i zmianę sposobu użytk</w:t>
      </w:r>
      <w:r>
        <w:rPr>
          <w:color w:val="000000"/>
        </w:rPr>
        <w:t>owania części budynku po byłej S</w:t>
      </w:r>
      <w:r w:rsidRPr="00B7701F">
        <w:rPr>
          <w:color w:val="000000"/>
        </w:rPr>
        <w:t>zkole podstawowej na świetlicę wiejską w miejscowości Siennica Lipusy. Otwarcie ofert odbyło się 21 maja</w:t>
      </w:r>
      <w:r>
        <w:rPr>
          <w:color w:val="000000"/>
        </w:rPr>
        <w:t xml:space="preserve"> 2012</w:t>
      </w:r>
      <w:r w:rsidR="00F57DBF">
        <w:rPr>
          <w:color w:val="000000"/>
        </w:rPr>
        <w:t xml:space="preserve"> </w:t>
      </w:r>
      <w:r>
        <w:rPr>
          <w:color w:val="000000"/>
        </w:rPr>
        <w:t xml:space="preserve">r. </w:t>
      </w:r>
      <w:r w:rsidRPr="00B7701F">
        <w:rPr>
          <w:color w:val="000000"/>
        </w:rPr>
        <w:t xml:space="preserve">Wpłynęło 7 ofert. </w:t>
      </w:r>
      <w:r w:rsidR="00F57DBF">
        <w:rPr>
          <w:color w:val="000000"/>
        </w:rPr>
        <w:t>Komisja wybrała ofertę firmy ,,</w:t>
      </w:r>
      <w:r w:rsidRPr="00F57DBF">
        <w:t>DROŻĘC</w:t>
      </w:r>
      <w:r w:rsidR="00F57DBF" w:rsidRPr="00F57DBF">
        <w:t>KI</w:t>
      </w:r>
      <w:r>
        <w:rPr>
          <w:color w:val="000000"/>
        </w:rPr>
        <w:t>” z siedzibą Konopki Jabłoń z</w:t>
      </w:r>
      <w:r w:rsidRPr="00B7701F">
        <w:rPr>
          <w:color w:val="000000"/>
        </w:rPr>
        <w:t>a kwotę 455.897,61 zł. Umowa została podpisana w dniu 22 czerwca 2012 r .</w:t>
      </w:r>
    </w:p>
    <w:p w:rsidR="00AC3140" w:rsidRDefault="00AC3140" w:rsidP="00AC3140">
      <w:pPr>
        <w:jc w:val="both"/>
        <w:rPr>
          <w:color w:val="000000"/>
        </w:rPr>
      </w:pPr>
    </w:p>
    <w:p w:rsidR="00AC3140" w:rsidRDefault="00AC3140" w:rsidP="00AC3140">
      <w:pPr>
        <w:jc w:val="both"/>
        <w:rPr>
          <w:color w:val="000000"/>
        </w:rPr>
      </w:pPr>
      <w:r w:rsidRPr="00912FFA">
        <w:rPr>
          <w:b/>
          <w:color w:val="000000"/>
        </w:rPr>
        <w:t>11</w:t>
      </w:r>
      <w:r>
        <w:rPr>
          <w:b/>
          <w:color w:val="000000"/>
        </w:rPr>
        <w:t>.</w:t>
      </w:r>
      <w:r>
        <w:rPr>
          <w:color w:val="000000"/>
        </w:rPr>
        <w:t xml:space="preserve"> </w:t>
      </w:r>
      <w:r w:rsidRPr="004A4CED">
        <w:rPr>
          <w:b/>
          <w:color w:val="000000"/>
        </w:rPr>
        <w:t>W dniu 8 maja 2012</w:t>
      </w:r>
      <w:r w:rsidR="00F57DBF">
        <w:rPr>
          <w:b/>
          <w:color w:val="000000"/>
        </w:rPr>
        <w:t xml:space="preserve"> </w:t>
      </w:r>
      <w:r w:rsidRPr="004A4CED">
        <w:rPr>
          <w:b/>
          <w:color w:val="000000"/>
        </w:rPr>
        <w:t>r</w:t>
      </w:r>
      <w:r>
        <w:rPr>
          <w:color w:val="000000"/>
        </w:rPr>
        <w:t>. ogłoszono przetarg  nieograniczony na przebudowę ciągu pieszo – jezdnego ul. Mały Rynek w miejscowości Czyżew.  Otwarcie ofert odbyło się 23.05.2012</w:t>
      </w:r>
      <w:r w:rsidR="00F57DBF">
        <w:rPr>
          <w:color w:val="000000"/>
        </w:rPr>
        <w:t xml:space="preserve"> </w:t>
      </w:r>
      <w:r>
        <w:rPr>
          <w:color w:val="000000"/>
        </w:rPr>
        <w:t>r.</w:t>
      </w:r>
    </w:p>
    <w:p w:rsidR="00AC3140" w:rsidRDefault="00AC3140" w:rsidP="00AC3140">
      <w:pPr>
        <w:jc w:val="both"/>
        <w:rPr>
          <w:color w:val="000000"/>
        </w:rPr>
      </w:pPr>
      <w:r>
        <w:rPr>
          <w:color w:val="000000"/>
        </w:rPr>
        <w:t>Wpłynęło 12 ofert. Najkorzystniejszą ofertę złożyły Zakłady Wodociągów Kanalizacji i Energetyki Cieplnej z siedzibą Wysokie Mazowieckie za kwotę 55.161,34 zł .</w:t>
      </w:r>
    </w:p>
    <w:p w:rsidR="00AC3140" w:rsidRDefault="00AC3140" w:rsidP="00AC3140">
      <w:pPr>
        <w:jc w:val="both"/>
        <w:rPr>
          <w:color w:val="000000"/>
        </w:rPr>
      </w:pPr>
      <w:r>
        <w:rPr>
          <w:color w:val="000000"/>
        </w:rPr>
        <w:t>Umowa została podpisana  dnia 21.06.2012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12</w:t>
      </w:r>
      <w:r>
        <w:rPr>
          <w:b/>
          <w:color w:val="000000"/>
        </w:rPr>
        <w:t>.</w:t>
      </w:r>
      <w:r>
        <w:rPr>
          <w:color w:val="000000"/>
        </w:rPr>
        <w:t xml:space="preserve"> </w:t>
      </w:r>
      <w:r w:rsidRPr="004A4CED">
        <w:rPr>
          <w:b/>
          <w:color w:val="000000"/>
        </w:rPr>
        <w:t>W dniu 11 czerwca 2012</w:t>
      </w:r>
      <w:r w:rsidR="00F57DBF">
        <w:rPr>
          <w:b/>
          <w:color w:val="000000"/>
        </w:rPr>
        <w:t xml:space="preserve"> </w:t>
      </w:r>
      <w:r w:rsidRPr="004A4CED">
        <w:rPr>
          <w:b/>
          <w:color w:val="000000"/>
        </w:rPr>
        <w:t>r.</w:t>
      </w:r>
      <w:r>
        <w:rPr>
          <w:color w:val="000000"/>
        </w:rPr>
        <w:t xml:space="preserve"> ogłoszono przetarg nieograniczony na przebudowę trzech odcinków dróg gminnych wewnętrznych w miejscowości Zaręby Święchy. Otwarcie ofert odbyło się w dniu 26.06.2012</w:t>
      </w:r>
      <w:r w:rsidR="00F57DBF">
        <w:rPr>
          <w:color w:val="000000"/>
        </w:rPr>
        <w:t xml:space="preserve"> </w:t>
      </w:r>
      <w:r>
        <w:rPr>
          <w:color w:val="000000"/>
        </w:rPr>
        <w:t>r. Wpłynęło 4 ofert.  Najkorzystniejszą ofertę złożyła firma Przedsiębiorstwo Robót Drogowo – Mostowych ,, TRAKT” z siedzibą Wysokie Mazowieckie za kwotę 415.069,85 zł. Umowa została podpisana  dnia 18.07.2012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1C759C">
        <w:rPr>
          <w:b/>
          <w:color w:val="000000"/>
        </w:rPr>
        <w:t>13. W dniu 11 lipca 2012 r.</w:t>
      </w:r>
      <w:r>
        <w:rPr>
          <w:color w:val="000000"/>
        </w:rPr>
        <w:t xml:space="preserve"> ogłoszono przetarg nieograniczony na budowę kanalizacji sanitarnej wraz z oczyszczalnią ścieków w miejscowości Rosochate Kościelne. Z powodu wielu zapytań i wątpliwości termin otwarcia ofert przesuwano kilkakrotnie i ostatecznie otwarcie ofert odbyło się w dniu 22 października 2012</w:t>
      </w:r>
      <w:r w:rsidR="00F57DBF">
        <w:rPr>
          <w:color w:val="000000"/>
        </w:rPr>
        <w:t xml:space="preserve"> </w:t>
      </w:r>
      <w:r>
        <w:rPr>
          <w:color w:val="000000"/>
        </w:rPr>
        <w:t>r.. Wpłynęło 10 ofert. Najkorzystniejszą z nich, niepodlegającą odrzuceniu była oferta złożona przez firmę Przedsiębiorstwo Wielobranżowe „ZIEJA” Ryszard Zieja z siedzibą w Łomży za kwotę 1.644.766,02 zł brutto. Umowa została podpisana 18 grudnia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784880">
        <w:rPr>
          <w:b/>
          <w:color w:val="000000"/>
        </w:rPr>
        <w:t>14. W dniu 13 lipca 2012</w:t>
      </w:r>
      <w:r w:rsidR="00F57DBF">
        <w:rPr>
          <w:b/>
          <w:color w:val="000000"/>
        </w:rPr>
        <w:t xml:space="preserve"> </w:t>
      </w:r>
      <w:r w:rsidRPr="00784880">
        <w:rPr>
          <w:b/>
          <w:color w:val="000000"/>
        </w:rPr>
        <w:t>r.</w:t>
      </w:r>
      <w:r>
        <w:rPr>
          <w:color w:val="000000"/>
        </w:rPr>
        <w:t xml:space="preserve"> ogłoszono przetarg nieograniczony na utworzenie szkolnego placu zabaw – Szkoła Podstawowa przy Zespole Szkół w Rosochatem Kościelnem w ramach programu rządowego Radosna Szkoła. Otwarcie ofert odbyło się 30 lipca 2012</w:t>
      </w:r>
      <w:r w:rsidR="00F57DBF">
        <w:rPr>
          <w:color w:val="000000"/>
        </w:rPr>
        <w:t xml:space="preserve"> </w:t>
      </w:r>
      <w:r>
        <w:rPr>
          <w:color w:val="000000"/>
        </w:rPr>
        <w:t>r. Wpłynęło 4 oferty. Najkorzystniejszą ofertą była oferta złożona przez firmę MULLER Jelcz – Laskowice za kwotę 121.857,88 zł brutto. Umowa została podpisana dnia 20 sierpnia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784880">
        <w:rPr>
          <w:b/>
          <w:color w:val="000000"/>
        </w:rPr>
        <w:t>15. W dniu</w:t>
      </w:r>
      <w:r>
        <w:rPr>
          <w:b/>
          <w:color w:val="000000"/>
        </w:rPr>
        <w:t xml:space="preserve"> 6 sierpnia </w:t>
      </w:r>
      <w:r w:rsidRPr="00784880">
        <w:rPr>
          <w:b/>
          <w:color w:val="000000"/>
        </w:rPr>
        <w:t>2012 r.</w:t>
      </w:r>
      <w:r>
        <w:rPr>
          <w:color w:val="000000"/>
        </w:rPr>
        <w:t xml:space="preserve"> ogłoszono przetarg nieograniczony na dowóz uczniów do szkół  podstawowych i gimnazjów prowadzonych przez Gminę Czyżew. Otwarcie ofert odbyło się 14.08.2012</w:t>
      </w:r>
      <w:r w:rsidR="00F57DBF">
        <w:rPr>
          <w:color w:val="000000"/>
        </w:rPr>
        <w:t xml:space="preserve"> </w:t>
      </w:r>
      <w:r>
        <w:rPr>
          <w:color w:val="000000"/>
        </w:rPr>
        <w:t>r. Wpłynęła 1 oferta firmy Przedsiębiorstwo Handlowo – Usługowe F. Falkowski, A. Gołaszewska Godlewo Piętaki 2, za cenę 4,97 zł, brutto za kilometr. Umowa została podpisana 3 września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784880">
        <w:rPr>
          <w:b/>
          <w:color w:val="000000"/>
        </w:rPr>
        <w:t>16. W dniu 1 października 2012</w:t>
      </w:r>
      <w:r w:rsidR="00F57DBF">
        <w:rPr>
          <w:b/>
          <w:color w:val="000000"/>
        </w:rPr>
        <w:t xml:space="preserve"> </w:t>
      </w:r>
      <w:r w:rsidRPr="00784880">
        <w:rPr>
          <w:b/>
          <w:color w:val="000000"/>
        </w:rPr>
        <w:t>r.</w:t>
      </w:r>
      <w:r>
        <w:rPr>
          <w:color w:val="000000"/>
        </w:rPr>
        <w:t xml:space="preserve"> ogłoszono przetarg nieograniczony na dostawę oleju opałowego do komunalnych kotłowni olejowych na terenie Gminy Czyżew w sezonie grzewczym 2012/2013. Otwarcie ofert odbyło się w dniu 10.10.2012</w:t>
      </w:r>
      <w:r w:rsidR="00F57DBF">
        <w:rPr>
          <w:color w:val="000000"/>
        </w:rPr>
        <w:t xml:space="preserve"> </w:t>
      </w:r>
      <w:r>
        <w:rPr>
          <w:color w:val="000000"/>
        </w:rPr>
        <w:t>r. Wpłynęło 3 oferty. Najkorzystniejszą była oferta firmy Przedsiębiorstwo Budowlano – Handlowe Z. Niziński za cenę 378.274,20 zł brutto (szacunkowa wartość).Umowa z Dostawcą przewiduje rabat od każdego dm³ zakupionego oleju w wysokości 0,0966 zł. Umowę podpisano 11 października 2012</w:t>
      </w:r>
      <w:r w:rsidR="00F57DBF">
        <w:rPr>
          <w:color w:val="000000"/>
        </w:rPr>
        <w:t xml:space="preserve"> </w:t>
      </w:r>
      <w:r>
        <w:rPr>
          <w:color w:val="000000"/>
        </w:rPr>
        <w:t>r.</w:t>
      </w:r>
    </w:p>
    <w:p w:rsidR="00AC3140" w:rsidRDefault="00AC3140" w:rsidP="00B822A3">
      <w:pPr>
        <w:pStyle w:val="Podpis"/>
        <w:numPr>
          <w:ilvl w:val="0"/>
          <w:numId w:val="0"/>
        </w:numPr>
        <w:ind w:left="4536"/>
      </w:pPr>
    </w:p>
    <w:p w:rsidR="00AC3140" w:rsidRDefault="00F57DBF" w:rsidP="00F57DBF">
      <w:pPr>
        <w:pStyle w:val="Podpis"/>
      </w:pPr>
      <w:r>
        <w:t xml:space="preserve">BURMISTRZ </w:t>
      </w:r>
    </w:p>
    <w:p w:rsidR="00F57DBF" w:rsidRDefault="00F57DBF" w:rsidP="00F57DBF">
      <w:pPr>
        <w:pStyle w:val="Podpis"/>
      </w:pPr>
      <w:r>
        <w:t>Anna Bogucka</w:t>
      </w: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B822A3" w:rsidRDefault="00B822A3" w:rsidP="00B822A3">
      <w:pPr>
        <w:pStyle w:val="za"/>
      </w:pPr>
      <w:r>
        <w:t xml:space="preserve"> nr 9</w:t>
      </w:r>
    </w:p>
    <w:p w:rsidR="00B822A3" w:rsidRDefault="00B822A3" w:rsidP="00B822A3">
      <w:pPr>
        <w:jc w:val="center"/>
        <w:rPr>
          <w:b/>
          <w:sz w:val="28"/>
          <w:szCs w:val="28"/>
        </w:rPr>
      </w:pPr>
      <w:r>
        <w:rPr>
          <w:b/>
          <w:sz w:val="28"/>
          <w:szCs w:val="28"/>
        </w:rPr>
        <w:t>SPRAWOZDANIE O KSZTAŁTOWANIU SIĘ WIELOLETNIEJ PROGNOZY FINANSOWEJ ZA 2012 ROKU</w:t>
      </w:r>
    </w:p>
    <w:p w:rsidR="00B822A3" w:rsidRDefault="00B822A3" w:rsidP="00B822A3"/>
    <w:p w:rsidR="00B822A3" w:rsidRDefault="00B822A3" w:rsidP="00B822A3"/>
    <w:p w:rsidR="00B822A3" w:rsidRDefault="00B822A3" w:rsidP="00B822A3">
      <w:pPr>
        <w:spacing w:line="360" w:lineRule="auto"/>
      </w:pPr>
      <w:r>
        <w:tab/>
        <w:t xml:space="preserve">Wieloletnia Prognoza finansowa Gminy Czyżew na lata 2012-2016 wraz z prognozą kwoty długu i spłat zobowiązań na lata 2012-2016 uchwalona została Uchwałą Nr: XIV/102/11 Rady Miejskiej  dnia 20 grudnia 2011r. </w:t>
      </w:r>
    </w:p>
    <w:p w:rsidR="00B822A3" w:rsidRDefault="00B822A3" w:rsidP="00B822A3">
      <w:pPr>
        <w:spacing w:line="360" w:lineRule="auto"/>
      </w:pPr>
      <w:r>
        <w:t>W  2012 roku wprowadzono zmiany do Wieloletniej prognozy Finansowej Gminy Czyżew na lata 2012-2016 wraz z prognozą kwoty długu i spłaty zobowiązań na lata 2012-2016 następującymi uchwałami , zarządzeniami:</w:t>
      </w:r>
    </w:p>
    <w:p w:rsidR="00B822A3" w:rsidRDefault="00B822A3" w:rsidP="00B822A3">
      <w:pPr>
        <w:numPr>
          <w:ilvl w:val="0"/>
          <w:numId w:val="23"/>
        </w:numPr>
        <w:suppressAutoHyphens w:val="0"/>
        <w:spacing w:line="360" w:lineRule="auto"/>
      </w:pPr>
      <w:r>
        <w:t>Uchwała nr XVII/120/12 Rady Miejskiej w Czyżewie z dnia 22 marca 2012r.</w:t>
      </w:r>
    </w:p>
    <w:p w:rsidR="00B822A3" w:rsidRDefault="00B822A3" w:rsidP="00B822A3">
      <w:pPr>
        <w:numPr>
          <w:ilvl w:val="0"/>
          <w:numId w:val="23"/>
        </w:numPr>
        <w:suppressAutoHyphens w:val="0"/>
        <w:spacing w:line="360" w:lineRule="auto"/>
      </w:pPr>
      <w:r>
        <w:t>Uchwała nr XIX/131/12 Rady Miejskiej w Czyżewie z dnia 22 maja 2012r.</w:t>
      </w:r>
    </w:p>
    <w:p w:rsidR="00B822A3" w:rsidRDefault="00B822A3" w:rsidP="00B822A3">
      <w:pPr>
        <w:numPr>
          <w:ilvl w:val="0"/>
          <w:numId w:val="23"/>
        </w:numPr>
        <w:suppressAutoHyphens w:val="0"/>
        <w:spacing w:line="360" w:lineRule="auto"/>
      </w:pPr>
      <w:r>
        <w:t>Zarządzeniem nr 126/12 Burmistrza Czyżewa  z dnia 22 czerwca  2012r.</w:t>
      </w:r>
    </w:p>
    <w:p w:rsidR="00B822A3" w:rsidRDefault="00B822A3" w:rsidP="00B822A3">
      <w:pPr>
        <w:numPr>
          <w:ilvl w:val="0"/>
          <w:numId w:val="23"/>
        </w:numPr>
        <w:suppressAutoHyphens w:val="0"/>
        <w:spacing w:line="360" w:lineRule="auto"/>
      </w:pPr>
      <w:r>
        <w:t>Zarządzeniem nr 129/12 Burmistrza Czyżewa z dnia 29 czerwca 2012r.</w:t>
      </w:r>
    </w:p>
    <w:p w:rsidR="00B822A3" w:rsidRDefault="00B822A3" w:rsidP="00B822A3">
      <w:pPr>
        <w:numPr>
          <w:ilvl w:val="0"/>
          <w:numId w:val="23"/>
        </w:numPr>
        <w:suppressAutoHyphens w:val="0"/>
        <w:spacing w:line="360" w:lineRule="auto"/>
      </w:pPr>
      <w:r>
        <w:t>Uchwała nr XX/138/12 Rady Miejskiej w Czyżewie z dnia 02 lipca 2012r.</w:t>
      </w:r>
    </w:p>
    <w:p w:rsidR="00B822A3" w:rsidRDefault="00B822A3" w:rsidP="00B822A3">
      <w:pPr>
        <w:numPr>
          <w:ilvl w:val="0"/>
          <w:numId w:val="23"/>
        </w:numPr>
        <w:suppressAutoHyphens w:val="0"/>
        <w:spacing w:line="360" w:lineRule="auto"/>
      </w:pPr>
      <w:r>
        <w:t>Uchwała nr XXI/150/12 Rady Miejskiej w Czyżewie z dnia 26 września  2012r.</w:t>
      </w:r>
    </w:p>
    <w:p w:rsidR="00B822A3" w:rsidRDefault="00B822A3" w:rsidP="00B822A3">
      <w:pPr>
        <w:numPr>
          <w:ilvl w:val="0"/>
          <w:numId w:val="23"/>
        </w:numPr>
        <w:suppressAutoHyphens w:val="0"/>
        <w:spacing w:line="360" w:lineRule="auto"/>
      </w:pPr>
      <w:r>
        <w:t>Uchwała nr XXIII/164/12 Rady Miejskiej w Czyżewie z dnia 23 listopada 2012r.</w:t>
      </w:r>
    </w:p>
    <w:p w:rsidR="00B822A3" w:rsidRDefault="00B822A3" w:rsidP="00B822A3">
      <w:pPr>
        <w:numPr>
          <w:ilvl w:val="0"/>
          <w:numId w:val="23"/>
        </w:numPr>
        <w:suppressAutoHyphens w:val="0"/>
        <w:spacing w:line="360" w:lineRule="auto"/>
      </w:pPr>
      <w:r>
        <w:t>Uchwała nr XXIV/180/12 Rady Miejskiej w Czyżewie z dnia 20 grudnia 2012r.</w:t>
      </w:r>
    </w:p>
    <w:p w:rsidR="00B822A3" w:rsidRDefault="00B822A3" w:rsidP="00B822A3">
      <w:pPr>
        <w:numPr>
          <w:ilvl w:val="0"/>
          <w:numId w:val="23"/>
        </w:numPr>
        <w:suppressAutoHyphens w:val="0"/>
        <w:spacing w:line="360" w:lineRule="auto"/>
      </w:pPr>
      <w:r>
        <w:t>Uchwała nr XXV/182/12 Rady Miejskiej w Czyżewie z dnia 28 grudnia 2012r.</w:t>
      </w:r>
    </w:p>
    <w:p w:rsidR="00B822A3" w:rsidRDefault="00B822A3" w:rsidP="00B822A3">
      <w:pPr>
        <w:spacing w:line="360" w:lineRule="auto"/>
        <w:ind w:left="360"/>
      </w:pPr>
    </w:p>
    <w:p w:rsidR="00B822A3" w:rsidRDefault="00B822A3" w:rsidP="00B822A3">
      <w:pPr>
        <w:spacing w:line="360" w:lineRule="auto"/>
      </w:pPr>
      <w:r>
        <w:t xml:space="preserve">Po dokonaniu powyższych zmian budżet gminy na dzień 31 grudnia  2012 roku stanowił : </w:t>
      </w:r>
    </w:p>
    <w:p w:rsidR="00B822A3" w:rsidRDefault="00B822A3" w:rsidP="00B822A3">
      <w:pPr>
        <w:spacing w:line="360" w:lineRule="auto"/>
      </w:pPr>
      <w:r w:rsidRPr="00A4058C">
        <w:rPr>
          <w:b/>
        </w:rPr>
        <w:t>1. Po  stronie  dochodów</w:t>
      </w:r>
      <w:r>
        <w:t xml:space="preserve"> plan: 21.201.783,00  zł, wykonanie 21.153.364,13 zł,  co stanowi  - 99,77 % planu  w tym :</w:t>
      </w:r>
    </w:p>
    <w:p w:rsidR="00B822A3" w:rsidRDefault="00B822A3" w:rsidP="00B822A3">
      <w:pPr>
        <w:numPr>
          <w:ilvl w:val="0"/>
          <w:numId w:val="24"/>
        </w:numPr>
        <w:suppressAutoHyphens w:val="0"/>
        <w:spacing w:line="360" w:lineRule="auto"/>
      </w:pPr>
      <w:r>
        <w:t xml:space="preserve">plan dochodów bieżących : 19.687.512,00 zł, wykonanie 19.639.061,09 zł, co stanowi 99,75 % planu dochodów bieżących . </w:t>
      </w:r>
    </w:p>
    <w:p w:rsidR="00B822A3" w:rsidRDefault="00B822A3" w:rsidP="00B822A3">
      <w:pPr>
        <w:numPr>
          <w:ilvl w:val="0"/>
          <w:numId w:val="24"/>
        </w:numPr>
        <w:suppressAutoHyphens w:val="0"/>
        <w:spacing w:line="360" w:lineRule="auto"/>
      </w:pPr>
      <w:r>
        <w:t>plan dochodów majątkowych : 1.514.271,00 zł, wykonanie 1.514.303,04 zł,  co stanowi  100,00 % planu dochodów majątkowych .</w:t>
      </w:r>
    </w:p>
    <w:p w:rsidR="00B822A3" w:rsidRDefault="00B822A3" w:rsidP="00B822A3">
      <w:pPr>
        <w:spacing w:line="360" w:lineRule="auto"/>
      </w:pPr>
      <w:r w:rsidRPr="00A4058C">
        <w:rPr>
          <w:b/>
        </w:rPr>
        <w:t>2. Po stronie wydatków</w:t>
      </w:r>
      <w:r>
        <w:t xml:space="preserve"> plan 21.674.783,00</w:t>
      </w:r>
      <w:r w:rsidRPr="0087119A">
        <w:t xml:space="preserve"> zł</w:t>
      </w:r>
      <w:r>
        <w:t xml:space="preserve">, wykonanie 20.669.526,12 zł, co stanowi </w:t>
      </w:r>
      <w:r w:rsidRPr="0087119A">
        <w:t xml:space="preserve"> </w:t>
      </w:r>
      <w:r>
        <w:t xml:space="preserve">95,36 % planu w tym: </w:t>
      </w:r>
    </w:p>
    <w:p w:rsidR="00B822A3" w:rsidRDefault="00B822A3" w:rsidP="00B822A3">
      <w:pPr>
        <w:numPr>
          <w:ilvl w:val="0"/>
          <w:numId w:val="25"/>
        </w:numPr>
        <w:suppressAutoHyphens w:val="0"/>
        <w:spacing w:line="360" w:lineRule="auto"/>
      </w:pPr>
      <w:r w:rsidRPr="00A33392">
        <w:t xml:space="preserve">plan </w:t>
      </w:r>
      <w:r>
        <w:t>wydatków bieżących : 15.565.682,00</w:t>
      </w:r>
      <w:r w:rsidRPr="00A33392">
        <w:t xml:space="preserve"> zł, wykonanie </w:t>
      </w:r>
      <w:r>
        <w:t xml:space="preserve">14.996.525,00 zł, co stanowi 96,34 </w:t>
      </w:r>
      <w:r w:rsidRPr="00A33392">
        <w:t xml:space="preserve">% planu wydatków bieżących </w:t>
      </w:r>
      <w:r>
        <w:t xml:space="preserve"> w tym:</w:t>
      </w:r>
    </w:p>
    <w:p w:rsidR="00B822A3" w:rsidRDefault="00B822A3" w:rsidP="00B822A3">
      <w:pPr>
        <w:numPr>
          <w:ilvl w:val="1"/>
          <w:numId w:val="25"/>
        </w:numPr>
        <w:suppressAutoHyphens w:val="0"/>
        <w:spacing w:line="360" w:lineRule="auto"/>
      </w:pPr>
      <w:r>
        <w:t xml:space="preserve">plan wydatków bieżących po pomniejszeniu planu odsetek od kredytów : </w:t>
      </w:r>
      <w:r w:rsidRPr="005B49EB">
        <w:t>15.526.382,00 zł</w:t>
      </w:r>
      <w:r>
        <w:t>, wykonanie 14.957.919,58 zł, co stanowi 96,34 % planu wydatków bieżących ,</w:t>
      </w:r>
    </w:p>
    <w:p w:rsidR="00B822A3" w:rsidRDefault="00B822A3" w:rsidP="00B822A3">
      <w:pPr>
        <w:numPr>
          <w:ilvl w:val="0"/>
          <w:numId w:val="25"/>
        </w:numPr>
        <w:suppressAutoHyphens w:val="0"/>
        <w:spacing w:line="360" w:lineRule="auto"/>
        <w:rPr>
          <w:sz w:val="22"/>
        </w:rPr>
      </w:pPr>
      <w:r>
        <w:t xml:space="preserve">plan wydatków </w:t>
      </w:r>
      <w:r w:rsidRPr="00A33392">
        <w:t>majątko</w:t>
      </w:r>
      <w:r>
        <w:t xml:space="preserve">wych : 6.109.101,00 zł, wykonane 5.673.001,12 zł, co stanowi 92,86 </w:t>
      </w:r>
      <w:r w:rsidRPr="00A33392">
        <w:t>%  planu wydatków majątkowych</w:t>
      </w:r>
      <w:r>
        <w:rPr>
          <w:sz w:val="22"/>
        </w:rPr>
        <w:t xml:space="preserve">  w tym: </w:t>
      </w:r>
    </w:p>
    <w:p w:rsidR="00B822A3" w:rsidRPr="000B4AA4" w:rsidRDefault="00B822A3" w:rsidP="00B822A3">
      <w:pPr>
        <w:numPr>
          <w:ilvl w:val="1"/>
          <w:numId w:val="25"/>
        </w:numPr>
        <w:suppressAutoHyphens w:val="0"/>
        <w:spacing w:line="360" w:lineRule="auto"/>
        <w:rPr>
          <w:sz w:val="22"/>
        </w:rPr>
      </w:pPr>
      <w:r w:rsidRPr="0025716D">
        <w:rPr>
          <w:sz w:val="22"/>
        </w:rPr>
        <w:t xml:space="preserve">plan wydatków majątkowych objętych limitem art. 226 ust.4 </w:t>
      </w:r>
      <w:proofErr w:type="spellStart"/>
      <w:r w:rsidRPr="0025716D">
        <w:rPr>
          <w:sz w:val="22"/>
        </w:rPr>
        <w:t>ufp</w:t>
      </w:r>
      <w:proofErr w:type="spellEnd"/>
      <w:r w:rsidRPr="0025716D">
        <w:rPr>
          <w:sz w:val="22"/>
        </w:rPr>
        <w:t xml:space="preserve"> : </w:t>
      </w:r>
      <w:r w:rsidRPr="00D172A0">
        <w:rPr>
          <w:sz w:val="22"/>
        </w:rPr>
        <w:t>804.850,00 zł,</w:t>
      </w:r>
      <w:r w:rsidRPr="0025716D">
        <w:rPr>
          <w:sz w:val="22"/>
        </w:rPr>
        <w:t xml:space="preserve"> wykonanie </w:t>
      </w:r>
      <w:r w:rsidRPr="000B4AA4">
        <w:rPr>
          <w:sz w:val="22"/>
        </w:rPr>
        <w:t xml:space="preserve">685.414,44 zł. </w:t>
      </w:r>
    </w:p>
    <w:p w:rsidR="00B822A3" w:rsidRDefault="00B822A3" w:rsidP="00B822A3">
      <w:pPr>
        <w:spacing w:line="360" w:lineRule="auto"/>
      </w:pPr>
      <w:r w:rsidRPr="00850ABC">
        <w:t>Na wynagrodzenia i składki od nich naliczane</w:t>
      </w:r>
      <w:r>
        <w:t xml:space="preserve"> plan : 7.631.828,31 zł,</w:t>
      </w:r>
      <w:r w:rsidRPr="00850ABC">
        <w:t xml:space="preserve"> wydatkowano </w:t>
      </w:r>
      <w:r w:rsidRPr="006F25A3">
        <w:t xml:space="preserve">kwotę  </w:t>
      </w:r>
      <w:r w:rsidRPr="00FE03B3">
        <w:t>7.583.047,85 zł</w:t>
      </w:r>
      <w:r w:rsidRPr="006F25A3">
        <w:t xml:space="preserve">, </w:t>
      </w:r>
      <w:r w:rsidRPr="00850ABC">
        <w:t>zaś na wydatki związane z funkcjonowaniem organów JST</w:t>
      </w:r>
      <w:r>
        <w:t xml:space="preserve"> plan:  530.448,41</w:t>
      </w:r>
      <w:r w:rsidRPr="0025716D">
        <w:t xml:space="preserve">zł, wydatkowano kwotę </w:t>
      </w:r>
      <w:r>
        <w:t xml:space="preserve">494.750,72 zł. </w:t>
      </w:r>
    </w:p>
    <w:p w:rsidR="00B822A3" w:rsidRDefault="00B822A3" w:rsidP="00B822A3">
      <w:pPr>
        <w:spacing w:line="360" w:lineRule="auto"/>
      </w:pPr>
      <w:r>
        <w:t xml:space="preserve">Wydatki bieżące na obsługę długu plan. 39.300,00 zł, a wydatkowano 38.605,42 zł. </w:t>
      </w:r>
    </w:p>
    <w:p w:rsidR="00B822A3" w:rsidRDefault="00B822A3" w:rsidP="00B822A3">
      <w:pPr>
        <w:spacing w:line="360" w:lineRule="auto"/>
        <w:rPr>
          <w:sz w:val="22"/>
        </w:rPr>
      </w:pPr>
      <w:r>
        <w:rPr>
          <w:sz w:val="22"/>
        </w:rPr>
        <w:t xml:space="preserve">W 2012 roku, nie zaciągnięto , pożyczek , kredytów , a kwota zadłużenia na dzień 31 grudnia  2012roku  wynosi 984.000,00 zł w tym: </w:t>
      </w:r>
    </w:p>
    <w:p w:rsidR="00B822A3" w:rsidRDefault="00B822A3" w:rsidP="00B822A3">
      <w:pPr>
        <w:pStyle w:val="Tekstblokowy1"/>
        <w:numPr>
          <w:ilvl w:val="0"/>
          <w:numId w:val="22"/>
        </w:numPr>
        <w:tabs>
          <w:tab w:val="left" w:pos="188"/>
          <w:tab w:val="left" w:pos="851"/>
        </w:tabs>
        <w:spacing w:line="360" w:lineRule="auto"/>
        <w:ind w:right="0"/>
      </w:pPr>
      <w:r>
        <w:t xml:space="preserve"> pożyczka z dnia 31 sierpnia 2006 roku. </w:t>
      </w:r>
      <w:proofErr w:type="spellStart"/>
      <w:r>
        <w:t>tj</w:t>
      </w:r>
      <w:proofErr w:type="spellEnd"/>
      <w:r>
        <w:t xml:space="preserve"> :umowa nr 013/06/B-GW/ZW-017/P- w kwocie – 104.000,00 zł ,</w:t>
      </w:r>
    </w:p>
    <w:p w:rsidR="00B822A3" w:rsidRDefault="00B822A3" w:rsidP="00B822A3">
      <w:pPr>
        <w:pStyle w:val="Tekstblokowy1"/>
        <w:numPr>
          <w:ilvl w:val="0"/>
          <w:numId w:val="22"/>
        </w:numPr>
        <w:tabs>
          <w:tab w:val="left" w:pos="188"/>
          <w:tab w:val="left" w:pos="851"/>
        </w:tabs>
        <w:spacing w:line="360" w:lineRule="auto"/>
        <w:ind w:right="0"/>
      </w:pPr>
      <w:r>
        <w:t>pożyczka z dnia 31 sierpnia 2006 roku tj. umowa nr 015/06/B-OW/OK.-017/P –w kwocie -880.000,00 zł ,</w:t>
      </w:r>
    </w:p>
    <w:p w:rsidR="00B822A3" w:rsidRDefault="00B822A3" w:rsidP="00B822A3">
      <w:pPr>
        <w:pStyle w:val="Tekstblokowy1"/>
        <w:tabs>
          <w:tab w:val="left" w:pos="0"/>
          <w:tab w:val="left" w:pos="188"/>
        </w:tabs>
        <w:spacing w:line="360" w:lineRule="auto"/>
        <w:ind w:left="0" w:right="0"/>
      </w:pPr>
      <w:r>
        <w:t>Za 2012r. wynik budżetu zamknął się nadwyżką w kwocie 483.838,01 zł.</w:t>
      </w:r>
    </w:p>
    <w:p w:rsidR="00B822A3" w:rsidRDefault="00B822A3" w:rsidP="00B822A3">
      <w:pPr>
        <w:pStyle w:val="Tekstblokowy1"/>
        <w:tabs>
          <w:tab w:val="left" w:pos="0"/>
          <w:tab w:val="left" w:pos="188"/>
        </w:tabs>
        <w:spacing w:line="360" w:lineRule="auto"/>
        <w:ind w:left="0" w:right="0"/>
      </w:pPr>
      <w:r>
        <w:t>Kwota wolnych środków  wprowadzona do przychodów wynosi 719.000,00 zł, natomiast wolne środki na koniec 2011 roku  wyniosły 1.230.000,00 zł, oraz nadwyżka z  lat ubiegłych 122.255,65 zł.  Część wolnych środków  przeznaczona została na spłatę rat kapitałowych w kwocie 246.000,00 zł, oraz pokrycie  deficytu budżetu w kwocie 473.000,00 zł.</w:t>
      </w:r>
    </w:p>
    <w:p w:rsidR="00B822A3" w:rsidRDefault="00B822A3" w:rsidP="00B822A3">
      <w:pPr>
        <w:pStyle w:val="Tekstblokowy1"/>
        <w:tabs>
          <w:tab w:val="left" w:pos="0"/>
          <w:tab w:val="left" w:pos="188"/>
        </w:tabs>
        <w:spacing w:line="360" w:lineRule="auto"/>
        <w:ind w:left="0" w:right="0"/>
      </w:pPr>
      <w:r>
        <w:t xml:space="preserve">W  2012roku  nastąpiła spłata zaciągniętych pożyczek, w łącznej kwocie 246.000,00 zł,  tym : </w:t>
      </w:r>
    </w:p>
    <w:p w:rsidR="00B822A3" w:rsidRDefault="00B822A3" w:rsidP="00B822A3">
      <w:pPr>
        <w:pStyle w:val="Tekstblokowy1"/>
        <w:numPr>
          <w:ilvl w:val="0"/>
          <w:numId w:val="22"/>
        </w:numPr>
        <w:tabs>
          <w:tab w:val="left" w:pos="188"/>
          <w:tab w:val="left" w:pos="851"/>
        </w:tabs>
        <w:spacing w:line="360" w:lineRule="auto"/>
        <w:ind w:right="0"/>
      </w:pPr>
      <w:r>
        <w:t xml:space="preserve">pożyczka z dnia 31 sierpnia 2006 roku. </w:t>
      </w:r>
      <w:proofErr w:type="spellStart"/>
      <w:r>
        <w:t>tj</w:t>
      </w:r>
      <w:proofErr w:type="spellEnd"/>
      <w:r>
        <w:t xml:space="preserve"> :umowa nr 013/06/B-GW/ZW-017/P- w kwocie – 26.000,00 zł ,</w:t>
      </w:r>
    </w:p>
    <w:p w:rsidR="00B822A3" w:rsidRDefault="00B822A3" w:rsidP="00B822A3">
      <w:pPr>
        <w:pStyle w:val="Tekstblokowy1"/>
        <w:numPr>
          <w:ilvl w:val="0"/>
          <w:numId w:val="22"/>
        </w:numPr>
        <w:tabs>
          <w:tab w:val="left" w:pos="188"/>
          <w:tab w:val="left" w:pos="851"/>
        </w:tabs>
        <w:spacing w:line="360" w:lineRule="auto"/>
        <w:ind w:right="0"/>
      </w:pPr>
      <w:r>
        <w:t>pożyczka z dnia 31 sierpnia 2006 roku tj. umowa nr 015/06/B-OW/OK.-017/P –w kwocie -220.000,00 zł ,</w:t>
      </w:r>
    </w:p>
    <w:p w:rsidR="00B822A3" w:rsidRDefault="00B822A3" w:rsidP="00B822A3">
      <w:pPr>
        <w:pStyle w:val="Tekstblokowy1"/>
        <w:tabs>
          <w:tab w:val="left" w:pos="188"/>
          <w:tab w:val="left" w:pos="851"/>
        </w:tabs>
        <w:spacing w:line="360" w:lineRule="auto"/>
        <w:ind w:left="600" w:right="0"/>
      </w:pPr>
    </w:p>
    <w:p w:rsidR="00B822A3" w:rsidRDefault="00B822A3" w:rsidP="00B822A3">
      <w:pPr>
        <w:pStyle w:val="Tekstblokowy1"/>
        <w:tabs>
          <w:tab w:val="left" w:pos="188"/>
          <w:tab w:val="left" w:pos="851"/>
        </w:tabs>
        <w:spacing w:line="360" w:lineRule="auto"/>
        <w:ind w:left="600" w:right="0"/>
      </w:pPr>
    </w:p>
    <w:p w:rsidR="00B822A3" w:rsidRDefault="00B822A3"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B822A3" w:rsidRDefault="00B822A3" w:rsidP="00B822A3">
      <w:pPr>
        <w:spacing w:line="360" w:lineRule="auto"/>
        <w:rPr>
          <w:b/>
        </w:rPr>
      </w:pPr>
    </w:p>
    <w:p w:rsidR="00B822A3" w:rsidRPr="00F4772A" w:rsidRDefault="00B822A3" w:rsidP="00B822A3">
      <w:pPr>
        <w:spacing w:line="360" w:lineRule="auto"/>
        <w:rPr>
          <w:b/>
          <w:sz w:val="28"/>
          <w:szCs w:val="28"/>
        </w:rPr>
      </w:pPr>
      <w:r w:rsidRPr="00F4772A">
        <w:rPr>
          <w:b/>
          <w:sz w:val="28"/>
          <w:szCs w:val="28"/>
        </w:rPr>
        <w:t xml:space="preserve">PRZEBIEG </w:t>
      </w:r>
      <w:r w:rsidR="00F57DBF" w:rsidRPr="00F4772A">
        <w:rPr>
          <w:b/>
          <w:sz w:val="28"/>
          <w:szCs w:val="28"/>
        </w:rPr>
        <w:t>REALIZACJI</w:t>
      </w:r>
      <w:r w:rsidRPr="00F4772A">
        <w:rPr>
          <w:b/>
          <w:sz w:val="28"/>
          <w:szCs w:val="28"/>
        </w:rPr>
        <w:t xml:space="preserve"> PRZEDSIĘWZIĘĆ W OKRESIE OD</w:t>
      </w:r>
      <w:r w:rsidR="00F57DBF">
        <w:rPr>
          <w:b/>
          <w:sz w:val="28"/>
          <w:szCs w:val="28"/>
        </w:rPr>
        <w:t xml:space="preserve"> DNIA</w:t>
      </w:r>
      <w:r>
        <w:rPr>
          <w:b/>
          <w:sz w:val="28"/>
          <w:szCs w:val="28"/>
        </w:rPr>
        <w:t xml:space="preserve">: </w:t>
      </w:r>
      <w:r w:rsidRPr="00F4772A">
        <w:rPr>
          <w:b/>
          <w:sz w:val="28"/>
          <w:szCs w:val="28"/>
        </w:rPr>
        <w:t xml:space="preserve"> 01 STYCZNIA 201</w:t>
      </w:r>
      <w:r>
        <w:rPr>
          <w:b/>
          <w:sz w:val="28"/>
          <w:szCs w:val="28"/>
        </w:rPr>
        <w:t>2</w:t>
      </w:r>
      <w:r w:rsidRPr="00F4772A">
        <w:rPr>
          <w:b/>
          <w:sz w:val="28"/>
          <w:szCs w:val="28"/>
        </w:rPr>
        <w:t xml:space="preserve"> ROKU DO</w:t>
      </w:r>
      <w:r>
        <w:rPr>
          <w:b/>
          <w:sz w:val="28"/>
          <w:szCs w:val="28"/>
        </w:rPr>
        <w:t xml:space="preserve"> DNIA 31 GRUDNIA</w:t>
      </w:r>
      <w:r w:rsidRPr="00F4772A">
        <w:rPr>
          <w:b/>
          <w:sz w:val="28"/>
          <w:szCs w:val="28"/>
        </w:rPr>
        <w:t xml:space="preserve"> 201</w:t>
      </w:r>
      <w:r>
        <w:rPr>
          <w:b/>
          <w:sz w:val="28"/>
          <w:szCs w:val="28"/>
        </w:rPr>
        <w:t>2</w:t>
      </w:r>
      <w:r w:rsidR="00F57DBF">
        <w:rPr>
          <w:b/>
          <w:sz w:val="28"/>
          <w:szCs w:val="28"/>
        </w:rPr>
        <w:t xml:space="preserve"> ROKU</w:t>
      </w:r>
      <w:r>
        <w:rPr>
          <w:b/>
          <w:sz w:val="28"/>
          <w:szCs w:val="28"/>
        </w:rPr>
        <w:t xml:space="preserve">: </w:t>
      </w:r>
    </w:p>
    <w:p w:rsidR="00B822A3" w:rsidRDefault="00B822A3" w:rsidP="00B822A3">
      <w:pPr>
        <w:spacing w:line="360" w:lineRule="auto"/>
      </w:pPr>
    </w:p>
    <w:p w:rsidR="00B822A3" w:rsidRDefault="00B822A3" w:rsidP="00B822A3">
      <w:pPr>
        <w:spacing w:line="360" w:lineRule="auto"/>
      </w:pPr>
      <w:r>
        <w:t>W wykazie przedsięwzięć do Wieloletniej Prognozy Finansowej  wykazano następujące przedsięwzięcia :</w:t>
      </w:r>
    </w:p>
    <w:p w:rsidR="00B822A3" w:rsidRDefault="00B822A3" w:rsidP="00B822A3">
      <w:pPr>
        <w:numPr>
          <w:ilvl w:val="0"/>
          <w:numId w:val="26"/>
        </w:numPr>
        <w:suppressAutoHyphens w:val="0"/>
        <w:spacing w:line="360" w:lineRule="auto"/>
      </w:pPr>
      <w:r>
        <w:t>Budowa kanalizacji sanitarnej wraz z oczyszczalnią ścieków w miejscowości  Rosochate Kościelne,</w:t>
      </w:r>
    </w:p>
    <w:p w:rsidR="00B822A3" w:rsidRDefault="00B822A3" w:rsidP="00B822A3">
      <w:pPr>
        <w:numPr>
          <w:ilvl w:val="0"/>
          <w:numId w:val="26"/>
        </w:numPr>
        <w:suppressAutoHyphens w:val="0"/>
        <w:spacing w:line="360" w:lineRule="auto"/>
      </w:pPr>
      <w:r>
        <w:t>Rewitalizacja zabytkowego Parku Podworskiego,</w:t>
      </w:r>
    </w:p>
    <w:p w:rsidR="00B822A3" w:rsidRDefault="00B822A3" w:rsidP="00B822A3">
      <w:pPr>
        <w:numPr>
          <w:ilvl w:val="0"/>
          <w:numId w:val="26"/>
        </w:numPr>
        <w:suppressAutoHyphens w:val="0"/>
        <w:spacing w:line="360" w:lineRule="auto"/>
      </w:pPr>
      <w:r>
        <w:t>Budowa targowiska miejskiego w Czyżewie –Mój Rynek,</w:t>
      </w:r>
    </w:p>
    <w:p w:rsidR="00B822A3" w:rsidRDefault="00B822A3" w:rsidP="00B822A3">
      <w:pPr>
        <w:numPr>
          <w:ilvl w:val="0"/>
          <w:numId w:val="26"/>
        </w:numPr>
        <w:suppressAutoHyphens w:val="0"/>
        <w:spacing w:line="360" w:lineRule="auto"/>
      </w:pPr>
      <w:r>
        <w:t>Rozbudowa i remont świetlicy wiejskiej w Kaczynie Starym,</w:t>
      </w:r>
    </w:p>
    <w:p w:rsidR="00B822A3" w:rsidRDefault="00B822A3" w:rsidP="00B822A3">
      <w:pPr>
        <w:numPr>
          <w:ilvl w:val="0"/>
          <w:numId w:val="26"/>
        </w:numPr>
        <w:suppressAutoHyphens w:val="0"/>
        <w:spacing w:line="360" w:lineRule="auto"/>
      </w:pPr>
      <w:r>
        <w:t>Zagospodarowanie terenu i przebudowa placu przy stacji PKP,</w:t>
      </w:r>
    </w:p>
    <w:p w:rsidR="00B822A3" w:rsidRDefault="00B822A3" w:rsidP="00B822A3">
      <w:pPr>
        <w:spacing w:line="360" w:lineRule="auto"/>
        <w:ind w:left="420"/>
      </w:pPr>
      <w:r>
        <w:t>6.   Zagospodarowanie terenu przy świetlicy wiejskiej w miejscowości Dmochy Wochy.</w:t>
      </w:r>
    </w:p>
    <w:p w:rsidR="00B822A3" w:rsidRDefault="00B822A3" w:rsidP="00B822A3">
      <w:pPr>
        <w:spacing w:line="360" w:lineRule="auto"/>
        <w:ind w:left="420"/>
      </w:pPr>
      <w:r>
        <w:t>7.  Indywidualizacja kształcenia w klasach I-III w Gminie Czyżew.</w:t>
      </w:r>
    </w:p>
    <w:p w:rsidR="00B822A3" w:rsidRDefault="00B822A3" w:rsidP="00B822A3">
      <w:pPr>
        <w:rPr>
          <w:b/>
          <w:u w:val="single"/>
        </w:rPr>
      </w:pPr>
    </w:p>
    <w:p w:rsidR="00B822A3" w:rsidRDefault="00B822A3" w:rsidP="00B822A3">
      <w:pPr>
        <w:rPr>
          <w:b/>
          <w:u w:val="single"/>
        </w:rPr>
      </w:pPr>
      <w:r>
        <w:rPr>
          <w:b/>
          <w:u w:val="single"/>
        </w:rPr>
        <w:t>1. Budowa  kanalizacji sanitarnej wraz z oczyszczalnią ścieków w miejscowości Rosochate Kościelne</w:t>
      </w:r>
      <w:r>
        <w:t>,</w:t>
      </w:r>
    </w:p>
    <w:p w:rsidR="00B822A3" w:rsidRDefault="00B822A3" w:rsidP="00B822A3">
      <w:pPr>
        <w:jc w:val="both"/>
      </w:pPr>
    </w:p>
    <w:p w:rsidR="00B822A3" w:rsidRDefault="00B822A3" w:rsidP="00B822A3">
      <w:pPr>
        <w:jc w:val="both"/>
      </w:pPr>
      <w:r>
        <w:t xml:space="preserve">Celem zadania jest wybudowanie sieci kanalizacji sanitarnej z przyłączami w Rosochatem Kościelnem wraz z budową oczyszczalni ścieków. Firma EMKAN-PRO ul. Plac Sikorskiego 8, 18-300 Zambrów wykonała projekt budowlany wraz z mapami za kwotę  30.750,00 zł, brutto. W lutym 2012r. gmina złożyła wniosek o dofinansowanie do Urzędu Marszałkowskiego w ramach programu Rozwoju Obszarów Wiejskich ( PROW)  z działania 321 „Podstawowe usługi dla gospodarki i ludności wiejskiej”. Wniosek został rozpatrzony pozytywnie. Umowa z Urzędem Marszałkowskim została podpisana dnia 31 sierpnia 2012r, planowana kwota dofinansowania 808.501,00 zł.  Planowany koszt inwestycji 1.765.000,00zł. W ramach zadania planowane jest wybudowanie  ok. 2.635,80 mb sieci kanalizacji grawitacyjnej oraz wybudowanie ok. 317,80 mb sieci kanalizacji tłocznej.  W 2012r. opłacono kwotę 31.182,08 zł, za dokumentację projektowa.   </w:t>
      </w:r>
    </w:p>
    <w:p w:rsidR="00B822A3" w:rsidRDefault="00B822A3" w:rsidP="00B822A3">
      <w:pPr>
        <w:jc w:val="both"/>
      </w:pPr>
      <w:r>
        <w:t>Planowana realizacja zadania przewidziana jest na lata 2012-2013.</w:t>
      </w:r>
    </w:p>
    <w:p w:rsidR="00B822A3" w:rsidRDefault="00B822A3" w:rsidP="00B822A3">
      <w:pPr>
        <w:rPr>
          <w:b/>
          <w:u w:val="single"/>
        </w:rPr>
      </w:pPr>
    </w:p>
    <w:p w:rsidR="00B822A3" w:rsidRDefault="00B822A3" w:rsidP="00B822A3">
      <w:pPr>
        <w:rPr>
          <w:b/>
          <w:u w:val="single"/>
        </w:rPr>
      </w:pPr>
      <w:r>
        <w:rPr>
          <w:b/>
          <w:u w:val="single"/>
        </w:rPr>
        <w:t>2. Rewitalizacja  zabytkowego Parku Podworskiego</w:t>
      </w:r>
    </w:p>
    <w:p w:rsidR="00B822A3" w:rsidRDefault="00B822A3" w:rsidP="00B822A3">
      <w:pPr>
        <w:rPr>
          <w:b/>
          <w:u w:val="single"/>
        </w:rPr>
      </w:pPr>
    </w:p>
    <w:p w:rsidR="00B822A3" w:rsidRDefault="00B822A3" w:rsidP="00B822A3">
      <w:pPr>
        <w:jc w:val="both"/>
      </w:pPr>
      <w:r>
        <w:t xml:space="preserve">Zadanie rozpoczęto w 2008r. od wykonania mapy do celów projektowych wraz z inwentaryzacją zieleni, którą wykonywała firma M-GEO Zbigniew Milewski, ul. Długa 78 18-200 Wysokie Mazowieckie za kwotę </w:t>
      </w:r>
      <w:r>
        <w:rPr>
          <w:b/>
        </w:rPr>
        <w:t>2.885,00 zł brutto.</w:t>
      </w:r>
    </w:p>
    <w:p w:rsidR="00B822A3" w:rsidRDefault="00B822A3" w:rsidP="00B822A3">
      <w:pPr>
        <w:jc w:val="both"/>
      </w:pPr>
      <w:r>
        <w:t>Celem zadania jest rewitalizacja zabytkowego Parku Podworskiego w Czyżewie. W ramach tej inwestycji planowana jest wycinka suchego drzewostanu i nasadzenie nowych roślin, wykonanie alejek, oświetlenia parkowego oraz oczka wodnego. Zadanie obejmować będzie również zakup małej architektury tj. ławeczki, kosze na śmieci. Planowany koszt inwestycji 300.000,00 zł. Planowana realizacja zadania przewidziana jest na lata 2008-2013.</w:t>
      </w:r>
    </w:p>
    <w:p w:rsidR="00B822A3" w:rsidRDefault="00B822A3" w:rsidP="00B822A3">
      <w:pPr>
        <w:rPr>
          <w:b/>
          <w:u w:val="single"/>
        </w:rPr>
      </w:pPr>
    </w:p>
    <w:p w:rsidR="00B822A3" w:rsidRDefault="00B822A3" w:rsidP="00B822A3">
      <w:pPr>
        <w:jc w:val="both"/>
      </w:pPr>
    </w:p>
    <w:p w:rsidR="00B822A3" w:rsidRDefault="00B822A3" w:rsidP="00B822A3">
      <w:pPr>
        <w:spacing w:line="360" w:lineRule="auto"/>
        <w:rPr>
          <w:b/>
          <w:u w:val="single"/>
        </w:rPr>
      </w:pPr>
    </w:p>
    <w:p w:rsidR="00B822A3" w:rsidRDefault="00B822A3" w:rsidP="00B822A3">
      <w:pPr>
        <w:spacing w:line="360" w:lineRule="auto"/>
        <w:rPr>
          <w:b/>
          <w:u w:val="single"/>
        </w:rPr>
      </w:pPr>
    </w:p>
    <w:p w:rsidR="00B822A3" w:rsidRDefault="00B822A3" w:rsidP="00B822A3">
      <w:pPr>
        <w:spacing w:line="360" w:lineRule="auto"/>
        <w:rPr>
          <w:b/>
          <w:u w:val="single"/>
        </w:rPr>
      </w:pPr>
      <w:r w:rsidRPr="00BA71B0">
        <w:rPr>
          <w:b/>
          <w:u w:val="single"/>
        </w:rPr>
        <w:t>3. Budowa targowiska m</w:t>
      </w:r>
      <w:r>
        <w:rPr>
          <w:b/>
          <w:u w:val="single"/>
        </w:rPr>
        <w:t>iejskiego w Czyżewie –Mój Rynek</w:t>
      </w:r>
    </w:p>
    <w:p w:rsidR="00B822A3" w:rsidRDefault="00B822A3" w:rsidP="00B822A3">
      <w:pPr>
        <w:jc w:val="both"/>
      </w:pPr>
      <w:r w:rsidRPr="00932DE9">
        <w:t>W zakresie inwestycji planowane jest utworzenie specjalnych stanowisk handlow</w:t>
      </w:r>
      <w:r>
        <w:t>ych dla rolników sprzedających s</w:t>
      </w:r>
      <w:r w:rsidRPr="00932DE9">
        <w:t>woje produkty , utwardzenie terenu, budowa miejsc parkingowych, doprowadzenie sieci wodociągowej i elektrycznej, montaż sanitariatów</w:t>
      </w:r>
      <w:r>
        <w:t xml:space="preserve"> i oświetlenia placu, a także nowego ogrodzenia . Na te zadanie gmina złożyła wniosek o dofinansowanie do Urzędu Marszałkowskiego w ramach programu Rozwoju Obszarów Wiejskich ( PROW)  z działania 321 „Podstawowe usługi dla gospodarki i ludności wiejskiej”. Umowa z Urzędem Marszałkowskim została podpisana dnia 02 kwietnia 2012 roku. Planowana kwota dofinansowania 816.097,00</w:t>
      </w:r>
      <w:r w:rsidR="00F57DBF">
        <w:t xml:space="preserve"> </w:t>
      </w:r>
      <w:r>
        <w:t>zł. Planowany koszt inwestycji 1.338.400,00 zł. W 2012</w:t>
      </w:r>
      <w:r w:rsidR="00F57DBF">
        <w:t xml:space="preserve"> </w:t>
      </w:r>
      <w:r>
        <w:t>r. opłacono kwotę 70,00</w:t>
      </w:r>
      <w:r w:rsidR="00F57DBF">
        <w:t xml:space="preserve"> </w:t>
      </w:r>
      <w:r>
        <w:t>zł,   kwotę 35.959,10 zł, opłacono w 2011</w:t>
      </w:r>
      <w:r w:rsidR="00F57DBF">
        <w:t xml:space="preserve"> </w:t>
      </w:r>
      <w:r>
        <w:t xml:space="preserve">r.   </w:t>
      </w:r>
    </w:p>
    <w:p w:rsidR="00B822A3" w:rsidRDefault="00B822A3" w:rsidP="00B822A3">
      <w:pPr>
        <w:jc w:val="both"/>
      </w:pPr>
      <w:r>
        <w:t>Planowana realizacja zadania przewidziana jest na lata 2011-2013.</w:t>
      </w:r>
    </w:p>
    <w:p w:rsidR="00B822A3" w:rsidRPr="00932DE9" w:rsidRDefault="00B822A3" w:rsidP="00B822A3"/>
    <w:p w:rsidR="00B822A3" w:rsidRDefault="00B822A3" w:rsidP="00B822A3">
      <w:pPr>
        <w:jc w:val="both"/>
        <w:rPr>
          <w:b/>
          <w:u w:val="single"/>
        </w:rPr>
      </w:pPr>
    </w:p>
    <w:p w:rsidR="00B822A3" w:rsidRDefault="00B822A3" w:rsidP="00B822A3">
      <w:pPr>
        <w:jc w:val="both"/>
        <w:rPr>
          <w:b/>
          <w:u w:val="single"/>
        </w:rPr>
      </w:pPr>
      <w:r>
        <w:rPr>
          <w:b/>
          <w:u w:val="single"/>
        </w:rPr>
        <w:t>4.Rozbudowa i remont świetlicy wiejskiej w Kaczynie Starym,</w:t>
      </w:r>
    </w:p>
    <w:p w:rsidR="00B822A3" w:rsidRDefault="00B822A3" w:rsidP="00B822A3"/>
    <w:p w:rsidR="00B822A3" w:rsidRDefault="00B822A3" w:rsidP="00B822A3">
      <w:pPr>
        <w:jc w:val="both"/>
      </w:pPr>
      <w:r>
        <w:t xml:space="preserve">Zadanie ma na celu wyremontowanie świetlicy wiejskiej w Kaczynie Starym. W zakres prac wchodzą </w:t>
      </w:r>
      <w:proofErr w:type="spellStart"/>
      <w:r>
        <w:t>m.i.n</w:t>
      </w:r>
      <w:proofErr w:type="spellEnd"/>
      <w:r>
        <w:t>. roboty rozbiórkowe, wymiana stolarki okiennej i drzwiowej, roboty posadzkarskie, malarskie, instalacyjne, wymiana pokrycia dachowego i wykonanie elewacji budynku . W czerwcu  2012</w:t>
      </w:r>
      <w:r w:rsidR="00F57DBF">
        <w:t xml:space="preserve"> </w:t>
      </w:r>
      <w:r>
        <w:t>r. gmina złożyła wniosek  o dofinansowanie inwestycji do Urzędu Marszałkowskiego  Województwa Podlaskiego w ramach programu Rozwoju Obszarów Wiejskich PROW, z działania 413 „Wdrożenie lokalnych strategii rozwoju” . Umowa z Urzędem Marszałkowskim została podpisana dnia 31 sierpnia 2012</w:t>
      </w:r>
      <w:r w:rsidR="00F57DBF">
        <w:t xml:space="preserve"> </w:t>
      </w:r>
      <w:r>
        <w:t>r.</w:t>
      </w:r>
      <w:r w:rsidRPr="007640D7">
        <w:t xml:space="preserve"> </w:t>
      </w:r>
      <w:r>
        <w:t>Planowana kwota dofinansowania 207.171,00 zł. Planowany  koszt inwestycji  619.000,00 zł.  W 2012</w:t>
      </w:r>
      <w:r w:rsidR="00F57DBF">
        <w:t xml:space="preserve"> </w:t>
      </w:r>
      <w:r>
        <w:t>r. opłacono kwotę 2.500,00</w:t>
      </w:r>
      <w:r w:rsidR="00F57DBF">
        <w:t xml:space="preserve"> </w:t>
      </w:r>
      <w:r>
        <w:t xml:space="preserve">zł, za aktualizację dokumentacji technicznej. </w:t>
      </w:r>
    </w:p>
    <w:p w:rsidR="00B822A3" w:rsidRDefault="00B822A3" w:rsidP="00B822A3">
      <w:pPr>
        <w:jc w:val="both"/>
      </w:pPr>
      <w:r>
        <w:t>Planowana realizacja zadania przewidziana jest na lata 2012-2013.</w:t>
      </w:r>
    </w:p>
    <w:p w:rsidR="00B822A3" w:rsidRDefault="00B822A3" w:rsidP="00B822A3">
      <w:pPr>
        <w:rPr>
          <w:b/>
        </w:rPr>
      </w:pPr>
    </w:p>
    <w:p w:rsidR="00B822A3" w:rsidRPr="00BA71B0" w:rsidRDefault="00B822A3" w:rsidP="00B822A3">
      <w:pPr>
        <w:spacing w:line="360" w:lineRule="auto"/>
        <w:rPr>
          <w:b/>
          <w:u w:val="single"/>
        </w:rPr>
      </w:pPr>
      <w:r w:rsidRPr="00BA71B0">
        <w:rPr>
          <w:b/>
          <w:u w:val="single"/>
        </w:rPr>
        <w:t>5.</w:t>
      </w:r>
      <w:r>
        <w:rPr>
          <w:b/>
          <w:u w:val="single"/>
        </w:rPr>
        <w:t xml:space="preserve"> </w:t>
      </w:r>
      <w:r w:rsidRPr="00BA71B0">
        <w:rPr>
          <w:b/>
          <w:u w:val="single"/>
        </w:rPr>
        <w:t>Zagospodarowanie terenu i przebudowa placu przy stacji PKP,</w:t>
      </w:r>
    </w:p>
    <w:p w:rsidR="00B822A3" w:rsidRDefault="00B822A3" w:rsidP="00B822A3">
      <w:pPr>
        <w:jc w:val="both"/>
        <w:rPr>
          <w:color w:val="000000"/>
        </w:rPr>
      </w:pPr>
      <w:r>
        <w:t>Projekt polegał na wykonaniu przebudowy placu przed dworcem PKP w Czyżewie, wykonaniu odwodnienia, oświetlenia oraz roboty ziemne, podbudowie  nawierzchni z kostki brukowej oraz wykonaniu trawnika i nasadzeniu roślin na placu. Wykonawcą zadania była firma Królik Włodzimierz „</w:t>
      </w:r>
      <w:r>
        <w:rPr>
          <w:color w:val="000000"/>
        </w:rPr>
        <w:t xml:space="preserve">KROL” Zakład Robót Drogowych i Inżynieryjno – Instalacyjnych z siedzibą w Wołominie . Na te zadanie gmina otrzymała dofinansowanie z programu </w:t>
      </w:r>
      <w:r>
        <w:t>Rozwoju Obszarów Wiejskich PROW, z działania 313, 322, 323 „Odnowa i rozwój wsi”. Planowana kwota dofinansowania 229.063,00 zł. Planowany koszt inwestycji 742.035,00 zł. W 2012 r. opłacono kwotę 559.094,06 zł, natomiast kwotę 42.035,20 zł, wydatkowano w 2011</w:t>
      </w:r>
      <w:r w:rsidR="00F57DBF">
        <w:t xml:space="preserve"> </w:t>
      </w:r>
      <w:r>
        <w:t>r. Zadanie zostanie zakończone w 2013</w:t>
      </w:r>
      <w:r w:rsidR="00F57DBF">
        <w:t xml:space="preserve"> </w:t>
      </w:r>
      <w:r>
        <w:t xml:space="preserve">r, kiedy wykonany zostanie pomnik oraz zieleńce i trawniki. </w:t>
      </w:r>
    </w:p>
    <w:p w:rsidR="00B822A3" w:rsidRDefault="00B822A3" w:rsidP="00B822A3">
      <w:pPr>
        <w:spacing w:line="360" w:lineRule="auto"/>
        <w:rPr>
          <w:b/>
        </w:rPr>
      </w:pPr>
    </w:p>
    <w:p w:rsidR="00B822A3" w:rsidRDefault="00B822A3" w:rsidP="00B822A3">
      <w:pPr>
        <w:spacing w:line="360" w:lineRule="auto"/>
        <w:rPr>
          <w:b/>
          <w:u w:val="single"/>
        </w:rPr>
      </w:pPr>
      <w:r>
        <w:rPr>
          <w:b/>
          <w:u w:val="single"/>
        </w:rPr>
        <w:t>6. Zagospodarowanie terenu przy świetlicy wiejskiej w miejscowości Dmochy Wochy .</w:t>
      </w:r>
    </w:p>
    <w:p w:rsidR="00B822A3" w:rsidRDefault="00B822A3" w:rsidP="00B822A3">
      <w:pPr>
        <w:jc w:val="both"/>
      </w:pPr>
    </w:p>
    <w:p w:rsidR="00B822A3" w:rsidRDefault="00B822A3" w:rsidP="00B822A3">
      <w:pPr>
        <w:jc w:val="both"/>
      </w:pPr>
      <w:r>
        <w:t xml:space="preserve">W ramach zadania planowane jest wykonanie utwardzenia masą asfaltową terenu przy świetlicy wiejskiej w miejscowości Dmochy Wochy o powierzchni </w:t>
      </w:r>
      <w:smartTag w:uri="urn:schemas-microsoft-com:office:smarttags" w:element="metricconverter">
        <w:smartTagPr>
          <w:attr w:name="ProductID" w:val="500,00 mﾲ"/>
        </w:smartTagPr>
        <w:r>
          <w:t>500,00 m²</w:t>
        </w:r>
      </w:smartTag>
      <w:r>
        <w:t>. W kwietniu 2012r. gmina złożyła wniosek o dofinansowanie LGD „ Kraina Bobra” w ramach programu Rozwój Obszarów Wiejskich (PROW), z działania „ Małe Projekty .</w:t>
      </w:r>
      <w:r w:rsidRPr="00873B30">
        <w:rPr>
          <w:color w:val="000000"/>
        </w:rPr>
        <w:t xml:space="preserve"> </w:t>
      </w:r>
      <w:r>
        <w:rPr>
          <w:color w:val="000000"/>
        </w:rPr>
        <w:t>Na te zadanie gmina otrzymała dofinansowanie z programu</w:t>
      </w:r>
      <w:r w:rsidRPr="00873B30">
        <w:t xml:space="preserve"> </w:t>
      </w:r>
      <w:r>
        <w:t>Rozwoju Obszarów Wiejskich PROW, z działania 413  „ Wdrożenie lokalnych strategii rozwoju”.</w:t>
      </w:r>
      <w:r w:rsidRPr="00873B30">
        <w:t xml:space="preserve"> </w:t>
      </w:r>
      <w:r>
        <w:t>Planowana kwota dofinansowania  25.000,00 zł.</w:t>
      </w:r>
    </w:p>
    <w:p w:rsidR="00B822A3" w:rsidRDefault="00B822A3" w:rsidP="00B822A3">
      <w:pPr>
        <w:jc w:val="both"/>
        <w:rPr>
          <w:b/>
          <w:u w:val="single"/>
        </w:rPr>
      </w:pPr>
      <w:r>
        <w:t>Planowany koszt inwestycji 55.000,00 zł. W 2012</w:t>
      </w:r>
      <w:r w:rsidR="00F57DBF">
        <w:t xml:space="preserve"> </w:t>
      </w:r>
      <w:r>
        <w:t>r. opłacono kwotę 81,60 zł, za wypisy z rejestru gruntów. Planowana realizacja zadania przewidziana jest na lata 2012-2013.</w:t>
      </w:r>
    </w:p>
    <w:p w:rsidR="00B822A3" w:rsidRDefault="00B822A3" w:rsidP="00B822A3">
      <w:pPr>
        <w:spacing w:line="360" w:lineRule="auto"/>
      </w:pPr>
    </w:p>
    <w:p w:rsidR="00B822A3" w:rsidRPr="00C97D19" w:rsidRDefault="00B822A3" w:rsidP="00B822A3">
      <w:pPr>
        <w:spacing w:line="360" w:lineRule="auto"/>
        <w:rPr>
          <w:b/>
          <w:u w:val="single"/>
        </w:rPr>
      </w:pPr>
      <w:r w:rsidRPr="00C97D19">
        <w:rPr>
          <w:b/>
          <w:u w:val="single"/>
        </w:rPr>
        <w:t>7.  Indywidualizacja kształcenia w klasach I-III w Gminie Czyżew.</w:t>
      </w:r>
    </w:p>
    <w:p w:rsidR="00B822A3" w:rsidRDefault="00B822A3" w:rsidP="00B822A3">
      <w:pPr>
        <w:jc w:val="both"/>
      </w:pPr>
      <w:r>
        <w:t>W ramach projektu prowadzone były zajęcia dla dzieci ze specyficznymi trudnościami czytania i pisania, z trudnościami w zdobywaniu umiejętności, zajęcia logopedyczne, gimnastyka korekcyjna, zajęcia rozwijające zainteresowanie uczniów ze szczególnym uwzględnieniem nauk matematyczno-przyrodniczych, plastycznych, muzycznych . Uczestnikami  projektu są uczniowie Szkół Podstawowej w Czyżewie, Rosochatem Kościelnem i Dąbrowie Wielkiej  . Ze środków projektu zakupiono pomoce dydaktyczne niezbędne do prowadzenia zajęć .</w:t>
      </w:r>
    </w:p>
    <w:p w:rsidR="00B822A3" w:rsidRPr="00E86E48" w:rsidRDefault="00B822A3" w:rsidP="00B822A3">
      <w:r>
        <w:t xml:space="preserve">Gmina otrzymała dofinansowanie </w:t>
      </w:r>
      <w:r w:rsidRPr="00E86E48">
        <w:t xml:space="preserve">ze środków Europejskiego Funduszu Społecznego , priorytetu IX. Rozwój wykształcenia i kompetencji w regionach, działania 9.1. Wyrównanie szans edukacyjnych i zapewnienie wysokiej jakości usług edukacyjnych </w:t>
      </w:r>
      <w:r>
        <w:t xml:space="preserve">świadczonych w systemie oświaty. Z  projektu w 2012 r. </w:t>
      </w:r>
      <w:r w:rsidRPr="00E86E48">
        <w:t>w</w:t>
      </w:r>
      <w:r>
        <w:t>ydatkowano kwotę 92.486,70</w:t>
      </w:r>
      <w:r w:rsidRPr="00E86E48">
        <w:t xml:space="preserve"> zł.  </w:t>
      </w:r>
    </w:p>
    <w:p w:rsidR="00B822A3" w:rsidRDefault="00B822A3" w:rsidP="00B822A3">
      <w:pPr>
        <w:spacing w:line="360" w:lineRule="auto"/>
      </w:pPr>
    </w:p>
    <w:p w:rsidR="00B822A3" w:rsidRDefault="00B822A3" w:rsidP="00B822A3">
      <w:pPr>
        <w:spacing w:line="360" w:lineRule="auto"/>
      </w:pPr>
    </w:p>
    <w:p w:rsidR="00B822A3" w:rsidRDefault="00F57DBF" w:rsidP="00F57DBF">
      <w:pPr>
        <w:pStyle w:val="Podpis"/>
      </w:pPr>
      <w:r>
        <w:t>BURMISTRZ</w:t>
      </w:r>
    </w:p>
    <w:p w:rsidR="00F57DBF" w:rsidRDefault="00F57DBF" w:rsidP="00F57DBF">
      <w:pPr>
        <w:pStyle w:val="Podpis"/>
      </w:pPr>
      <w:r>
        <w:t>Anna Bogucka</w:t>
      </w: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F57DBF" w:rsidRDefault="00F57DBF" w:rsidP="00B822A3">
      <w:pPr>
        <w:spacing w:line="360" w:lineRule="auto"/>
      </w:pPr>
    </w:p>
    <w:p w:rsidR="00F57DBF" w:rsidRDefault="00F57DBF" w:rsidP="00F57DBF">
      <w:pPr>
        <w:pStyle w:val="za"/>
      </w:pPr>
      <w:r>
        <w:t xml:space="preserve"> nr 10 do Zarządzenia nr 175/13 Burmistrz Czyżewa z dnia 12 marca 2013 r.</w:t>
      </w:r>
    </w:p>
    <w:tbl>
      <w:tblPr>
        <w:tblW w:w="9360" w:type="dxa"/>
        <w:tblInd w:w="50" w:type="dxa"/>
        <w:tblCellMar>
          <w:left w:w="70" w:type="dxa"/>
          <w:right w:w="70" w:type="dxa"/>
        </w:tblCellMar>
        <w:tblLook w:val="04A0" w:firstRow="1" w:lastRow="0" w:firstColumn="1" w:lastColumn="0" w:noHBand="0" w:noVBand="1"/>
      </w:tblPr>
      <w:tblGrid>
        <w:gridCol w:w="607"/>
        <w:gridCol w:w="952"/>
        <w:gridCol w:w="653"/>
        <w:gridCol w:w="3697"/>
        <w:gridCol w:w="1348"/>
        <w:gridCol w:w="1372"/>
        <w:gridCol w:w="880"/>
      </w:tblGrid>
      <w:tr w:rsidR="00F57DBF" w:rsidRPr="00F57DBF" w:rsidTr="00F57DBF">
        <w:trPr>
          <w:trHeight w:val="600"/>
        </w:trPr>
        <w:tc>
          <w:tcPr>
            <w:tcW w:w="8480" w:type="dxa"/>
            <w:gridSpan w:val="6"/>
            <w:tcBorders>
              <w:top w:val="nil"/>
              <w:left w:val="nil"/>
              <w:bottom w:val="nil"/>
              <w:right w:val="nil"/>
            </w:tcBorders>
            <w:shd w:val="clear" w:color="auto" w:fill="auto"/>
            <w:vAlign w:val="bottom"/>
            <w:hideMark/>
          </w:tcPr>
          <w:p w:rsidR="00F57DBF" w:rsidRPr="00F57DBF" w:rsidRDefault="00F57DBF" w:rsidP="00F57DBF">
            <w:pPr>
              <w:suppressAutoHyphens w:val="0"/>
              <w:jc w:val="center"/>
              <w:rPr>
                <w:rFonts w:ascii="Arial" w:hAnsi="Arial" w:cs="Arial"/>
                <w:b/>
                <w:bCs/>
                <w:lang w:eastAsia="pl-PL"/>
              </w:rPr>
            </w:pPr>
            <w:r w:rsidRPr="00F57DBF">
              <w:rPr>
                <w:rFonts w:ascii="Arial" w:hAnsi="Arial" w:cs="Arial"/>
                <w:b/>
                <w:bCs/>
                <w:lang w:eastAsia="pl-PL"/>
              </w:rPr>
              <w:t>Realizacja dochodów Gminnej Instytucji Kultury -Gminny Ośrodek Kultury-Czyżew za  2012 rok.</w:t>
            </w:r>
          </w:p>
        </w:tc>
        <w:tc>
          <w:tcPr>
            <w:tcW w:w="880" w:type="dxa"/>
            <w:tcBorders>
              <w:top w:val="nil"/>
              <w:left w:val="nil"/>
              <w:bottom w:val="nil"/>
              <w:right w:val="nil"/>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p>
        </w:tc>
      </w:tr>
      <w:tr w:rsidR="00F57DBF" w:rsidRPr="00F57DBF" w:rsidTr="00F57DBF">
        <w:trPr>
          <w:trHeight w:val="510"/>
        </w:trPr>
        <w:tc>
          <w:tcPr>
            <w:tcW w:w="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Dział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xml:space="preserve">Rozdział </w:t>
            </w:r>
          </w:p>
        </w:tc>
        <w:tc>
          <w:tcPr>
            <w:tcW w:w="653"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t>
            </w:r>
          </w:p>
        </w:tc>
        <w:tc>
          <w:tcPr>
            <w:tcW w:w="3697"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Treść</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Plan- 2012r.</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Wykonanie-2012r.</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t>
            </w:r>
          </w:p>
        </w:tc>
      </w:tr>
      <w:tr w:rsidR="00F57DBF" w:rsidRPr="00F57DBF" w:rsidTr="00F57DBF">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1</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2</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3</w:t>
            </w:r>
          </w:p>
        </w:tc>
        <w:tc>
          <w:tcPr>
            <w:tcW w:w="3697"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4</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5</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7</w:t>
            </w:r>
          </w:p>
        </w:tc>
      </w:tr>
      <w:tr w:rsidR="00F57DBF" w:rsidRPr="00F57DBF" w:rsidTr="00F57DBF">
        <w:trPr>
          <w:trHeight w:val="660"/>
        </w:trPr>
        <w:tc>
          <w:tcPr>
            <w:tcW w:w="558" w:type="dxa"/>
            <w:tcBorders>
              <w:top w:val="nil"/>
              <w:left w:val="single" w:sz="4" w:space="0" w:color="auto"/>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921</w:t>
            </w:r>
          </w:p>
        </w:tc>
        <w:tc>
          <w:tcPr>
            <w:tcW w:w="85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653"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697" w:type="dxa"/>
            <w:tcBorders>
              <w:top w:val="nil"/>
              <w:left w:val="nil"/>
              <w:bottom w:val="single" w:sz="4" w:space="0" w:color="auto"/>
              <w:right w:val="single" w:sz="4" w:space="0" w:color="auto"/>
            </w:tcBorders>
            <w:shd w:val="clear" w:color="000000" w:fill="00FFFF"/>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Kultura i ochrona dziedzictwa narodowego</w:t>
            </w:r>
          </w:p>
        </w:tc>
        <w:tc>
          <w:tcPr>
            <w:tcW w:w="1348"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137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880"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r w:rsidR="00F57DBF" w:rsidRPr="00F57DBF" w:rsidTr="00F57DBF">
        <w:trPr>
          <w:trHeight w:val="58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92109</w:t>
            </w:r>
          </w:p>
        </w:tc>
        <w:tc>
          <w:tcPr>
            <w:tcW w:w="653"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697" w:type="dxa"/>
            <w:tcBorders>
              <w:top w:val="nil"/>
              <w:left w:val="nil"/>
              <w:bottom w:val="single" w:sz="4" w:space="0" w:color="auto"/>
              <w:right w:val="single" w:sz="4" w:space="0" w:color="auto"/>
            </w:tcBorders>
            <w:shd w:val="clear" w:color="000000" w:fill="CCFFFF"/>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Domy i ośrodki kultury, świetlice i kluby</w:t>
            </w:r>
          </w:p>
        </w:tc>
        <w:tc>
          <w:tcPr>
            <w:tcW w:w="1348"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1372"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880"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r w:rsidR="00F57DBF" w:rsidRPr="00F57DBF" w:rsidTr="00F57DBF">
        <w:trPr>
          <w:trHeight w:val="6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0690</w:t>
            </w:r>
          </w:p>
        </w:tc>
        <w:tc>
          <w:tcPr>
            <w:tcW w:w="3697"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Wpływy z różnych opłat</w:t>
            </w:r>
          </w:p>
        </w:tc>
        <w:tc>
          <w:tcPr>
            <w:tcW w:w="1348"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11 497,00</w:t>
            </w:r>
          </w:p>
        </w:tc>
        <w:tc>
          <w:tcPr>
            <w:tcW w:w="1372"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11 497,00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163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0750</w:t>
            </w:r>
          </w:p>
        </w:tc>
        <w:tc>
          <w:tcPr>
            <w:tcW w:w="3697"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xml:space="preserve">Dochody z najmu i dzierżawy składników majątkowych Skarbu Państwa, jednostek samorządu terytorialnego lub innych jednostek zaliczanych do sektora finansów publicznych oraz innych umów o podobnym charakterze </w:t>
            </w:r>
          </w:p>
        </w:tc>
        <w:tc>
          <w:tcPr>
            <w:tcW w:w="1348"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5 800,00</w:t>
            </w:r>
          </w:p>
        </w:tc>
        <w:tc>
          <w:tcPr>
            <w:tcW w:w="1372"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5 800,00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0830</w:t>
            </w:r>
          </w:p>
        </w:tc>
        <w:tc>
          <w:tcPr>
            <w:tcW w:w="3697"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Wpływy z usług</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3 891,70</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3 891,70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0920</w:t>
            </w:r>
          </w:p>
        </w:tc>
        <w:tc>
          <w:tcPr>
            <w:tcW w:w="3697"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Pozostałe odsetki</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27,31</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27,31</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0,00</w:t>
            </w:r>
          </w:p>
        </w:tc>
      </w:tr>
      <w:tr w:rsidR="00F57DBF" w:rsidRPr="00F57DBF" w:rsidTr="00F57DBF">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0960</w:t>
            </w:r>
          </w:p>
        </w:tc>
        <w:tc>
          <w:tcPr>
            <w:tcW w:w="3697"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xml:space="preserve">Otrzymane spadki, </w:t>
            </w:r>
            <w:proofErr w:type="spellStart"/>
            <w:r w:rsidRPr="00F57DBF">
              <w:rPr>
                <w:rFonts w:ascii="Arial" w:hAnsi="Arial" w:cs="Arial"/>
                <w:sz w:val="20"/>
                <w:szCs w:val="20"/>
                <w:lang w:eastAsia="pl-PL"/>
              </w:rPr>
              <w:t>zapisyi</w:t>
            </w:r>
            <w:proofErr w:type="spellEnd"/>
            <w:r w:rsidRPr="00F57DBF">
              <w:rPr>
                <w:rFonts w:ascii="Arial" w:hAnsi="Arial" w:cs="Arial"/>
                <w:sz w:val="20"/>
                <w:szCs w:val="20"/>
                <w:lang w:eastAsia="pl-PL"/>
              </w:rPr>
              <w:t xml:space="preserve"> darowizny w postaci pieniężnej</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9 660,00</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9 660,00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0970</w:t>
            </w:r>
          </w:p>
        </w:tc>
        <w:tc>
          <w:tcPr>
            <w:tcW w:w="3697"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Wpływy z różnych dochodów</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9 772,00</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9 772,00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8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2480</w:t>
            </w:r>
          </w:p>
        </w:tc>
        <w:tc>
          <w:tcPr>
            <w:tcW w:w="3697"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Dotacja podmiotowa z budżetu otrzymana przez samorządową instytucję kultury</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322 000,00</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322 000,00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10"/>
        </w:trPr>
        <w:tc>
          <w:tcPr>
            <w:tcW w:w="558" w:type="dxa"/>
            <w:tcBorders>
              <w:top w:val="nil"/>
              <w:left w:val="single" w:sz="4" w:space="0" w:color="auto"/>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653"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697"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SUMA WYDATKÓW</w:t>
            </w:r>
          </w:p>
        </w:tc>
        <w:tc>
          <w:tcPr>
            <w:tcW w:w="1348"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137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880"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bl>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tbl>
      <w:tblPr>
        <w:tblW w:w="9260" w:type="dxa"/>
        <w:tblInd w:w="50" w:type="dxa"/>
        <w:tblCellMar>
          <w:left w:w="70" w:type="dxa"/>
          <w:right w:w="70" w:type="dxa"/>
        </w:tblCellMar>
        <w:tblLook w:val="04A0" w:firstRow="1" w:lastRow="0" w:firstColumn="1" w:lastColumn="0" w:noHBand="0" w:noVBand="1"/>
      </w:tblPr>
      <w:tblGrid>
        <w:gridCol w:w="607"/>
        <w:gridCol w:w="952"/>
        <w:gridCol w:w="648"/>
        <w:gridCol w:w="3556"/>
        <w:gridCol w:w="1412"/>
        <w:gridCol w:w="1356"/>
        <w:gridCol w:w="880"/>
      </w:tblGrid>
      <w:tr w:rsidR="00F57DBF" w:rsidRPr="00F57DBF" w:rsidTr="00F57DBF">
        <w:trPr>
          <w:trHeight w:val="600"/>
        </w:trPr>
        <w:tc>
          <w:tcPr>
            <w:tcW w:w="8380" w:type="dxa"/>
            <w:gridSpan w:val="6"/>
            <w:tcBorders>
              <w:top w:val="nil"/>
              <w:left w:val="nil"/>
              <w:bottom w:val="nil"/>
              <w:right w:val="nil"/>
            </w:tcBorders>
            <w:shd w:val="clear" w:color="auto" w:fill="auto"/>
            <w:vAlign w:val="bottom"/>
            <w:hideMark/>
          </w:tcPr>
          <w:p w:rsidR="00F57DBF" w:rsidRPr="00F57DBF" w:rsidRDefault="00F57DBF" w:rsidP="00F57DBF">
            <w:pPr>
              <w:suppressAutoHyphens w:val="0"/>
              <w:jc w:val="center"/>
              <w:rPr>
                <w:rFonts w:ascii="Arial" w:hAnsi="Arial" w:cs="Arial"/>
                <w:b/>
                <w:bCs/>
                <w:lang w:eastAsia="pl-PL"/>
              </w:rPr>
            </w:pPr>
            <w:bookmarkStart w:id="1" w:name="RANGE!A1:G20"/>
            <w:r w:rsidRPr="00F57DBF">
              <w:rPr>
                <w:rFonts w:ascii="Arial" w:hAnsi="Arial" w:cs="Arial"/>
                <w:b/>
                <w:bCs/>
                <w:lang w:eastAsia="pl-PL"/>
              </w:rPr>
              <w:t>Realizacja wydatków Gminnej Instytucji Kultury -Biblioteki Publicznej-Czyżew za 2012 rok</w:t>
            </w:r>
            <w:bookmarkEnd w:id="1"/>
          </w:p>
        </w:tc>
        <w:tc>
          <w:tcPr>
            <w:tcW w:w="880" w:type="dxa"/>
            <w:tcBorders>
              <w:top w:val="nil"/>
              <w:left w:val="nil"/>
              <w:bottom w:val="nil"/>
              <w:right w:val="nil"/>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p>
        </w:tc>
      </w:tr>
      <w:tr w:rsidR="00F57DBF" w:rsidRPr="00F57DBF" w:rsidTr="00F57DBF">
        <w:trPr>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Dział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xml:space="preserve">Rozdział </w:t>
            </w:r>
          </w:p>
        </w:tc>
        <w:tc>
          <w:tcPr>
            <w:tcW w:w="648"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t>
            </w:r>
          </w:p>
        </w:tc>
        <w:tc>
          <w:tcPr>
            <w:tcW w:w="3556"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Treść</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Plan :2012r.</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Wydatki: 2012r.</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t>
            </w:r>
          </w:p>
        </w:tc>
      </w:tr>
      <w:tr w:rsidR="00F57DBF" w:rsidRPr="00F57DBF" w:rsidTr="00F57DB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1</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2</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3</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4</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5</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7</w:t>
            </w:r>
          </w:p>
        </w:tc>
      </w:tr>
      <w:tr w:rsidR="00F57DBF" w:rsidRPr="00F57DBF" w:rsidTr="00F57DBF">
        <w:trPr>
          <w:trHeight w:val="600"/>
        </w:trPr>
        <w:tc>
          <w:tcPr>
            <w:tcW w:w="556" w:type="dxa"/>
            <w:tcBorders>
              <w:top w:val="nil"/>
              <w:left w:val="single" w:sz="4" w:space="0" w:color="auto"/>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921</w:t>
            </w:r>
          </w:p>
        </w:tc>
        <w:tc>
          <w:tcPr>
            <w:tcW w:w="85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648"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00FFFF"/>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Kultura i ochrona dziedzictwa narodowego</w:t>
            </w:r>
          </w:p>
        </w:tc>
        <w:tc>
          <w:tcPr>
            <w:tcW w:w="141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92116</w:t>
            </w:r>
          </w:p>
        </w:tc>
        <w:tc>
          <w:tcPr>
            <w:tcW w:w="648"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CCFFFF"/>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Biblioteki</w:t>
            </w:r>
          </w:p>
        </w:tc>
        <w:tc>
          <w:tcPr>
            <w:tcW w:w="1412"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4010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Wynagrodzenia osobowe pracowników</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65 344,40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65 344,40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4110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Składki na ubezpieczenia społeczne</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12 392,74</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12 392,74</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4120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Składki na Fundusz Pracy</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1 519,87</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1 519,87</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4170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Wynagrodzenia bezosobowe</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6 930,00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6 930,00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4210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materiałów i wyposażenia</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21 925,71</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21 925,71</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4240</w:t>
            </w:r>
          </w:p>
        </w:tc>
        <w:tc>
          <w:tcPr>
            <w:tcW w:w="35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pomocy naukowych, dydaktycznych i książek</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8 693,07</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8 693,07</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4260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energii</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1 200,00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1 200,00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4270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usług remontowych</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454,49</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454,49</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4280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usług zdrowotnych</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22,00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22,00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4300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usług pozostałych</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3 555,14</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3 555,14</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4350</w:t>
            </w:r>
          </w:p>
        </w:tc>
        <w:tc>
          <w:tcPr>
            <w:tcW w:w="35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usług dostępu do sieci Internetu</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946,36</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946,36</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87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4370</w:t>
            </w:r>
          </w:p>
        </w:tc>
        <w:tc>
          <w:tcPr>
            <w:tcW w:w="35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Opłaty z tytułu zakupu usług telekomunikacyjnych telefonii stacjonarnej</w:t>
            </w:r>
          </w:p>
        </w:tc>
        <w:tc>
          <w:tcPr>
            <w:tcW w:w="1412"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520,72</w:t>
            </w:r>
          </w:p>
        </w:tc>
        <w:tc>
          <w:tcPr>
            <w:tcW w:w="13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520,72</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4430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Różne opłaty i składki</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669,00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669,00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4440</w:t>
            </w:r>
          </w:p>
        </w:tc>
        <w:tc>
          <w:tcPr>
            <w:tcW w:w="35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Odpis na ZFŚŚ</w:t>
            </w:r>
          </w:p>
        </w:tc>
        <w:tc>
          <w:tcPr>
            <w:tcW w:w="1412"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2 297,25</w:t>
            </w:r>
          </w:p>
        </w:tc>
        <w:tc>
          <w:tcPr>
            <w:tcW w:w="13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2 297,25</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55"/>
        </w:trPr>
        <w:tc>
          <w:tcPr>
            <w:tcW w:w="556" w:type="dxa"/>
            <w:tcBorders>
              <w:top w:val="nil"/>
              <w:left w:val="single" w:sz="4" w:space="0" w:color="auto"/>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648"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SUMA WYDATKÓW</w:t>
            </w:r>
          </w:p>
        </w:tc>
        <w:tc>
          <w:tcPr>
            <w:tcW w:w="141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bl>
    <w:p w:rsidR="00F57DBF" w:rsidRDefault="00F57DBF"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014899">
      <w:pPr>
        <w:jc w:val="center"/>
        <w:rPr>
          <w:b/>
        </w:rPr>
      </w:pPr>
      <w:r>
        <w:rPr>
          <w:b/>
        </w:rPr>
        <w:t>Sprawozdanie roczne</w:t>
      </w:r>
      <w:r w:rsidRPr="007325F8">
        <w:rPr>
          <w:b/>
        </w:rPr>
        <w:t xml:space="preserve"> z wykonania </w:t>
      </w:r>
      <w:r>
        <w:rPr>
          <w:b/>
        </w:rPr>
        <w:t>planu finansowego samorządowej Instytucji K</w:t>
      </w:r>
      <w:r w:rsidRPr="007325F8">
        <w:rPr>
          <w:b/>
        </w:rPr>
        <w:t>u</w:t>
      </w:r>
      <w:r>
        <w:rPr>
          <w:b/>
        </w:rPr>
        <w:t xml:space="preserve">ltury-Gminnego Ośrodka Kultury w </w:t>
      </w:r>
      <w:r w:rsidRPr="007325F8">
        <w:rPr>
          <w:b/>
        </w:rPr>
        <w:t>Czyżew</w:t>
      </w:r>
      <w:r>
        <w:rPr>
          <w:b/>
        </w:rPr>
        <w:t xml:space="preserve">ie </w:t>
      </w:r>
      <w:r w:rsidRPr="007325F8">
        <w:rPr>
          <w:b/>
        </w:rPr>
        <w:t xml:space="preserve"> </w:t>
      </w:r>
      <w:r>
        <w:rPr>
          <w:b/>
        </w:rPr>
        <w:t>za  2012rok</w:t>
      </w:r>
    </w:p>
    <w:p w:rsidR="00014899" w:rsidRDefault="00014899" w:rsidP="00014899">
      <w:pPr>
        <w:spacing w:line="360" w:lineRule="auto"/>
      </w:pPr>
    </w:p>
    <w:p w:rsidR="00014899" w:rsidRDefault="00014899" w:rsidP="00014899">
      <w:pPr>
        <w:spacing w:line="360" w:lineRule="auto"/>
      </w:pPr>
      <w:r>
        <w:tab/>
        <w:t xml:space="preserve">Podstawą gospodarki finansowej  Gminnego Ośrodka Kultury  w Czyżewie  jest plan finansowy. Plan finansowy Gminnego Ośrodka Kultury w Czyżewie został zatwierdzony w dniu </w:t>
      </w:r>
      <w:r w:rsidRPr="000A505F">
        <w:t>20 grudnia 2011r</w:t>
      </w:r>
      <w:r>
        <w:t>. w dziale 921-Kultura i ochrona dziedzictwa narodowego ,rozdziale 92109- Domy, ośrodki kultury, świetlice i kluby.</w:t>
      </w:r>
    </w:p>
    <w:p w:rsidR="00014899" w:rsidRDefault="00014899" w:rsidP="00014899">
      <w:pPr>
        <w:spacing w:line="360" w:lineRule="auto"/>
      </w:pPr>
      <w:r>
        <w:t xml:space="preserve"> Przebieg jego wykonania przedstawiał się następująco . </w:t>
      </w:r>
    </w:p>
    <w:p w:rsidR="00014899" w:rsidRDefault="00014899" w:rsidP="00014899">
      <w:pPr>
        <w:jc w:val="center"/>
        <w:rPr>
          <w:b/>
        </w:rPr>
      </w:pPr>
    </w:p>
    <w:p w:rsidR="00014899" w:rsidRDefault="00014899" w:rsidP="00014899">
      <w:pPr>
        <w:spacing w:line="360" w:lineRule="auto"/>
      </w:pPr>
      <w:r>
        <w:rPr>
          <w:b/>
          <w:u w:val="single"/>
        </w:rPr>
        <w:t>Plan przychodów</w:t>
      </w:r>
      <w:r>
        <w:rPr>
          <w:b/>
        </w:rPr>
        <w:t xml:space="preserve"> </w:t>
      </w:r>
      <w:r>
        <w:t>Gminnego Ośrodka Kultury w Czyżewie -  po zmianach  wynosił– 362.648,01 zł , wykonanie 362.648,01 zł  co stanowi 100,00 % planu .</w:t>
      </w:r>
    </w:p>
    <w:p w:rsidR="00014899" w:rsidRDefault="00014899" w:rsidP="00014899">
      <w:pPr>
        <w:spacing w:line="360" w:lineRule="auto"/>
      </w:pPr>
      <w:r>
        <w:t>Kwotę przychodów w wysokości 362.648,01 zł stanowiło:</w:t>
      </w:r>
    </w:p>
    <w:p w:rsidR="00014899" w:rsidRDefault="00014899" w:rsidP="00014899">
      <w:pPr>
        <w:spacing w:line="360" w:lineRule="auto"/>
      </w:pPr>
      <w:r>
        <w:t>1. Przychody własne  w kwocie 40.648,01 zł w tym:</w:t>
      </w:r>
    </w:p>
    <w:p w:rsidR="00014899" w:rsidRDefault="00014899" w:rsidP="00014899">
      <w:pPr>
        <w:spacing w:line="360" w:lineRule="auto"/>
      </w:pPr>
      <w:r>
        <w:t xml:space="preserve">-wpływy z działalności kina </w:t>
      </w:r>
      <w:r>
        <w:tab/>
      </w:r>
      <w:r>
        <w:tab/>
      </w:r>
      <w:r>
        <w:tab/>
        <w:t>– 4.212,00 zł,</w:t>
      </w:r>
    </w:p>
    <w:p w:rsidR="00014899" w:rsidRDefault="00014899" w:rsidP="00014899">
      <w:pPr>
        <w:spacing w:line="360" w:lineRule="auto"/>
      </w:pPr>
      <w:r>
        <w:t>-wpływy z kół zainteresowań</w:t>
      </w:r>
      <w:r>
        <w:tab/>
      </w:r>
      <w:r>
        <w:tab/>
      </w:r>
      <w:r>
        <w:tab/>
        <w:t>- 7.285,00 zł,</w:t>
      </w:r>
    </w:p>
    <w:p w:rsidR="00014899" w:rsidRDefault="00014899" w:rsidP="00014899">
      <w:pPr>
        <w:spacing w:line="360" w:lineRule="auto"/>
      </w:pPr>
      <w:r>
        <w:t>-wpływy za bony kolekcjonerskie</w:t>
      </w:r>
      <w:r>
        <w:tab/>
      </w:r>
      <w:r>
        <w:tab/>
      </w:r>
      <w:r w:rsidRPr="00C2185A">
        <w:t xml:space="preserve">-  </w:t>
      </w:r>
      <w:r>
        <w:t xml:space="preserve">   </w:t>
      </w:r>
      <w:r w:rsidRPr="00C2185A">
        <w:t>80,00 zł,</w:t>
      </w:r>
      <w:r>
        <w:t xml:space="preserve"> </w:t>
      </w:r>
    </w:p>
    <w:p w:rsidR="00014899" w:rsidRDefault="00014899" w:rsidP="00014899">
      <w:pPr>
        <w:spacing w:line="360" w:lineRule="auto"/>
      </w:pPr>
      <w:r>
        <w:t>-wpływy z najmu sali</w:t>
      </w:r>
      <w:r>
        <w:tab/>
      </w:r>
      <w:r>
        <w:tab/>
      </w:r>
      <w:r>
        <w:tab/>
      </w:r>
      <w:r>
        <w:tab/>
        <w:t>- 5.800,00 zł,</w:t>
      </w:r>
    </w:p>
    <w:p w:rsidR="00014899" w:rsidRDefault="00014899" w:rsidP="00014899">
      <w:pPr>
        <w:spacing w:line="360" w:lineRule="auto"/>
      </w:pPr>
      <w:r>
        <w:t>-wpływy z działalności kawiarni</w:t>
      </w:r>
      <w:r>
        <w:tab/>
      </w:r>
      <w:r>
        <w:tab/>
        <w:t>- 3.891,70 zł,</w:t>
      </w:r>
    </w:p>
    <w:p w:rsidR="00014899" w:rsidRDefault="00014899" w:rsidP="00014899">
      <w:pPr>
        <w:spacing w:line="360" w:lineRule="auto"/>
      </w:pPr>
      <w:r>
        <w:t>-odsetki od środków na rachunku bankowym –   27,31 zł,</w:t>
      </w:r>
    </w:p>
    <w:p w:rsidR="00014899" w:rsidRDefault="00014899" w:rsidP="00014899">
      <w:pPr>
        <w:spacing w:line="360" w:lineRule="auto"/>
      </w:pPr>
      <w:r>
        <w:t>-sprzedaż złomu -</w:t>
      </w:r>
      <w:r>
        <w:tab/>
      </w:r>
      <w:r>
        <w:tab/>
      </w:r>
      <w:r>
        <w:tab/>
      </w:r>
      <w:r>
        <w:tab/>
        <w:t xml:space="preserve">   -  52,00 zł,</w:t>
      </w:r>
    </w:p>
    <w:p w:rsidR="00014899" w:rsidRDefault="00014899" w:rsidP="00014899">
      <w:pPr>
        <w:spacing w:line="360" w:lineRule="auto"/>
      </w:pPr>
      <w:r>
        <w:t xml:space="preserve">-za usługi reklamowe </w:t>
      </w:r>
      <w:r>
        <w:tab/>
      </w:r>
      <w:r>
        <w:tab/>
      </w:r>
      <w:r>
        <w:tab/>
        <w:t>- 8.500,00 zł,</w:t>
      </w:r>
    </w:p>
    <w:p w:rsidR="00014899" w:rsidRDefault="00014899" w:rsidP="00014899">
      <w:pPr>
        <w:spacing w:line="360" w:lineRule="auto"/>
      </w:pPr>
      <w:r>
        <w:t>-wpływy z darowizn</w:t>
      </w:r>
      <w:r>
        <w:tab/>
      </w:r>
      <w:r>
        <w:tab/>
      </w:r>
      <w:r>
        <w:tab/>
      </w:r>
      <w:r>
        <w:tab/>
        <w:t>- 9.660,00 zł,</w:t>
      </w:r>
    </w:p>
    <w:p w:rsidR="00014899" w:rsidRDefault="00014899" w:rsidP="00014899">
      <w:pPr>
        <w:spacing w:line="360" w:lineRule="auto"/>
      </w:pPr>
      <w:r>
        <w:t xml:space="preserve">- sprzedaż książki SYBERIA </w:t>
      </w:r>
      <w:r>
        <w:tab/>
      </w:r>
      <w:r>
        <w:tab/>
        <w:t>- 1.140,00 zł,</w:t>
      </w:r>
    </w:p>
    <w:p w:rsidR="00014899" w:rsidRDefault="00014899" w:rsidP="00014899">
      <w:pPr>
        <w:spacing w:line="360" w:lineRule="auto"/>
      </w:pPr>
      <w:r>
        <w:t>2.Dotacja  podmiotowa z budżetu gminy w kwocie – 322.000,00 zł,</w:t>
      </w:r>
    </w:p>
    <w:p w:rsidR="00014899" w:rsidRDefault="00014899" w:rsidP="00014899">
      <w:pPr>
        <w:spacing w:line="360" w:lineRule="auto"/>
      </w:pPr>
      <w:r>
        <w:t>3.Stan środków na początek okresu sprawozdawczego 01.01.2012r. -0,00 zł .</w:t>
      </w:r>
    </w:p>
    <w:p w:rsidR="00014899" w:rsidRDefault="00014899" w:rsidP="00014899">
      <w:pPr>
        <w:spacing w:line="360" w:lineRule="auto"/>
      </w:pPr>
      <w:r w:rsidRPr="003E082D">
        <w:rPr>
          <w:b/>
          <w:u w:val="single"/>
        </w:rPr>
        <w:t>Plan wydatków</w:t>
      </w:r>
      <w:r>
        <w:rPr>
          <w:b/>
        </w:rPr>
        <w:t xml:space="preserve"> </w:t>
      </w:r>
      <w:r w:rsidRPr="004208C4">
        <w:t>Gminnego Ośrodka Kultury</w:t>
      </w:r>
      <w:r>
        <w:t xml:space="preserve"> w Czyżewie – po zmianach </w:t>
      </w:r>
    </w:p>
    <w:p w:rsidR="00014899" w:rsidRDefault="00014899" w:rsidP="00014899">
      <w:pPr>
        <w:spacing w:line="360" w:lineRule="auto"/>
      </w:pPr>
      <w:r>
        <w:t>wynosił 362.648,01 zł ,wykonanie 362.648,01 zł co stanowi 100 % planu.</w:t>
      </w:r>
    </w:p>
    <w:p w:rsidR="00014899" w:rsidRDefault="00014899" w:rsidP="00014899">
      <w:pPr>
        <w:spacing w:line="360" w:lineRule="auto"/>
      </w:pPr>
      <w:r>
        <w:t>Kwotę wydatków w wysokości 362.648,01 zł stanowiło:</w:t>
      </w:r>
    </w:p>
    <w:p w:rsidR="00014899" w:rsidRDefault="00014899" w:rsidP="00014899">
      <w:pPr>
        <w:spacing w:line="360" w:lineRule="auto"/>
      </w:pPr>
      <w:r>
        <w:t xml:space="preserve">1.Nagr.i </w:t>
      </w:r>
      <w:proofErr w:type="spellStart"/>
      <w:r>
        <w:t>wyd.osob.nie</w:t>
      </w:r>
      <w:proofErr w:type="spellEnd"/>
      <w:r>
        <w:t xml:space="preserve"> </w:t>
      </w:r>
      <w:proofErr w:type="spellStart"/>
      <w:r>
        <w:t>zal.do</w:t>
      </w:r>
      <w:proofErr w:type="spellEnd"/>
      <w:r>
        <w:t xml:space="preserve"> </w:t>
      </w:r>
      <w:proofErr w:type="spellStart"/>
      <w:r>
        <w:t>wynagr</w:t>
      </w:r>
      <w:proofErr w:type="spellEnd"/>
      <w:r>
        <w:t>.</w:t>
      </w:r>
      <w:r>
        <w:tab/>
      </w:r>
      <w:r>
        <w:tab/>
        <w:t>- 45,00 zł</w:t>
      </w:r>
      <w:r>
        <w:tab/>
      </w:r>
    </w:p>
    <w:p w:rsidR="00014899" w:rsidRDefault="00014899" w:rsidP="00014899">
      <w:pPr>
        <w:spacing w:line="360" w:lineRule="auto"/>
      </w:pPr>
      <w:r>
        <w:t>2.Wynagrodzenia osobowe</w:t>
      </w:r>
      <w:r>
        <w:tab/>
      </w:r>
      <w:r>
        <w:tab/>
      </w:r>
      <w:r>
        <w:tab/>
      </w:r>
      <w:r>
        <w:tab/>
        <w:t>- 119.918,21 zł</w:t>
      </w:r>
    </w:p>
    <w:p w:rsidR="00014899" w:rsidRDefault="00014899" w:rsidP="00014899">
      <w:pPr>
        <w:spacing w:line="360" w:lineRule="auto"/>
      </w:pPr>
      <w:r>
        <w:t>3.Składki na ubezpieczenia społeczne</w:t>
      </w:r>
      <w:r>
        <w:tab/>
      </w:r>
      <w:r>
        <w:tab/>
        <w:t>- 21.186,23 zł</w:t>
      </w:r>
    </w:p>
    <w:p w:rsidR="00014899" w:rsidRDefault="00014899" w:rsidP="00014899">
      <w:pPr>
        <w:spacing w:line="360" w:lineRule="auto"/>
      </w:pPr>
      <w:r>
        <w:t>4. Składki na Fundusz Pracy</w:t>
      </w:r>
      <w:r>
        <w:tab/>
      </w:r>
      <w:r>
        <w:tab/>
      </w:r>
      <w:r>
        <w:tab/>
      </w:r>
      <w:r>
        <w:tab/>
        <w:t>- 1.462,51 zł</w:t>
      </w:r>
    </w:p>
    <w:p w:rsidR="00014899" w:rsidRDefault="00014899" w:rsidP="00014899">
      <w:pPr>
        <w:spacing w:line="360" w:lineRule="auto"/>
      </w:pPr>
      <w:r>
        <w:t>5.Wynagrodzenia bezosobowe (um. zlecenia)</w:t>
      </w:r>
      <w:r>
        <w:tab/>
        <w:t>- 28.972,50 zł</w:t>
      </w:r>
    </w:p>
    <w:p w:rsidR="00014899" w:rsidRDefault="00014899" w:rsidP="00014899">
      <w:pPr>
        <w:spacing w:line="360" w:lineRule="auto"/>
      </w:pPr>
      <w:r>
        <w:t>6.Zakup materiałów i wyposażenia</w:t>
      </w:r>
      <w:r>
        <w:tab/>
      </w:r>
      <w:r>
        <w:tab/>
      </w:r>
      <w:r>
        <w:tab/>
        <w:t xml:space="preserve">  - 92.133,39 zł (olej opałowy, materiały do drobnych napraw,  środki czystości, materiały biurowe, nagrody,  artykuły do kawiarni,   doposażenie sali widowiskowej GOK : kotary, trawers aluminiowy mechanizm kotar - elektrycznie sterowany pilotem ).</w:t>
      </w:r>
    </w:p>
    <w:p w:rsidR="00014899" w:rsidRDefault="00014899" w:rsidP="00014899">
      <w:pPr>
        <w:spacing w:line="360" w:lineRule="auto"/>
      </w:pPr>
      <w:r>
        <w:t>7.Zakup energii</w:t>
      </w:r>
      <w:r>
        <w:tab/>
      </w:r>
      <w:r>
        <w:tab/>
      </w:r>
      <w:r>
        <w:tab/>
      </w:r>
      <w:r>
        <w:tab/>
      </w:r>
      <w:r>
        <w:tab/>
        <w:t>-  3.500,00 zł</w:t>
      </w:r>
    </w:p>
    <w:p w:rsidR="00014899" w:rsidRDefault="00014899" w:rsidP="00014899">
      <w:pPr>
        <w:spacing w:line="360" w:lineRule="auto"/>
      </w:pPr>
      <w:r>
        <w:t xml:space="preserve">8. Zakup usług remontowych </w:t>
      </w:r>
      <w:r>
        <w:tab/>
      </w:r>
      <w:r>
        <w:tab/>
      </w:r>
      <w:r>
        <w:tab/>
        <w:t xml:space="preserve">-  982,90 zł, </w:t>
      </w:r>
    </w:p>
    <w:p w:rsidR="00014899" w:rsidRDefault="00014899" w:rsidP="00014899">
      <w:pPr>
        <w:spacing w:line="360" w:lineRule="auto"/>
      </w:pPr>
      <w:r>
        <w:t>8. Zakup usług zdrowotnych</w:t>
      </w:r>
      <w:r>
        <w:tab/>
      </w:r>
      <w:r>
        <w:tab/>
      </w:r>
      <w:r>
        <w:tab/>
        <w:t xml:space="preserve">            -  98,50 zł,</w:t>
      </w:r>
    </w:p>
    <w:p w:rsidR="00014899" w:rsidRDefault="00014899" w:rsidP="00014899">
      <w:pPr>
        <w:spacing w:line="360" w:lineRule="auto"/>
      </w:pPr>
      <w:r>
        <w:t xml:space="preserve">9.Zakup usług pozostałych </w:t>
      </w:r>
      <w:r>
        <w:tab/>
      </w:r>
      <w:r>
        <w:tab/>
      </w:r>
      <w:r>
        <w:tab/>
      </w:r>
      <w:r>
        <w:tab/>
        <w:t>-  87.102,52 zł</w:t>
      </w:r>
    </w:p>
    <w:p w:rsidR="00014899" w:rsidRDefault="00014899" w:rsidP="00014899">
      <w:pPr>
        <w:spacing w:line="360" w:lineRule="auto"/>
      </w:pPr>
      <w:r>
        <w:t>w tym  miedzy innymi opłaty za :</w:t>
      </w:r>
    </w:p>
    <w:p w:rsidR="00014899" w:rsidRDefault="00014899" w:rsidP="00014899">
      <w:pPr>
        <w:numPr>
          <w:ilvl w:val="0"/>
          <w:numId w:val="107"/>
        </w:numPr>
        <w:suppressAutoHyphens w:val="0"/>
        <w:spacing w:line="360" w:lineRule="auto"/>
      </w:pPr>
      <w:r>
        <w:t>projekcję filmów, przewóz dzieci, prowadzenie zdjęć,  różne opłaty i składki, (ZAIKS), druki folderu,  przesyłki pocztowe, za monitorowanie , za organizację imprez cyklicznych,</w:t>
      </w:r>
    </w:p>
    <w:p w:rsidR="00014899" w:rsidRDefault="00014899" w:rsidP="00014899">
      <w:pPr>
        <w:spacing w:line="360" w:lineRule="auto"/>
      </w:pPr>
      <w:r>
        <w:t>10.Opłaty za usługi telefonii stacjonarnej</w:t>
      </w:r>
      <w:r>
        <w:tab/>
      </w:r>
      <w:r>
        <w:tab/>
        <w:t>- 1.326,51 zł</w:t>
      </w:r>
    </w:p>
    <w:p w:rsidR="00014899" w:rsidRDefault="00014899" w:rsidP="00014899">
      <w:pPr>
        <w:spacing w:line="360" w:lineRule="auto"/>
      </w:pPr>
      <w:r>
        <w:t>11.Podróże służbowe</w:t>
      </w:r>
      <w:r>
        <w:tab/>
        <w:t>krajowe</w:t>
      </w:r>
      <w:r>
        <w:tab/>
      </w:r>
      <w:r>
        <w:tab/>
      </w:r>
      <w:r>
        <w:tab/>
        <w:t>-  268,20 zł</w:t>
      </w:r>
    </w:p>
    <w:p w:rsidR="00014899" w:rsidRDefault="00014899" w:rsidP="00014899">
      <w:pPr>
        <w:spacing w:line="360" w:lineRule="auto"/>
      </w:pPr>
      <w:r>
        <w:t xml:space="preserve">12.Różne opłaty i składki </w:t>
      </w:r>
      <w:r>
        <w:tab/>
      </w:r>
      <w:r>
        <w:tab/>
      </w:r>
      <w:r>
        <w:tab/>
      </w:r>
      <w:r>
        <w:tab/>
        <w:t>-1.434,00 zł</w:t>
      </w:r>
    </w:p>
    <w:p w:rsidR="00014899" w:rsidRDefault="00014899" w:rsidP="00014899">
      <w:pPr>
        <w:spacing w:line="360" w:lineRule="auto"/>
      </w:pPr>
      <w:r>
        <w:t>13.Odpis na ZFŚS</w:t>
      </w:r>
      <w:r>
        <w:tab/>
      </w:r>
      <w:r>
        <w:tab/>
      </w:r>
      <w:r>
        <w:tab/>
      </w:r>
      <w:r>
        <w:tab/>
        <w:t xml:space="preserve">           - 4.047,54 zł</w:t>
      </w:r>
    </w:p>
    <w:p w:rsidR="00014899" w:rsidRDefault="00014899" w:rsidP="00014899">
      <w:pPr>
        <w:spacing w:line="360" w:lineRule="auto"/>
      </w:pPr>
      <w:r>
        <w:t>14.Szkolenia pracowników</w:t>
      </w:r>
      <w:r>
        <w:tab/>
      </w:r>
      <w:r>
        <w:tab/>
      </w:r>
      <w:r>
        <w:tab/>
      </w:r>
      <w:r>
        <w:tab/>
        <w:t>- 170,00 zł,</w:t>
      </w:r>
    </w:p>
    <w:p w:rsidR="00014899" w:rsidRDefault="00014899" w:rsidP="00014899">
      <w:pPr>
        <w:spacing w:line="360" w:lineRule="auto"/>
        <w:ind w:firstLine="708"/>
      </w:pPr>
      <w:r>
        <w:t>Gminny Ośrodek Kultury w Czyżewie na dzień 31 grudnia 2012r. nie posiada  zobowiązań  wobec dostawców towarów i usług oraz wobec Zakładu Ubezpieczeń Społecznych i Urzędu Skarbowego  oraz nie udzielał poręczeń i gwarancji bankowych.</w:t>
      </w:r>
    </w:p>
    <w:p w:rsidR="00014899" w:rsidRDefault="00014899" w:rsidP="00014899">
      <w:pPr>
        <w:spacing w:line="360" w:lineRule="auto"/>
      </w:pPr>
      <w:r>
        <w:t>Stan środków na rachunku bankowym dnia 31.12.2012r.- wynosi 0,00</w:t>
      </w:r>
      <w:r w:rsidRPr="002E661E">
        <w:t xml:space="preserve"> zł.</w:t>
      </w:r>
    </w:p>
    <w:p w:rsidR="00014899" w:rsidRDefault="00014899" w:rsidP="00014899">
      <w:pPr>
        <w:spacing w:line="360" w:lineRule="auto"/>
      </w:pPr>
      <w:r w:rsidRPr="00030145">
        <w:rPr>
          <w:b/>
        </w:rPr>
        <w:t>Przy Gminnym Ośrodku Kultury  działają</w:t>
      </w:r>
      <w:r>
        <w:t xml:space="preserve"> :</w:t>
      </w:r>
    </w:p>
    <w:p w:rsidR="00014899" w:rsidRDefault="00014899" w:rsidP="00014899">
      <w:pPr>
        <w:numPr>
          <w:ilvl w:val="1"/>
          <w:numId w:val="108"/>
        </w:numPr>
        <w:suppressAutoHyphens w:val="0"/>
        <w:spacing w:line="360" w:lineRule="auto"/>
      </w:pPr>
      <w:r>
        <w:t>Zespół Taneczny „Pierwszy Krok”,</w:t>
      </w:r>
    </w:p>
    <w:p w:rsidR="00014899" w:rsidRDefault="00014899" w:rsidP="00014899">
      <w:pPr>
        <w:numPr>
          <w:ilvl w:val="1"/>
          <w:numId w:val="108"/>
        </w:numPr>
        <w:suppressAutoHyphens w:val="0"/>
        <w:spacing w:line="360" w:lineRule="auto"/>
      </w:pPr>
      <w:r>
        <w:t xml:space="preserve">Zespół </w:t>
      </w:r>
      <w:proofErr w:type="spellStart"/>
      <w:r>
        <w:t>Mażoretki</w:t>
      </w:r>
      <w:proofErr w:type="spellEnd"/>
      <w:r>
        <w:t xml:space="preserve"> „Emko”</w:t>
      </w:r>
    </w:p>
    <w:p w:rsidR="00014899" w:rsidRDefault="00014899" w:rsidP="00014899">
      <w:pPr>
        <w:numPr>
          <w:ilvl w:val="1"/>
          <w:numId w:val="108"/>
        </w:numPr>
        <w:suppressAutoHyphens w:val="0"/>
        <w:spacing w:line="360" w:lineRule="auto"/>
      </w:pPr>
      <w:r>
        <w:t>Zespół wokalny „Nova Nota” i „B-moll”,</w:t>
      </w:r>
    </w:p>
    <w:p w:rsidR="00014899" w:rsidRDefault="00014899" w:rsidP="00014899">
      <w:pPr>
        <w:numPr>
          <w:ilvl w:val="1"/>
          <w:numId w:val="108"/>
        </w:numPr>
        <w:suppressAutoHyphens w:val="0"/>
        <w:spacing w:line="360" w:lineRule="auto"/>
      </w:pPr>
      <w:r>
        <w:t>Koło teatralne: Teatr Marzeń,</w:t>
      </w:r>
    </w:p>
    <w:p w:rsidR="00014899" w:rsidRDefault="00014899" w:rsidP="00014899">
      <w:pPr>
        <w:numPr>
          <w:ilvl w:val="1"/>
          <w:numId w:val="108"/>
        </w:numPr>
        <w:suppressAutoHyphens w:val="0"/>
        <w:spacing w:line="360" w:lineRule="auto"/>
      </w:pPr>
      <w:r>
        <w:t>Klub Książki,</w:t>
      </w:r>
    </w:p>
    <w:p w:rsidR="00014899" w:rsidRDefault="00014899" w:rsidP="00014899">
      <w:pPr>
        <w:numPr>
          <w:ilvl w:val="1"/>
          <w:numId w:val="108"/>
        </w:numPr>
        <w:suppressAutoHyphens w:val="0"/>
        <w:spacing w:line="360" w:lineRule="auto"/>
      </w:pPr>
      <w:r>
        <w:t>Młodzieżowa Orkiestra Dęta,</w:t>
      </w:r>
    </w:p>
    <w:p w:rsidR="00014899" w:rsidRDefault="00014899" w:rsidP="00014899">
      <w:pPr>
        <w:numPr>
          <w:ilvl w:val="1"/>
          <w:numId w:val="108"/>
        </w:numPr>
        <w:suppressAutoHyphens w:val="0"/>
        <w:spacing w:line="360" w:lineRule="auto"/>
      </w:pPr>
      <w:r>
        <w:t>Klub Seniora,</w:t>
      </w:r>
    </w:p>
    <w:p w:rsidR="00014899" w:rsidRDefault="00014899" w:rsidP="00014899">
      <w:pPr>
        <w:numPr>
          <w:ilvl w:val="1"/>
          <w:numId w:val="108"/>
        </w:numPr>
        <w:suppressAutoHyphens w:val="0"/>
        <w:spacing w:line="360" w:lineRule="auto"/>
      </w:pPr>
      <w:r>
        <w:t>Zespół Tańca Towarzyskiego,</w:t>
      </w:r>
    </w:p>
    <w:p w:rsidR="00014899" w:rsidRDefault="00014899" w:rsidP="00014899">
      <w:pPr>
        <w:spacing w:line="360" w:lineRule="auto"/>
      </w:pPr>
      <w:r>
        <w:t>Zgodnie z planem pracy w Gminnym Ośrodku Kultury  odbywały się cykliczne spotkania  oraz zajęcia kół zainteresowań typu : koła plastyczne, muzyczne, wokalne, taneczne, teatralne, szachowe, taneczne towarzyskie.  GOK zorganizował wiele imprez oraz różnych konkursów między innymi :</w:t>
      </w:r>
    </w:p>
    <w:p w:rsidR="00014899" w:rsidRDefault="00014899" w:rsidP="00014899">
      <w:pPr>
        <w:numPr>
          <w:ilvl w:val="0"/>
          <w:numId w:val="109"/>
        </w:numPr>
        <w:suppressAutoHyphens w:val="0"/>
        <w:spacing w:line="360" w:lineRule="auto"/>
      </w:pPr>
      <w:r>
        <w:t>Przegląd Kolęd i Zespołów Kolędniczych,</w:t>
      </w:r>
    </w:p>
    <w:p w:rsidR="00014899" w:rsidRDefault="00014899" w:rsidP="00014899">
      <w:pPr>
        <w:numPr>
          <w:ilvl w:val="0"/>
          <w:numId w:val="109"/>
        </w:numPr>
        <w:suppressAutoHyphens w:val="0"/>
        <w:spacing w:line="360" w:lineRule="auto"/>
      </w:pPr>
      <w:r>
        <w:t xml:space="preserve"> Turniej Szachowy o Puchar Burmistrza Czyżewa,</w:t>
      </w:r>
    </w:p>
    <w:p w:rsidR="00014899" w:rsidRDefault="00014899" w:rsidP="00014899">
      <w:pPr>
        <w:numPr>
          <w:ilvl w:val="0"/>
          <w:numId w:val="109"/>
        </w:numPr>
        <w:suppressAutoHyphens w:val="0"/>
        <w:spacing w:line="360" w:lineRule="auto"/>
      </w:pPr>
      <w:r>
        <w:t>Gminny Festiwal Piosenki Przedszkolaków „ Mama ,Tata i Ja” ,</w:t>
      </w:r>
    </w:p>
    <w:p w:rsidR="00014899" w:rsidRDefault="00014899" w:rsidP="00014899">
      <w:pPr>
        <w:numPr>
          <w:ilvl w:val="0"/>
          <w:numId w:val="109"/>
        </w:numPr>
        <w:suppressAutoHyphens w:val="0"/>
        <w:spacing w:line="360" w:lineRule="auto"/>
      </w:pPr>
      <w:r>
        <w:t xml:space="preserve">Imprezę ekologiczno-integracyjna  „ Nasza Ziemia”, </w:t>
      </w:r>
    </w:p>
    <w:p w:rsidR="00014899" w:rsidRDefault="00014899" w:rsidP="00014899">
      <w:pPr>
        <w:numPr>
          <w:ilvl w:val="0"/>
          <w:numId w:val="109"/>
        </w:numPr>
        <w:suppressAutoHyphens w:val="0"/>
        <w:spacing w:line="360" w:lineRule="auto"/>
      </w:pPr>
      <w:r>
        <w:t>Organizacja uroczystości obchodów rocznicy uchwalenia „Konstytucji 3-Maja”, nadanie herbu i flagi,</w:t>
      </w:r>
    </w:p>
    <w:p w:rsidR="00014899" w:rsidRDefault="00014899" w:rsidP="00014899">
      <w:pPr>
        <w:numPr>
          <w:ilvl w:val="0"/>
          <w:numId w:val="109"/>
        </w:numPr>
        <w:suppressAutoHyphens w:val="0"/>
        <w:spacing w:line="360" w:lineRule="auto"/>
      </w:pPr>
      <w:r>
        <w:t>XIII  Powiatowe Prezentacje Zespołów Tanecznych ” Wesoły Pląs ”,</w:t>
      </w:r>
    </w:p>
    <w:p w:rsidR="00014899" w:rsidRDefault="00014899" w:rsidP="00014899">
      <w:pPr>
        <w:numPr>
          <w:ilvl w:val="0"/>
          <w:numId w:val="109"/>
        </w:numPr>
        <w:suppressAutoHyphens w:val="0"/>
        <w:spacing w:line="360" w:lineRule="auto"/>
      </w:pPr>
      <w:r>
        <w:t xml:space="preserve">Bieg uliczny 3 Maj, </w:t>
      </w:r>
    </w:p>
    <w:p w:rsidR="00014899" w:rsidRDefault="00014899" w:rsidP="00014899">
      <w:pPr>
        <w:numPr>
          <w:ilvl w:val="0"/>
          <w:numId w:val="109"/>
        </w:numPr>
        <w:suppressAutoHyphens w:val="0"/>
        <w:spacing w:line="360" w:lineRule="auto"/>
      </w:pPr>
      <w:r>
        <w:t>Święto Rodziny,</w:t>
      </w:r>
    </w:p>
    <w:p w:rsidR="00014899" w:rsidRDefault="00014899" w:rsidP="00014899">
      <w:pPr>
        <w:numPr>
          <w:ilvl w:val="0"/>
          <w:numId w:val="109"/>
        </w:numPr>
        <w:suppressAutoHyphens w:val="0"/>
        <w:spacing w:line="360" w:lineRule="auto"/>
      </w:pPr>
      <w:r>
        <w:t>XII  Dni Czyżewa,</w:t>
      </w:r>
    </w:p>
    <w:p w:rsidR="00014899" w:rsidRDefault="00014899" w:rsidP="00014899">
      <w:pPr>
        <w:numPr>
          <w:ilvl w:val="0"/>
          <w:numId w:val="109"/>
        </w:numPr>
        <w:suppressAutoHyphens w:val="0"/>
        <w:spacing w:line="360" w:lineRule="auto"/>
      </w:pPr>
      <w:r>
        <w:t>Obchody rocznicy „Odzyskania Niepodległości”,</w:t>
      </w:r>
    </w:p>
    <w:p w:rsidR="00014899" w:rsidRDefault="00014899" w:rsidP="00014899">
      <w:pPr>
        <w:numPr>
          <w:ilvl w:val="0"/>
          <w:numId w:val="109"/>
        </w:numPr>
        <w:suppressAutoHyphens w:val="0"/>
        <w:spacing w:line="360" w:lineRule="auto"/>
      </w:pPr>
      <w:r>
        <w:t>VII Regionalne Spotkanie Teatralne pn. „Wiersze Dedykowane Dzieciom”,</w:t>
      </w:r>
    </w:p>
    <w:p w:rsidR="00014899" w:rsidRDefault="00014899" w:rsidP="00014899">
      <w:pPr>
        <w:numPr>
          <w:ilvl w:val="0"/>
          <w:numId w:val="109"/>
        </w:numPr>
        <w:suppressAutoHyphens w:val="0"/>
        <w:spacing w:line="360" w:lineRule="auto"/>
      </w:pPr>
      <w:r>
        <w:t>X Powiatowy Konkurs Plastyczny o tematyce świątecznej „Pocztówka Bożonarodzeniowa” ,</w:t>
      </w:r>
    </w:p>
    <w:p w:rsidR="00014899" w:rsidRDefault="00014899" w:rsidP="00014899">
      <w:pPr>
        <w:numPr>
          <w:ilvl w:val="0"/>
          <w:numId w:val="109"/>
        </w:numPr>
        <w:suppressAutoHyphens w:val="0"/>
        <w:spacing w:line="360" w:lineRule="auto"/>
      </w:pPr>
      <w:r>
        <w:t>Noc Sylwestrową.</w:t>
      </w:r>
    </w:p>
    <w:p w:rsidR="00014899" w:rsidRDefault="00014899" w:rsidP="00014899">
      <w:pPr>
        <w:pStyle w:val="Podpis"/>
      </w:pPr>
      <w:r>
        <w:t>BURMISTRZ</w:t>
      </w:r>
    </w:p>
    <w:p w:rsidR="00014899" w:rsidRDefault="00014899" w:rsidP="00014899">
      <w:pPr>
        <w:pStyle w:val="Podpis"/>
      </w:pPr>
      <w:r>
        <w:t>Anna Bogucka</w:t>
      </w: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za"/>
      </w:pPr>
      <w:r>
        <w:t xml:space="preserve"> nr 11 do Zarządzenia nr 175/13 Burmistrza Czyżewa z dnia 12 marca 2013 r.</w:t>
      </w:r>
    </w:p>
    <w:tbl>
      <w:tblPr>
        <w:tblW w:w="9300" w:type="dxa"/>
        <w:tblInd w:w="50" w:type="dxa"/>
        <w:tblCellMar>
          <w:left w:w="70" w:type="dxa"/>
          <w:right w:w="70" w:type="dxa"/>
        </w:tblCellMar>
        <w:tblLook w:val="04A0" w:firstRow="1" w:lastRow="0" w:firstColumn="1" w:lastColumn="0" w:noHBand="0" w:noVBand="1"/>
      </w:tblPr>
      <w:tblGrid>
        <w:gridCol w:w="607"/>
        <w:gridCol w:w="952"/>
        <w:gridCol w:w="655"/>
        <w:gridCol w:w="3689"/>
        <w:gridCol w:w="1293"/>
        <w:gridCol w:w="1372"/>
        <w:gridCol w:w="880"/>
      </w:tblGrid>
      <w:tr w:rsidR="00014899" w:rsidRPr="00014899" w:rsidTr="00014899">
        <w:trPr>
          <w:trHeight w:val="600"/>
        </w:trPr>
        <w:tc>
          <w:tcPr>
            <w:tcW w:w="8420" w:type="dxa"/>
            <w:gridSpan w:val="6"/>
            <w:tcBorders>
              <w:top w:val="nil"/>
              <w:left w:val="nil"/>
              <w:bottom w:val="nil"/>
              <w:right w:val="nil"/>
            </w:tcBorders>
            <w:shd w:val="clear" w:color="auto" w:fill="auto"/>
            <w:vAlign w:val="bottom"/>
            <w:hideMark/>
          </w:tcPr>
          <w:p w:rsidR="00014899" w:rsidRPr="00014899" w:rsidRDefault="00014899" w:rsidP="00014899">
            <w:pPr>
              <w:suppressAutoHyphens w:val="0"/>
              <w:jc w:val="center"/>
              <w:rPr>
                <w:rFonts w:ascii="Arial" w:hAnsi="Arial" w:cs="Arial"/>
                <w:b/>
                <w:bCs/>
                <w:lang w:eastAsia="pl-PL"/>
              </w:rPr>
            </w:pPr>
            <w:r w:rsidRPr="00014899">
              <w:rPr>
                <w:rFonts w:ascii="Arial" w:hAnsi="Arial" w:cs="Arial"/>
                <w:b/>
                <w:bCs/>
                <w:lang w:eastAsia="pl-PL"/>
              </w:rPr>
              <w:t>Realizacja dochodów Gminnej Instytucji Kultury -Biblioteki Publicznej-Czyżew za 2012 rok.</w:t>
            </w:r>
          </w:p>
        </w:tc>
        <w:tc>
          <w:tcPr>
            <w:tcW w:w="880" w:type="dxa"/>
            <w:tcBorders>
              <w:top w:val="nil"/>
              <w:left w:val="nil"/>
              <w:bottom w:val="nil"/>
              <w:right w:val="nil"/>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p>
        </w:tc>
      </w:tr>
      <w:tr w:rsidR="00014899" w:rsidRPr="00014899" w:rsidTr="00014899">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Dział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xml:space="preserve">Rozdział </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Treść</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Plan - 2012r.</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Wykonanie -2012r.</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t>
            </w:r>
          </w:p>
        </w:tc>
      </w:tr>
      <w:tr w:rsidR="00014899" w:rsidRPr="00014899" w:rsidTr="00014899">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1</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2</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3</w:t>
            </w:r>
          </w:p>
        </w:tc>
        <w:tc>
          <w:tcPr>
            <w:tcW w:w="3689"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4</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5</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7</w:t>
            </w:r>
          </w:p>
        </w:tc>
      </w:tr>
      <w:tr w:rsidR="00014899" w:rsidRPr="00014899" w:rsidTr="00014899">
        <w:trPr>
          <w:trHeight w:val="525"/>
        </w:trPr>
        <w:tc>
          <w:tcPr>
            <w:tcW w:w="559" w:type="dxa"/>
            <w:tcBorders>
              <w:top w:val="nil"/>
              <w:left w:val="single" w:sz="4" w:space="0" w:color="auto"/>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921</w:t>
            </w:r>
          </w:p>
        </w:tc>
        <w:tc>
          <w:tcPr>
            <w:tcW w:w="85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689" w:type="dxa"/>
            <w:tcBorders>
              <w:top w:val="nil"/>
              <w:left w:val="nil"/>
              <w:bottom w:val="single" w:sz="4" w:space="0" w:color="auto"/>
              <w:right w:val="single" w:sz="4" w:space="0" w:color="auto"/>
            </w:tcBorders>
            <w:shd w:val="clear" w:color="000000" w:fill="00FFFF"/>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Kultura i ochrona dziedzictwa narodowego</w:t>
            </w:r>
          </w:p>
        </w:tc>
        <w:tc>
          <w:tcPr>
            <w:tcW w:w="1293"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7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r w:rsidR="00014899" w:rsidRPr="00014899" w:rsidTr="00014899">
        <w:trPr>
          <w:trHeight w:val="49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92116</w:t>
            </w:r>
          </w:p>
        </w:tc>
        <w:tc>
          <w:tcPr>
            <w:tcW w:w="655"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689" w:type="dxa"/>
            <w:tcBorders>
              <w:top w:val="nil"/>
              <w:left w:val="nil"/>
              <w:bottom w:val="single" w:sz="4" w:space="0" w:color="auto"/>
              <w:right w:val="single" w:sz="4" w:space="0" w:color="auto"/>
            </w:tcBorders>
            <w:shd w:val="clear" w:color="000000" w:fill="CCFFFF"/>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Biblioteki</w:t>
            </w:r>
          </w:p>
        </w:tc>
        <w:tc>
          <w:tcPr>
            <w:tcW w:w="1293"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72"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r w:rsidR="00014899" w:rsidRPr="00014899" w:rsidTr="00014899">
        <w:trPr>
          <w:trHeight w:val="165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0750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xml:space="preserve">Dochody z najmu i dzierżawy składników majątkowych Skarbu Państwa, jednostek samorządu terytorialnego lub innych jednostek zaliczanych do sektora finansów publicznych oraz innych umów o podobnym charakterze </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195,00</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195,00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61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0920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xml:space="preserve">Pozostałe odsetki </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22,10</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22,10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72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0960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Otrzymane spadki, zapisy i darowizny w postaci pieniężnej</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553,65</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553,65</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82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2480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Dotacja podmiotowa z budżetu otrzymana przez samorządową instytucję kultury</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122 000,00</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122 000,00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94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2800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Dotacja celowa otrzymana z budżetu przez pozostałe jednostki zaliczane do sektora finansów publicznych</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3 700,00</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3 700,00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35"/>
        </w:trPr>
        <w:tc>
          <w:tcPr>
            <w:tcW w:w="559" w:type="dxa"/>
            <w:tcBorders>
              <w:top w:val="nil"/>
              <w:left w:val="single" w:sz="4" w:space="0" w:color="auto"/>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689"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SUMA WYDATKÓW</w:t>
            </w:r>
          </w:p>
        </w:tc>
        <w:tc>
          <w:tcPr>
            <w:tcW w:w="1293"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7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bl>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tbl>
      <w:tblPr>
        <w:tblW w:w="9260" w:type="dxa"/>
        <w:tblInd w:w="50" w:type="dxa"/>
        <w:tblCellMar>
          <w:left w:w="70" w:type="dxa"/>
          <w:right w:w="70" w:type="dxa"/>
        </w:tblCellMar>
        <w:tblLook w:val="04A0" w:firstRow="1" w:lastRow="0" w:firstColumn="1" w:lastColumn="0" w:noHBand="0" w:noVBand="1"/>
      </w:tblPr>
      <w:tblGrid>
        <w:gridCol w:w="607"/>
        <w:gridCol w:w="952"/>
        <w:gridCol w:w="648"/>
        <w:gridCol w:w="3556"/>
        <w:gridCol w:w="1412"/>
        <w:gridCol w:w="1356"/>
        <w:gridCol w:w="880"/>
      </w:tblGrid>
      <w:tr w:rsidR="00014899" w:rsidRPr="00014899" w:rsidTr="00014899">
        <w:trPr>
          <w:trHeight w:val="600"/>
        </w:trPr>
        <w:tc>
          <w:tcPr>
            <w:tcW w:w="8380" w:type="dxa"/>
            <w:gridSpan w:val="6"/>
            <w:tcBorders>
              <w:top w:val="nil"/>
              <w:left w:val="nil"/>
              <w:bottom w:val="nil"/>
              <w:right w:val="nil"/>
            </w:tcBorders>
            <w:shd w:val="clear" w:color="auto" w:fill="auto"/>
            <w:vAlign w:val="bottom"/>
            <w:hideMark/>
          </w:tcPr>
          <w:p w:rsidR="00014899" w:rsidRPr="00014899" w:rsidRDefault="00014899" w:rsidP="00014899">
            <w:pPr>
              <w:suppressAutoHyphens w:val="0"/>
              <w:jc w:val="center"/>
              <w:rPr>
                <w:rFonts w:ascii="Arial" w:hAnsi="Arial" w:cs="Arial"/>
                <w:b/>
                <w:bCs/>
                <w:lang w:eastAsia="pl-PL"/>
              </w:rPr>
            </w:pPr>
            <w:r w:rsidRPr="00014899">
              <w:rPr>
                <w:rFonts w:ascii="Arial" w:hAnsi="Arial" w:cs="Arial"/>
                <w:b/>
                <w:bCs/>
                <w:lang w:eastAsia="pl-PL"/>
              </w:rPr>
              <w:t>Realizacja wydatków Gminnej Instytucji Kultury -Biblioteki Publicznej-Czyżew za 2012 rok</w:t>
            </w:r>
          </w:p>
        </w:tc>
        <w:tc>
          <w:tcPr>
            <w:tcW w:w="880" w:type="dxa"/>
            <w:tcBorders>
              <w:top w:val="nil"/>
              <w:left w:val="nil"/>
              <w:bottom w:val="nil"/>
              <w:right w:val="nil"/>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p>
        </w:tc>
      </w:tr>
      <w:tr w:rsidR="00014899" w:rsidRPr="00014899" w:rsidTr="00014899">
        <w:trPr>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Dział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xml:space="preserve">Rozdział </w:t>
            </w:r>
          </w:p>
        </w:tc>
        <w:tc>
          <w:tcPr>
            <w:tcW w:w="648"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t>
            </w:r>
          </w:p>
        </w:tc>
        <w:tc>
          <w:tcPr>
            <w:tcW w:w="3556"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Treść</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Plan :2012r.</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Wydatki: 2012r.</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t>
            </w:r>
          </w:p>
        </w:tc>
      </w:tr>
      <w:tr w:rsidR="00014899" w:rsidRPr="00014899" w:rsidTr="00014899">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1</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2</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3</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4</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5</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7</w:t>
            </w:r>
          </w:p>
        </w:tc>
      </w:tr>
      <w:tr w:rsidR="00014899" w:rsidRPr="00014899" w:rsidTr="00014899">
        <w:trPr>
          <w:trHeight w:val="600"/>
        </w:trPr>
        <w:tc>
          <w:tcPr>
            <w:tcW w:w="556" w:type="dxa"/>
            <w:tcBorders>
              <w:top w:val="nil"/>
              <w:left w:val="single" w:sz="4" w:space="0" w:color="auto"/>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921</w:t>
            </w:r>
          </w:p>
        </w:tc>
        <w:tc>
          <w:tcPr>
            <w:tcW w:w="85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48"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00FFFF"/>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Kultura i ochrona dziedzictwa narodowego</w:t>
            </w:r>
          </w:p>
        </w:tc>
        <w:tc>
          <w:tcPr>
            <w:tcW w:w="141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92116</w:t>
            </w:r>
          </w:p>
        </w:tc>
        <w:tc>
          <w:tcPr>
            <w:tcW w:w="648"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CCFFFF"/>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Biblioteki</w:t>
            </w:r>
          </w:p>
        </w:tc>
        <w:tc>
          <w:tcPr>
            <w:tcW w:w="1412"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4010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Wynagrodzenia osobowe pracowników</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65 344,40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65 344,40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4110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Składki na ubezpieczenia społeczne</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12 392,74</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12 392,74</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4120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Składki na Fundusz Pracy</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1 519,87</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1 519,87</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4170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Wynagrodzenia bezosobowe</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6 930,00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6 930,00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4210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materiałów i wyposażenia</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21 925,71</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21 925,71</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4240</w:t>
            </w:r>
          </w:p>
        </w:tc>
        <w:tc>
          <w:tcPr>
            <w:tcW w:w="35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pomocy naukowych, dydaktycznych i książek</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8 693,07</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8 693,07</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4260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energii</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1 200,00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1 200,00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4270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usług remontowych</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454,49</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454,49</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4280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usług zdrowotnych</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22,00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22,00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4300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usług pozostałych</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3 555,14</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3 555,14</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4350</w:t>
            </w:r>
          </w:p>
        </w:tc>
        <w:tc>
          <w:tcPr>
            <w:tcW w:w="35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usług dostępu do sieci Internetu</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946,36</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946,36</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87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4370</w:t>
            </w:r>
          </w:p>
        </w:tc>
        <w:tc>
          <w:tcPr>
            <w:tcW w:w="35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Opłaty z tytułu zakupu usług telekomunikacyjnych telefonii stacjonarnej</w:t>
            </w:r>
          </w:p>
        </w:tc>
        <w:tc>
          <w:tcPr>
            <w:tcW w:w="1412"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520,72</w:t>
            </w:r>
          </w:p>
        </w:tc>
        <w:tc>
          <w:tcPr>
            <w:tcW w:w="13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520,72</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4430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Różne opłaty i składki</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669,00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669,00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4440</w:t>
            </w:r>
          </w:p>
        </w:tc>
        <w:tc>
          <w:tcPr>
            <w:tcW w:w="35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Odpis na ZFŚŚ</w:t>
            </w:r>
          </w:p>
        </w:tc>
        <w:tc>
          <w:tcPr>
            <w:tcW w:w="1412"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2 297,25</w:t>
            </w:r>
          </w:p>
        </w:tc>
        <w:tc>
          <w:tcPr>
            <w:tcW w:w="13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2 297,25</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55"/>
        </w:trPr>
        <w:tc>
          <w:tcPr>
            <w:tcW w:w="556" w:type="dxa"/>
            <w:tcBorders>
              <w:top w:val="nil"/>
              <w:left w:val="single" w:sz="4" w:space="0" w:color="auto"/>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48"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SUMA WYDATKÓW</w:t>
            </w:r>
          </w:p>
        </w:tc>
        <w:tc>
          <w:tcPr>
            <w:tcW w:w="141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bl>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9A4AA5" w:rsidRDefault="009A4AA5" w:rsidP="009A4AA5">
      <w:pPr>
        <w:jc w:val="center"/>
        <w:rPr>
          <w:b/>
        </w:rPr>
      </w:pPr>
      <w:r>
        <w:rPr>
          <w:b/>
        </w:rPr>
        <w:t>Sprawozdanie roczne  z wykonania planu finansowego samorządowej Instytucji Kultury- Gminnej Biblioteki Publicznej w Czyżewie za 2012rok</w:t>
      </w:r>
    </w:p>
    <w:p w:rsidR="009A4AA5" w:rsidRDefault="009A4AA5" w:rsidP="009A4AA5">
      <w:pPr>
        <w:jc w:val="center"/>
        <w:rPr>
          <w:b/>
        </w:rPr>
      </w:pPr>
    </w:p>
    <w:p w:rsidR="009A4AA5" w:rsidRDefault="009A4AA5" w:rsidP="009A4AA5">
      <w:pPr>
        <w:spacing w:line="360" w:lineRule="auto"/>
      </w:pPr>
      <w:r>
        <w:tab/>
        <w:t xml:space="preserve">Podstawą gospodarki finansowej  Gminnej Biblioteki Publicznej  w Czyżewie  jest plan finansowy. Plan finansowy Gminnej Biblioteki Publicznej w Czyżewie został zatwierdzony w dniu </w:t>
      </w:r>
      <w:r w:rsidRPr="00522D5D">
        <w:t>20 grudnia 201</w:t>
      </w:r>
      <w:r>
        <w:t>1</w:t>
      </w:r>
      <w:r w:rsidRPr="00522D5D">
        <w:t>r</w:t>
      </w:r>
      <w:r>
        <w:t>. w dziale 921-Kultura i ochrona dziedzictwa narodowego, rozdziale 92116- Biblioteki.</w:t>
      </w:r>
    </w:p>
    <w:p w:rsidR="009A4AA5" w:rsidRPr="002B0FB0" w:rsidRDefault="009A4AA5" w:rsidP="009A4AA5">
      <w:pPr>
        <w:spacing w:line="360" w:lineRule="auto"/>
      </w:pPr>
      <w:r>
        <w:t xml:space="preserve"> Przebieg jego wykonania przedstawiał się następująco . </w:t>
      </w:r>
    </w:p>
    <w:p w:rsidR="009A4AA5" w:rsidRDefault="009A4AA5" w:rsidP="009A4AA5">
      <w:pPr>
        <w:spacing w:line="360" w:lineRule="auto"/>
      </w:pPr>
      <w:r>
        <w:rPr>
          <w:b/>
        </w:rPr>
        <w:t xml:space="preserve"> </w:t>
      </w:r>
      <w:r>
        <w:rPr>
          <w:b/>
          <w:u w:val="single"/>
        </w:rPr>
        <w:t>Plan przychodów</w:t>
      </w:r>
      <w:r>
        <w:rPr>
          <w:b/>
        </w:rPr>
        <w:t xml:space="preserve">  </w:t>
      </w:r>
      <w:r w:rsidRPr="00962CB4">
        <w:t>Gminnej Biblioteki Publicznej</w:t>
      </w:r>
      <w:r>
        <w:t xml:space="preserve"> w Czyżewie -  po zmianach  wynosił– 126.470,75 zł ,wykonanie 126.470,75 zł  co stanowi 100,00 % planu .</w:t>
      </w:r>
    </w:p>
    <w:p w:rsidR="009A4AA5" w:rsidRDefault="009A4AA5" w:rsidP="009A4AA5">
      <w:pPr>
        <w:spacing w:line="360" w:lineRule="auto"/>
      </w:pPr>
      <w:r>
        <w:t>Kwotę przychodów w wysokości 126.470,75 zł stanowiło:</w:t>
      </w:r>
    </w:p>
    <w:p w:rsidR="009A4AA5" w:rsidRDefault="009A4AA5" w:rsidP="009A4AA5">
      <w:pPr>
        <w:spacing w:line="360" w:lineRule="auto"/>
      </w:pPr>
      <w:r>
        <w:t>1. Przychody własne w kwocie  217,10 zł w tym:</w:t>
      </w:r>
    </w:p>
    <w:p w:rsidR="009A4AA5" w:rsidRDefault="009A4AA5" w:rsidP="009A4AA5">
      <w:pPr>
        <w:spacing w:line="360" w:lineRule="auto"/>
      </w:pPr>
      <w:r>
        <w:t>-wpływy z najmu sali</w:t>
      </w:r>
      <w:r>
        <w:tab/>
      </w:r>
      <w:r>
        <w:tab/>
        <w:t>-195,00 zł,</w:t>
      </w:r>
    </w:p>
    <w:p w:rsidR="009A4AA5" w:rsidRDefault="009A4AA5" w:rsidP="009A4AA5">
      <w:pPr>
        <w:spacing w:line="360" w:lineRule="auto"/>
      </w:pPr>
      <w:r>
        <w:t>- odsetki bankowe dopisane do rachunku – 22,10 zł,</w:t>
      </w:r>
    </w:p>
    <w:p w:rsidR="009A4AA5" w:rsidRDefault="009A4AA5" w:rsidP="009A4AA5">
      <w:pPr>
        <w:spacing w:line="360" w:lineRule="auto"/>
      </w:pPr>
      <w:r>
        <w:t>2. Środki pozyskane z Fundacji Orange</w:t>
      </w:r>
      <w:r>
        <w:tab/>
        <w:t>- 553,65 zł,</w:t>
      </w:r>
    </w:p>
    <w:p w:rsidR="009A4AA5" w:rsidRDefault="009A4AA5" w:rsidP="009A4AA5">
      <w:pPr>
        <w:spacing w:line="360" w:lineRule="auto"/>
      </w:pPr>
      <w:r>
        <w:t>3.Dotacja  podmiotowa z budżetu gminy w kwocie – 122.000,00 zł,</w:t>
      </w:r>
    </w:p>
    <w:p w:rsidR="009A4AA5" w:rsidRDefault="009A4AA5" w:rsidP="009A4AA5">
      <w:pPr>
        <w:spacing w:line="360" w:lineRule="auto"/>
      </w:pPr>
      <w:r>
        <w:t>4.Dotacja celowa otrzymana z Ministerstwa Kultury i Dziedzictwa Narodowego w kwocie  - 3.700,00 zł,</w:t>
      </w:r>
    </w:p>
    <w:p w:rsidR="009A4AA5" w:rsidRDefault="009A4AA5" w:rsidP="009A4AA5">
      <w:pPr>
        <w:spacing w:line="360" w:lineRule="auto"/>
      </w:pPr>
      <w:r>
        <w:t xml:space="preserve">5.Stan środków na początek okresu sprawozdawczego 01.01.2012r. -0,00 zł </w:t>
      </w:r>
    </w:p>
    <w:p w:rsidR="009A4AA5" w:rsidRDefault="009A4AA5" w:rsidP="009A4AA5">
      <w:pPr>
        <w:spacing w:line="360" w:lineRule="auto"/>
      </w:pPr>
    </w:p>
    <w:p w:rsidR="009A4AA5" w:rsidRDefault="009A4AA5" w:rsidP="009A4AA5">
      <w:pPr>
        <w:spacing w:line="360" w:lineRule="auto"/>
      </w:pPr>
      <w:r>
        <w:rPr>
          <w:b/>
          <w:u w:val="single"/>
        </w:rPr>
        <w:t>Plan wydatków</w:t>
      </w:r>
      <w:r>
        <w:rPr>
          <w:b/>
        </w:rPr>
        <w:t xml:space="preserve"> </w:t>
      </w:r>
      <w:r w:rsidRPr="00962CB4">
        <w:t>Gminnej Biblioteki Publicznej</w:t>
      </w:r>
      <w:r>
        <w:t xml:space="preserve"> w Czyżewie  – po zmianach </w:t>
      </w:r>
    </w:p>
    <w:p w:rsidR="009A4AA5" w:rsidRDefault="009A4AA5" w:rsidP="009A4AA5">
      <w:pPr>
        <w:spacing w:line="360" w:lineRule="auto"/>
      </w:pPr>
      <w:r>
        <w:t>wynosił 126.470,75 zł ,wykonanie 126.470,75 zł co stanowi 100,00 % planu.</w:t>
      </w:r>
    </w:p>
    <w:p w:rsidR="009A4AA5" w:rsidRDefault="009A4AA5" w:rsidP="009A4AA5">
      <w:pPr>
        <w:spacing w:line="360" w:lineRule="auto"/>
      </w:pPr>
      <w:r>
        <w:t>Kwotę wydatków w wysokości 126.470,75 zł stanowiło:</w:t>
      </w:r>
    </w:p>
    <w:p w:rsidR="009A4AA5" w:rsidRDefault="009A4AA5" w:rsidP="009A4AA5">
      <w:pPr>
        <w:spacing w:line="360" w:lineRule="auto"/>
      </w:pPr>
      <w:r>
        <w:t>1.Wynagrodzenia osobowe</w:t>
      </w:r>
      <w:r>
        <w:tab/>
      </w:r>
      <w:r>
        <w:tab/>
      </w:r>
      <w:r>
        <w:tab/>
      </w:r>
      <w:r>
        <w:tab/>
        <w:t>- 65.344,40 zł</w:t>
      </w:r>
    </w:p>
    <w:p w:rsidR="009A4AA5" w:rsidRDefault="009A4AA5" w:rsidP="009A4AA5">
      <w:pPr>
        <w:spacing w:line="360" w:lineRule="auto"/>
      </w:pPr>
      <w:r>
        <w:t>2.Składki na ubezpieczenia społeczne</w:t>
      </w:r>
      <w:r>
        <w:tab/>
      </w:r>
      <w:r>
        <w:tab/>
        <w:t>- 12.392,74 zł</w:t>
      </w:r>
    </w:p>
    <w:p w:rsidR="009A4AA5" w:rsidRDefault="009A4AA5" w:rsidP="009A4AA5">
      <w:pPr>
        <w:spacing w:line="360" w:lineRule="auto"/>
      </w:pPr>
      <w:r>
        <w:t>3. Składki na Fundusz Pracy</w:t>
      </w:r>
      <w:r>
        <w:tab/>
      </w:r>
      <w:r>
        <w:tab/>
      </w:r>
      <w:r>
        <w:tab/>
      </w:r>
      <w:r>
        <w:tab/>
        <w:t>- 1.519,87 zł</w:t>
      </w:r>
    </w:p>
    <w:p w:rsidR="009A4AA5" w:rsidRDefault="009A4AA5" w:rsidP="009A4AA5">
      <w:pPr>
        <w:spacing w:line="360" w:lineRule="auto"/>
      </w:pPr>
      <w:r>
        <w:t>4.Wynagrodzenia bezosobowe (um. zlecenia)</w:t>
      </w:r>
      <w:r>
        <w:tab/>
        <w:t>- 6.930,00 zł</w:t>
      </w:r>
    </w:p>
    <w:p w:rsidR="009A4AA5" w:rsidRDefault="009A4AA5" w:rsidP="009A4AA5">
      <w:pPr>
        <w:spacing w:line="360" w:lineRule="auto"/>
      </w:pPr>
      <w:r>
        <w:t>5.Zakup materiałów i wyposażenia</w:t>
      </w:r>
      <w:r>
        <w:tab/>
      </w:r>
      <w:r>
        <w:tab/>
      </w:r>
      <w:r>
        <w:tab/>
        <w:t>-21.925,71 zł ( olej opałowy, materiały do drobnych napraw, nagrody, prenumerata czasopism, środki czystości, zakup artykułów biurowych,  )</w:t>
      </w:r>
    </w:p>
    <w:p w:rsidR="009A4AA5" w:rsidRDefault="009A4AA5" w:rsidP="009A4AA5">
      <w:pPr>
        <w:spacing w:line="360" w:lineRule="auto"/>
      </w:pPr>
      <w:r>
        <w:t>6.Zakupiono pomoce naukowe dydaktyczne i książki – 8.693,07 zł</w:t>
      </w:r>
    </w:p>
    <w:p w:rsidR="009A4AA5" w:rsidRDefault="009A4AA5" w:rsidP="009A4AA5">
      <w:pPr>
        <w:spacing w:line="360" w:lineRule="auto"/>
      </w:pPr>
      <w:r>
        <w:t>7.Zakup energii</w:t>
      </w:r>
      <w:r>
        <w:tab/>
      </w:r>
      <w:r>
        <w:tab/>
      </w:r>
      <w:r>
        <w:tab/>
      </w:r>
      <w:r>
        <w:tab/>
      </w:r>
      <w:r>
        <w:tab/>
        <w:t>- 1.200,00 zł</w:t>
      </w:r>
    </w:p>
    <w:p w:rsidR="009A4AA5" w:rsidRDefault="009A4AA5" w:rsidP="009A4AA5">
      <w:pPr>
        <w:spacing w:line="360" w:lineRule="auto"/>
      </w:pPr>
      <w:r>
        <w:t xml:space="preserve">8. Zakup usług remontowych </w:t>
      </w:r>
      <w:r>
        <w:tab/>
      </w:r>
      <w:r>
        <w:tab/>
      </w:r>
      <w:r>
        <w:tab/>
        <w:t>- 454,49 zł</w:t>
      </w:r>
    </w:p>
    <w:p w:rsidR="009A4AA5" w:rsidRDefault="009A4AA5" w:rsidP="009A4AA5">
      <w:pPr>
        <w:numPr>
          <w:ilvl w:val="0"/>
          <w:numId w:val="110"/>
        </w:numPr>
        <w:suppressAutoHyphens w:val="0"/>
        <w:spacing w:line="360" w:lineRule="auto"/>
      </w:pPr>
      <w:r>
        <w:t xml:space="preserve">konserwacja ksera </w:t>
      </w:r>
    </w:p>
    <w:p w:rsidR="009A4AA5" w:rsidRDefault="009A4AA5" w:rsidP="009A4AA5">
      <w:pPr>
        <w:numPr>
          <w:ilvl w:val="0"/>
          <w:numId w:val="110"/>
        </w:numPr>
        <w:suppressAutoHyphens w:val="0"/>
        <w:spacing w:line="360" w:lineRule="auto"/>
      </w:pPr>
      <w:r>
        <w:t>serwis systemu alarmowego</w:t>
      </w:r>
    </w:p>
    <w:p w:rsidR="009A4AA5" w:rsidRDefault="009A4AA5" w:rsidP="009A4AA5">
      <w:pPr>
        <w:spacing w:line="360" w:lineRule="auto"/>
      </w:pPr>
      <w:r>
        <w:t xml:space="preserve">9. Zakup usług zdrowotnych </w:t>
      </w:r>
      <w:r>
        <w:tab/>
      </w:r>
      <w:r>
        <w:tab/>
      </w:r>
      <w:r>
        <w:tab/>
      </w:r>
      <w:r>
        <w:tab/>
        <w:t>-  22,00 zł,</w:t>
      </w:r>
    </w:p>
    <w:p w:rsidR="009A4AA5" w:rsidRDefault="009A4AA5" w:rsidP="009A4AA5">
      <w:pPr>
        <w:spacing w:line="360" w:lineRule="auto"/>
      </w:pPr>
      <w:r>
        <w:t xml:space="preserve">10. Zakup usług pozostałych </w:t>
      </w:r>
      <w:r>
        <w:tab/>
      </w:r>
      <w:r>
        <w:tab/>
      </w:r>
      <w:r>
        <w:tab/>
      </w:r>
      <w:r>
        <w:tab/>
        <w:t>- 3.555,14 zł ( monitorowanie LSA, usługi pocztowe, wznowienie licencji programu, przedstawienia teatralne)</w:t>
      </w:r>
    </w:p>
    <w:p w:rsidR="009A4AA5" w:rsidRDefault="009A4AA5" w:rsidP="009A4AA5">
      <w:pPr>
        <w:spacing w:line="360" w:lineRule="auto"/>
      </w:pPr>
      <w:r>
        <w:t>11. Zakup usług dostępu do sieci Internet</w:t>
      </w:r>
      <w:r>
        <w:tab/>
      </w:r>
      <w:r>
        <w:tab/>
        <w:t>- 946,36 zł</w:t>
      </w:r>
    </w:p>
    <w:p w:rsidR="009A4AA5" w:rsidRDefault="009A4AA5" w:rsidP="009A4AA5">
      <w:pPr>
        <w:spacing w:line="360" w:lineRule="auto"/>
      </w:pPr>
      <w:r>
        <w:t>12.Opłaty za usługi telefonii stacjonarnej</w:t>
      </w:r>
      <w:r>
        <w:tab/>
      </w:r>
      <w:r>
        <w:tab/>
        <w:t>- 520,72 zł</w:t>
      </w:r>
    </w:p>
    <w:p w:rsidR="009A4AA5" w:rsidRDefault="009A4AA5" w:rsidP="009A4AA5">
      <w:pPr>
        <w:spacing w:line="360" w:lineRule="auto"/>
      </w:pPr>
      <w:r>
        <w:t>13. Różne opłaty i składki</w:t>
      </w:r>
      <w:r>
        <w:tab/>
      </w:r>
      <w:r>
        <w:tab/>
      </w:r>
      <w:r>
        <w:tab/>
      </w:r>
      <w:r>
        <w:tab/>
        <w:t>- 669,00 zł</w:t>
      </w:r>
    </w:p>
    <w:p w:rsidR="009A4AA5" w:rsidRDefault="009A4AA5" w:rsidP="009A4AA5">
      <w:pPr>
        <w:spacing w:line="360" w:lineRule="auto"/>
      </w:pPr>
      <w:r>
        <w:t>14.Odpis na ZFŚS</w:t>
      </w:r>
      <w:r>
        <w:tab/>
      </w:r>
      <w:r>
        <w:tab/>
      </w:r>
      <w:r>
        <w:tab/>
      </w:r>
      <w:r>
        <w:tab/>
      </w:r>
      <w:r>
        <w:tab/>
        <w:t>- 2.297,25 zł</w:t>
      </w:r>
    </w:p>
    <w:p w:rsidR="009A4AA5" w:rsidRDefault="009A4AA5" w:rsidP="009A4AA5">
      <w:pPr>
        <w:spacing w:line="360" w:lineRule="auto"/>
        <w:ind w:firstLine="708"/>
      </w:pPr>
      <w:r>
        <w:t>Gminna Biblioteka Publiczna  w Czyżewie  na dzień 31 grudnia 2012r. nie posiada  zobowiązań  wobec dostawców towarów i usług oraz wobec Zakładu Ubezpieczeń Społecznych i Urzędu Skarbowego  oraz nie udzielał poręczeń i gwarancji bankowych.</w:t>
      </w:r>
    </w:p>
    <w:p w:rsidR="009A4AA5" w:rsidRDefault="009A4AA5" w:rsidP="009A4AA5">
      <w:pPr>
        <w:spacing w:line="360" w:lineRule="auto"/>
      </w:pPr>
      <w:r>
        <w:t>Stan środków na rachunku bankowym dnia 31.12.2012r.- wynosi 0,00</w:t>
      </w:r>
      <w:r w:rsidRPr="002E661E">
        <w:t xml:space="preserve"> zł.</w:t>
      </w:r>
    </w:p>
    <w:p w:rsidR="009A4AA5" w:rsidRDefault="009A4AA5" w:rsidP="009A4AA5">
      <w:pPr>
        <w:spacing w:line="360" w:lineRule="auto"/>
      </w:pPr>
      <w:r>
        <w:t xml:space="preserve">Zgodnie z planem pracy Gminnej Biblioteki Publiczna w 2012r. organizowane były działania związane z promocją biblioteki i czytelnictwa, różne konkursy, spotkania  oraz wystawy miedzy innymi: </w:t>
      </w:r>
    </w:p>
    <w:p w:rsidR="009A4AA5" w:rsidRDefault="009A4AA5" w:rsidP="009A4AA5">
      <w:pPr>
        <w:spacing w:line="360" w:lineRule="auto"/>
      </w:pPr>
      <w:r>
        <w:t xml:space="preserve">-ferie dla dzieci w czasie których odbywały się zajęcia plastyczne, nauka języka angielskiego, konkursy, </w:t>
      </w:r>
    </w:p>
    <w:p w:rsidR="009A4AA5" w:rsidRDefault="009A4AA5" w:rsidP="009A4AA5">
      <w:pPr>
        <w:spacing w:line="360" w:lineRule="auto"/>
      </w:pPr>
      <w:r>
        <w:t>-konkurs na  „Palmę Wielkanocną” pod patronem Burmistrza Czyżewa i Dziekana Dekanatu Czyżewskiego  ,</w:t>
      </w:r>
    </w:p>
    <w:p w:rsidR="009A4AA5" w:rsidRDefault="009A4AA5" w:rsidP="009A4AA5">
      <w:pPr>
        <w:spacing w:line="360" w:lineRule="auto"/>
      </w:pPr>
      <w:r>
        <w:t xml:space="preserve">- „ Tydzień biblioteki” pod hasłem „Biblioteka ciągle w grze” w ramach , którego odbyło się wiele lekcji bibliotecznych z uczniami w różnym wieku i z różnych szkół , </w:t>
      </w:r>
    </w:p>
    <w:p w:rsidR="009A4AA5" w:rsidRDefault="009A4AA5" w:rsidP="009A4AA5">
      <w:pPr>
        <w:spacing w:line="360" w:lineRule="auto"/>
      </w:pPr>
      <w:r>
        <w:t>- gminny konkurs „ Laurka dla mamy” oraz konkurs plastyczny : „ M jak mój pluszowy miś”,</w:t>
      </w:r>
    </w:p>
    <w:p w:rsidR="009A4AA5" w:rsidRDefault="009A4AA5" w:rsidP="009A4AA5">
      <w:pPr>
        <w:spacing w:line="360" w:lineRule="auto"/>
      </w:pPr>
      <w:r>
        <w:t xml:space="preserve">-wystawa po plenerowa  p.t. „Ochrona ginącej przyrody przez sztukę” edycja „Bagna malowane” i „ W stroną Biebrzy” , </w:t>
      </w:r>
    </w:p>
    <w:p w:rsidR="009A4AA5" w:rsidRDefault="009A4AA5" w:rsidP="009A4AA5">
      <w:pPr>
        <w:spacing w:line="360" w:lineRule="auto"/>
      </w:pPr>
      <w:r>
        <w:t xml:space="preserve">-wystawa artystów malujących ustami i nogami,  </w:t>
      </w:r>
    </w:p>
    <w:p w:rsidR="009A4AA5" w:rsidRDefault="009A4AA5" w:rsidP="009A4AA5">
      <w:pPr>
        <w:spacing w:line="360" w:lineRule="auto"/>
      </w:pPr>
      <w:r>
        <w:t>-spotkanie autorskie  z panią Joanną Papuzińską  autorką książek i wierszy dla dzieci takich jak” Nasza mama czarodziejka”, „</w:t>
      </w:r>
      <w:proofErr w:type="spellStart"/>
      <w:r>
        <w:t>Rokiś</w:t>
      </w:r>
      <w:proofErr w:type="spellEnd"/>
      <w:r>
        <w:t>” , „Czarna jama” zorganizowano dla uczniów klas I-III. Pani Joanna Papuzińska  jest laureatką licznych nagród m.in. Złoty Krzyż  Zasługi, Medal im Janusz Korczaka, Order Uśmiechu .</w:t>
      </w:r>
    </w:p>
    <w:p w:rsidR="009A4AA5" w:rsidRDefault="009A4AA5" w:rsidP="009A4AA5">
      <w:pPr>
        <w:spacing w:line="360" w:lineRule="auto"/>
      </w:pPr>
      <w:r>
        <w:rPr>
          <w:rFonts w:ascii="Arial" w:hAnsi="Arial" w:cs="Arial"/>
          <w:sz w:val="27"/>
          <w:szCs w:val="27"/>
        </w:rPr>
        <w:t xml:space="preserve"> </w:t>
      </w:r>
      <w:r>
        <w:t xml:space="preserve">-spotkanie z Arkadiuszem Niemirskim - w spotkaniu wzięła udział  młodzież  z gimnazjum , </w:t>
      </w:r>
    </w:p>
    <w:p w:rsidR="009A4AA5" w:rsidRDefault="009A4AA5" w:rsidP="009A4AA5">
      <w:pPr>
        <w:spacing w:line="360" w:lineRule="auto"/>
      </w:pPr>
      <w:r>
        <w:t xml:space="preserve">Oprócz spotkań zorganizowano teatrzyk p.t. „ Magiczna księga czarodziejki </w:t>
      </w:r>
      <w:proofErr w:type="spellStart"/>
      <w:r>
        <w:t>Arielki</w:t>
      </w:r>
      <w:proofErr w:type="spellEnd"/>
      <w:r>
        <w:t>” , którego głównym celem było zachęcenie dzieci do czytania książek, teatrzyk p.t „ Warkocz królewny Widełki” zorganizowany z okazji obchodów Międzynarodowego Dnia Teatru dla kas nauczania zintegrowanego,  teatrzyk „ Trzy świnki” w wykonaniu artystów z teatru ART-RE z Krakowa , oraz przedstawienie  p.t. „</w:t>
      </w:r>
      <w:proofErr w:type="spellStart"/>
      <w:r>
        <w:t>Oflajnowo</w:t>
      </w:r>
      <w:proofErr w:type="spellEnd"/>
      <w:r>
        <w:t xml:space="preserve">”  którego głównym celem było wskazanie zagrożeń płynących z </w:t>
      </w:r>
      <w:proofErr w:type="spellStart"/>
      <w:r>
        <w:t>internetu</w:t>
      </w:r>
      <w:proofErr w:type="spellEnd"/>
      <w:r>
        <w:t xml:space="preserve"> .</w:t>
      </w:r>
    </w:p>
    <w:p w:rsidR="00014899" w:rsidRDefault="00F26BBE" w:rsidP="00F26BBE">
      <w:pPr>
        <w:pStyle w:val="Podpis"/>
      </w:pPr>
      <w:r>
        <w:t>BURMISTRZ</w:t>
      </w:r>
    </w:p>
    <w:p w:rsidR="00F26BBE" w:rsidRDefault="00F26BBE" w:rsidP="00F26BBE">
      <w:pPr>
        <w:pStyle w:val="Podpis"/>
      </w:pPr>
      <w:r>
        <w:t>Anna Bogucka</w:t>
      </w: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B822A3" w:rsidRDefault="00B822A3" w:rsidP="00B822A3">
      <w:pPr>
        <w:spacing w:line="360" w:lineRule="auto"/>
      </w:pPr>
    </w:p>
    <w:p w:rsidR="00B822A3" w:rsidRDefault="00B822A3" w:rsidP="00B822A3">
      <w:pPr>
        <w:pStyle w:val="za"/>
      </w:pPr>
      <w:r>
        <w:t xml:space="preserve"> nr 12</w:t>
      </w:r>
      <w:r w:rsidR="00F26BBE">
        <w:t xml:space="preserve"> do Zarządzenia nr 175/13 Burmistrza Czyżewa z dnia 12 marca 2013 r.</w:t>
      </w:r>
    </w:p>
    <w:p w:rsidR="00B822A3" w:rsidRPr="00FA1881" w:rsidRDefault="00B822A3" w:rsidP="00B822A3">
      <w:pPr>
        <w:pStyle w:val="Nagwek7"/>
        <w:rPr>
          <w:bCs/>
        </w:rPr>
      </w:pPr>
      <w:r w:rsidRPr="00F26BBE">
        <w:rPr>
          <w:rFonts w:ascii="Times New Roman" w:hAnsi="Times New Roman" w:cs="Times New Roman"/>
          <w:b/>
          <w:bCs/>
        </w:rPr>
        <w:t>I N F O R M A C J A O  STANIE MIENIA KOMUNALNEGO GMINY CZYŻEW</w:t>
      </w:r>
    </w:p>
    <w:p w:rsidR="00B822A3" w:rsidRDefault="00B822A3" w:rsidP="00B822A3">
      <w:pPr>
        <w:rPr>
          <w:b/>
          <w:bCs/>
          <w:sz w:val="28"/>
        </w:rPr>
      </w:pPr>
      <w:r>
        <w:rPr>
          <w:b/>
          <w:bCs/>
          <w:sz w:val="28"/>
        </w:rPr>
        <w:t xml:space="preserve">        </w:t>
      </w:r>
    </w:p>
    <w:p w:rsidR="00B822A3" w:rsidRPr="001657E1" w:rsidRDefault="00B822A3" w:rsidP="00B822A3">
      <w:pPr>
        <w:rPr>
          <w:bCs/>
        </w:rPr>
      </w:pPr>
      <w:r w:rsidRPr="001657E1">
        <w:rPr>
          <w:bCs/>
        </w:rPr>
        <w:t>Stan mienia komunalnego będącego własnością g</w:t>
      </w:r>
      <w:r>
        <w:rPr>
          <w:bCs/>
        </w:rPr>
        <w:t xml:space="preserve">miny na dzień 31 grudnia 2012 rok w poszczególnych jednostkach budżetowych </w:t>
      </w:r>
      <w:r w:rsidRPr="001657E1">
        <w:rPr>
          <w:bCs/>
        </w:rPr>
        <w:t xml:space="preserve"> przedstawia się następująco:</w:t>
      </w:r>
    </w:p>
    <w:p w:rsidR="00B822A3" w:rsidRDefault="00B822A3" w:rsidP="00B822A3">
      <w:pPr>
        <w:pStyle w:val="Nagwek1"/>
      </w:pPr>
    </w:p>
    <w:p w:rsidR="00B822A3" w:rsidRPr="00D63554" w:rsidRDefault="00B822A3" w:rsidP="00B822A3">
      <w:pPr>
        <w:rPr>
          <w:b/>
          <w:u w:val="single"/>
        </w:rPr>
      </w:pPr>
      <w:r w:rsidRPr="00D63554">
        <w:rPr>
          <w:b/>
          <w:u w:val="single"/>
        </w:rPr>
        <w:t xml:space="preserve">MIENIE BĘDĄCE NA STANIE URZĘDU GMINY </w:t>
      </w:r>
    </w:p>
    <w:p w:rsidR="00B822A3" w:rsidRPr="00D63554" w:rsidRDefault="00B822A3" w:rsidP="00B822A3"/>
    <w:p w:rsidR="00B822A3" w:rsidRDefault="00B822A3" w:rsidP="00B822A3">
      <w:pPr>
        <w:pStyle w:val="Nagwek1"/>
        <w:numPr>
          <w:ilvl w:val="0"/>
          <w:numId w:val="28"/>
        </w:numPr>
        <w:suppressAutoHyphens w:val="0"/>
        <w:jc w:val="left"/>
      </w:pPr>
      <w:r w:rsidRPr="004F5468">
        <w:t xml:space="preserve">GRUNTY </w:t>
      </w:r>
    </w:p>
    <w:p w:rsidR="00B822A3" w:rsidRPr="00124505" w:rsidRDefault="00B822A3" w:rsidP="00B822A3"/>
    <w:p w:rsidR="00B822A3" w:rsidRDefault="00B822A3" w:rsidP="00B822A3">
      <w:r>
        <w:t xml:space="preserve">Łączna powierzchnia gruntów komunalnych wynosi </w:t>
      </w:r>
      <w:smartTag w:uri="urn:schemas-microsoft-com:office:smarttags" w:element="metricconverter">
        <w:smartTagPr>
          <w:attr w:name="ProductID" w:val="328,2598 ha"/>
        </w:smartTagPr>
        <w:r>
          <w:t>328,2598 ha</w:t>
        </w:r>
      </w:smartTag>
      <w:r>
        <w:t xml:space="preserve"> , z tego : </w:t>
      </w:r>
    </w:p>
    <w:p w:rsidR="00B822A3" w:rsidRDefault="00B822A3" w:rsidP="00B822A3">
      <w:pPr>
        <w:numPr>
          <w:ilvl w:val="0"/>
          <w:numId w:val="27"/>
        </w:numPr>
        <w:suppressAutoHyphens w:val="0"/>
      </w:pPr>
      <w:r>
        <w:t xml:space="preserve">użytki rolne </w:t>
      </w:r>
      <w:r>
        <w:tab/>
      </w:r>
      <w:r>
        <w:tab/>
        <w:t xml:space="preserve"> </w:t>
      </w:r>
      <w:r>
        <w:tab/>
      </w:r>
      <w:r>
        <w:tab/>
      </w:r>
      <w:r>
        <w:tab/>
      </w:r>
      <w:r>
        <w:tab/>
      </w:r>
      <w:r>
        <w:tab/>
        <w:t>-</w:t>
      </w:r>
      <w:r>
        <w:tab/>
      </w:r>
      <w:r>
        <w:tab/>
        <w:t xml:space="preserve">  </w:t>
      </w:r>
      <w:smartTag w:uri="urn:schemas-microsoft-com:office:smarttags" w:element="metricconverter">
        <w:smartTagPr>
          <w:attr w:name="ProductID" w:val="42,3821 ha"/>
        </w:smartTagPr>
        <w:r>
          <w:t>42,3821 ha</w:t>
        </w:r>
      </w:smartTag>
    </w:p>
    <w:p w:rsidR="00B822A3" w:rsidRDefault="00B822A3" w:rsidP="00B822A3">
      <w:pPr>
        <w:numPr>
          <w:ilvl w:val="0"/>
          <w:numId w:val="27"/>
        </w:numPr>
        <w:suppressAutoHyphens w:val="0"/>
      </w:pPr>
      <w:r>
        <w:t xml:space="preserve">grunty leśne oraz zadrzewione i zakrzaczone  </w:t>
      </w:r>
      <w:r>
        <w:tab/>
      </w:r>
      <w:r>
        <w:tab/>
        <w:t>-</w:t>
      </w:r>
      <w:r>
        <w:tab/>
        <w:t xml:space="preserve">   </w:t>
      </w:r>
      <w:r>
        <w:tab/>
        <w:t xml:space="preserve">    </w:t>
      </w:r>
      <w:smartTag w:uri="urn:schemas-microsoft-com:office:smarttags" w:element="metricconverter">
        <w:smartTagPr>
          <w:attr w:name="ProductID" w:val="6,7937 ha"/>
        </w:smartTagPr>
        <w:r>
          <w:t>6,7937 ha</w:t>
        </w:r>
      </w:smartTag>
    </w:p>
    <w:p w:rsidR="00B822A3" w:rsidRDefault="00B822A3" w:rsidP="00B822A3">
      <w:pPr>
        <w:numPr>
          <w:ilvl w:val="0"/>
          <w:numId w:val="27"/>
        </w:numPr>
        <w:suppressAutoHyphens w:val="0"/>
      </w:pPr>
      <w:r>
        <w:t>grunty zabudowane i zadrzewione i zakrzaczone</w:t>
      </w:r>
      <w:r>
        <w:tab/>
      </w:r>
      <w:r>
        <w:tab/>
        <w:t>-</w:t>
      </w:r>
      <w:r>
        <w:tab/>
        <w:t xml:space="preserve">  </w:t>
      </w:r>
      <w:r>
        <w:tab/>
        <w:t xml:space="preserve"> </w:t>
      </w:r>
      <w:smartTag w:uri="urn:schemas-microsoft-com:office:smarttags" w:element="metricconverter">
        <w:smartTagPr>
          <w:attr w:name="ProductID" w:val="264,5109 ha"/>
        </w:smartTagPr>
        <w:r>
          <w:t>264,5109 ha</w:t>
        </w:r>
      </w:smartTag>
      <w:r>
        <w:t xml:space="preserve"> </w:t>
      </w:r>
    </w:p>
    <w:p w:rsidR="00B822A3" w:rsidRDefault="00B822A3" w:rsidP="00B822A3">
      <w:pPr>
        <w:ind w:left="720"/>
      </w:pPr>
      <w:r>
        <w:t xml:space="preserve">w tym  : </w:t>
      </w:r>
    </w:p>
    <w:p w:rsidR="00B822A3" w:rsidRDefault="00B822A3" w:rsidP="00B822A3">
      <w:pPr>
        <w:ind w:left="720"/>
      </w:pPr>
      <w:r>
        <w:t xml:space="preserve">a. tereny pod zabudową komunalną  - </w:t>
      </w:r>
      <w:smartTag w:uri="urn:schemas-microsoft-com:office:smarttags" w:element="metricconverter">
        <w:smartTagPr>
          <w:attr w:name="ProductID" w:val="19,0026 ha"/>
        </w:smartTagPr>
        <w:r>
          <w:t>19,0026 ha</w:t>
        </w:r>
      </w:smartTag>
    </w:p>
    <w:p w:rsidR="00B822A3" w:rsidRDefault="00B822A3" w:rsidP="00B822A3">
      <w:pPr>
        <w:ind w:left="720"/>
      </w:pPr>
      <w:r>
        <w:t xml:space="preserve">b. zurbanizowane tereny niezabudowane – </w:t>
      </w:r>
      <w:smartTag w:uri="urn:schemas-microsoft-com:office:smarttags" w:element="metricconverter">
        <w:smartTagPr>
          <w:attr w:name="ProductID" w:val="1,0107 ha"/>
        </w:smartTagPr>
        <w:r>
          <w:t>1,0107 ha</w:t>
        </w:r>
      </w:smartTag>
    </w:p>
    <w:p w:rsidR="00B822A3" w:rsidRDefault="00B822A3" w:rsidP="00B822A3">
      <w:pPr>
        <w:ind w:left="720"/>
      </w:pPr>
      <w:r>
        <w:t xml:space="preserve">c. tereny rekreacyjne – wypoczynkowe – </w:t>
      </w:r>
      <w:smartTag w:uri="urn:schemas-microsoft-com:office:smarttags" w:element="metricconverter">
        <w:smartTagPr>
          <w:attr w:name="ProductID" w:val="1,9559 ha"/>
        </w:smartTagPr>
        <w:r>
          <w:t>1,9559 ha</w:t>
        </w:r>
      </w:smartTag>
    </w:p>
    <w:p w:rsidR="00B822A3" w:rsidRDefault="00B822A3" w:rsidP="00B822A3">
      <w:pPr>
        <w:ind w:left="720"/>
      </w:pPr>
      <w:r>
        <w:t xml:space="preserve">d. drogi  - </w:t>
      </w:r>
      <w:smartTag w:uri="urn:schemas-microsoft-com:office:smarttags" w:element="metricconverter">
        <w:smartTagPr>
          <w:attr w:name="ProductID" w:val="238,5283 ha"/>
        </w:smartTagPr>
        <w:r>
          <w:t>238,5283 ha</w:t>
        </w:r>
      </w:smartTag>
    </w:p>
    <w:p w:rsidR="00B822A3" w:rsidRDefault="00B822A3" w:rsidP="00B822A3">
      <w:pPr>
        <w:ind w:left="720"/>
      </w:pPr>
      <w:r>
        <w:t xml:space="preserve">e. inne tereny komunikacyjne  -  </w:t>
      </w:r>
      <w:smartTag w:uri="urn:schemas-microsoft-com:office:smarttags" w:element="metricconverter">
        <w:smartTagPr>
          <w:attr w:name="ProductID" w:val="0,3144 ha"/>
        </w:smartTagPr>
        <w:r>
          <w:t>0,3144 ha</w:t>
        </w:r>
      </w:smartTag>
    </w:p>
    <w:p w:rsidR="00B822A3" w:rsidRDefault="00B822A3" w:rsidP="00B822A3">
      <w:pPr>
        <w:ind w:left="720"/>
      </w:pPr>
      <w:r>
        <w:t xml:space="preserve">e. użytki kopalne  - </w:t>
      </w:r>
      <w:smartTag w:uri="urn:schemas-microsoft-com:office:smarttags" w:element="metricconverter">
        <w:smartTagPr>
          <w:attr w:name="ProductID" w:val="3,6990 ha"/>
        </w:smartTagPr>
        <w:r>
          <w:t>3,6990 ha</w:t>
        </w:r>
      </w:smartTag>
      <w:r>
        <w:t xml:space="preserve"> </w:t>
      </w:r>
    </w:p>
    <w:p w:rsidR="00B822A3" w:rsidRDefault="00B822A3" w:rsidP="00B822A3">
      <w:pPr>
        <w:numPr>
          <w:ilvl w:val="0"/>
          <w:numId w:val="27"/>
        </w:numPr>
        <w:suppressAutoHyphens w:val="0"/>
      </w:pPr>
      <w:r>
        <w:t xml:space="preserve">nieużytki </w:t>
      </w:r>
      <w:r>
        <w:tab/>
      </w:r>
      <w:r>
        <w:tab/>
      </w:r>
      <w:r>
        <w:tab/>
      </w:r>
      <w:r>
        <w:tab/>
      </w:r>
      <w:r>
        <w:tab/>
      </w:r>
      <w:r>
        <w:tab/>
      </w:r>
      <w:r>
        <w:tab/>
        <w:t>-</w:t>
      </w:r>
      <w:r>
        <w:tab/>
        <w:t xml:space="preserve">    </w:t>
      </w:r>
      <w:r>
        <w:tab/>
        <w:t xml:space="preserve">   </w:t>
      </w:r>
      <w:smartTag w:uri="urn:schemas-microsoft-com:office:smarttags" w:element="metricconverter">
        <w:smartTagPr>
          <w:attr w:name="ProductID" w:val="10,3971 ha"/>
        </w:smartTagPr>
        <w:r>
          <w:t>10,3971 ha</w:t>
        </w:r>
      </w:smartTag>
    </w:p>
    <w:p w:rsidR="00B822A3" w:rsidRDefault="00B822A3" w:rsidP="00B822A3">
      <w:pPr>
        <w:numPr>
          <w:ilvl w:val="0"/>
          <w:numId w:val="27"/>
        </w:numPr>
        <w:suppressAutoHyphens w:val="0"/>
      </w:pPr>
      <w:r>
        <w:t xml:space="preserve">grunty pod wodami </w:t>
      </w:r>
      <w:r>
        <w:tab/>
      </w:r>
      <w:r>
        <w:tab/>
      </w:r>
      <w:r>
        <w:tab/>
      </w:r>
      <w:r>
        <w:tab/>
      </w:r>
      <w:r>
        <w:tab/>
      </w:r>
      <w:r>
        <w:tab/>
        <w:t>-</w:t>
      </w:r>
      <w:r>
        <w:tab/>
      </w:r>
      <w:r>
        <w:tab/>
        <w:t xml:space="preserve">     </w:t>
      </w:r>
      <w:smartTag w:uri="urn:schemas-microsoft-com:office:smarttags" w:element="metricconverter">
        <w:smartTagPr>
          <w:attr w:name="ProductID" w:val="4,1760 ha"/>
        </w:smartTagPr>
        <w:r>
          <w:t>4,1760 ha</w:t>
        </w:r>
      </w:smartTag>
    </w:p>
    <w:p w:rsidR="00B822A3" w:rsidRDefault="00B822A3" w:rsidP="00B822A3">
      <w:r>
        <w:t xml:space="preserve">Grunty przekazane w użytkowanie wieczyste  : </w:t>
      </w:r>
      <w:smartTag w:uri="urn:schemas-microsoft-com:office:smarttags" w:element="metricconverter">
        <w:smartTagPr>
          <w:attr w:name="ProductID" w:val="10,2027 ha"/>
        </w:smartTagPr>
        <w:r>
          <w:t>10,2027 ha</w:t>
        </w:r>
      </w:smartTag>
      <w:r>
        <w:t xml:space="preserve">. </w:t>
      </w:r>
    </w:p>
    <w:p w:rsidR="00B822A3" w:rsidRDefault="00B822A3" w:rsidP="00B822A3">
      <w:pPr>
        <w:ind w:left="360"/>
      </w:pPr>
    </w:p>
    <w:p w:rsidR="00B822A3" w:rsidRDefault="00B822A3" w:rsidP="00B822A3">
      <w:pPr>
        <w:ind w:left="360"/>
      </w:pPr>
      <w:r>
        <w:t>Gmina posiada następujące działki :</w:t>
      </w:r>
    </w:p>
    <w:p w:rsidR="00B822A3" w:rsidRDefault="00B822A3" w:rsidP="00B822A3">
      <w:pPr>
        <w:numPr>
          <w:ilvl w:val="0"/>
          <w:numId w:val="37"/>
        </w:numPr>
        <w:suppressAutoHyphens w:val="0"/>
      </w:pPr>
      <w:r>
        <w:t xml:space="preserve"> działka nr 113/35 o powierzchni </w:t>
      </w:r>
      <w:smartTag w:uri="urn:schemas-microsoft-com:office:smarttags" w:element="metricconverter">
        <w:smartTagPr>
          <w:attr w:name="ProductID" w:val="562 mﾲ"/>
        </w:smartTagPr>
        <w:r>
          <w:t>562 m²</w:t>
        </w:r>
      </w:smartTag>
      <w:r>
        <w:tab/>
      </w:r>
      <w:r>
        <w:tab/>
        <w:t>-</w:t>
      </w:r>
      <w:r>
        <w:tab/>
      </w:r>
      <w:r>
        <w:tab/>
        <w:t xml:space="preserve">   9.554,00 zł</w:t>
      </w:r>
    </w:p>
    <w:p w:rsidR="00B822A3" w:rsidRDefault="00B822A3" w:rsidP="00B822A3">
      <w:pPr>
        <w:numPr>
          <w:ilvl w:val="0"/>
          <w:numId w:val="37"/>
        </w:numPr>
        <w:suppressAutoHyphens w:val="0"/>
      </w:pPr>
      <w:r>
        <w:t>działka 176m²</w:t>
      </w:r>
      <w:r>
        <w:tab/>
      </w:r>
      <w:r>
        <w:tab/>
      </w:r>
      <w:r>
        <w:tab/>
      </w:r>
      <w:r>
        <w:tab/>
      </w:r>
      <w:r>
        <w:tab/>
      </w:r>
      <w:r>
        <w:tab/>
        <w:t>-</w:t>
      </w:r>
      <w:r>
        <w:tab/>
      </w:r>
      <w:r>
        <w:tab/>
        <w:t xml:space="preserve">      555,45 zł</w:t>
      </w:r>
    </w:p>
    <w:p w:rsidR="00B822A3" w:rsidRDefault="00B822A3" w:rsidP="00B822A3">
      <w:pPr>
        <w:numPr>
          <w:ilvl w:val="0"/>
          <w:numId w:val="37"/>
        </w:numPr>
        <w:suppressAutoHyphens w:val="0"/>
      </w:pPr>
      <w:r>
        <w:t>działka 130/10</w:t>
      </w:r>
      <w:r>
        <w:tab/>
      </w:r>
      <w:r>
        <w:tab/>
      </w:r>
      <w:r>
        <w:tab/>
      </w:r>
      <w:r>
        <w:tab/>
      </w:r>
      <w:r>
        <w:tab/>
      </w:r>
      <w:r>
        <w:tab/>
        <w:t>-</w:t>
      </w:r>
      <w:r>
        <w:tab/>
      </w:r>
      <w:r>
        <w:tab/>
        <w:t xml:space="preserve"> 14.900,00 zł</w:t>
      </w:r>
    </w:p>
    <w:p w:rsidR="00B822A3" w:rsidRDefault="00B822A3" w:rsidP="00B822A3">
      <w:pPr>
        <w:numPr>
          <w:ilvl w:val="0"/>
          <w:numId w:val="37"/>
        </w:numPr>
        <w:suppressAutoHyphens w:val="0"/>
      </w:pPr>
      <w:r>
        <w:t xml:space="preserve">działka nr 34/1 : </w:t>
      </w:r>
      <w:smartTag w:uri="urn:schemas-microsoft-com:office:smarttags" w:element="metricconverter">
        <w:smartTagPr>
          <w:attr w:name="ProductID" w:val="5900,00 mﾲ"/>
        </w:smartTagPr>
        <w:r>
          <w:t>5900,00 m²</w:t>
        </w:r>
      </w:smartTag>
      <w:r>
        <w:tab/>
      </w:r>
      <w:r>
        <w:tab/>
      </w:r>
      <w:r>
        <w:tab/>
      </w:r>
      <w:r>
        <w:tab/>
        <w:t>-</w:t>
      </w:r>
      <w:r>
        <w:tab/>
      </w:r>
      <w:r>
        <w:tab/>
        <w:t xml:space="preserve"> 15.000,00 zł</w:t>
      </w:r>
    </w:p>
    <w:p w:rsidR="00B822A3" w:rsidRDefault="00B822A3" w:rsidP="00B822A3">
      <w:pPr>
        <w:numPr>
          <w:ilvl w:val="0"/>
          <w:numId w:val="37"/>
        </w:numPr>
        <w:suppressAutoHyphens w:val="0"/>
      </w:pPr>
      <w:r>
        <w:t>działka nr 71/8,71/13 (pod droga Czyżew Stacja )</w:t>
      </w:r>
      <w:r>
        <w:tab/>
        <w:t>-</w:t>
      </w:r>
      <w:r>
        <w:tab/>
      </w:r>
      <w:r>
        <w:tab/>
        <w:t xml:space="preserve"> 15.504,00 zł</w:t>
      </w:r>
    </w:p>
    <w:p w:rsidR="00B822A3" w:rsidRDefault="00B822A3" w:rsidP="00B822A3">
      <w:pPr>
        <w:numPr>
          <w:ilvl w:val="0"/>
          <w:numId w:val="37"/>
        </w:numPr>
        <w:suppressAutoHyphens w:val="0"/>
      </w:pPr>
      <w:r>
        <w:t xml:space="preserve">działka nr 641/9 o powierzchni </w:t>
      </w:r>
      <w:smartTag w:uri="urn:schemas-microsoft-com:office:smarttags" w:element="metricconverter">
        <w:smartTagPr>
          <w:attr w:name="ProductID" w:val="0,2148 ha"/>
        </w:smartTagPr>
        <w:r>
          <w:t>0,2148 ha</w:t>
        </w:r>
      </w:smartTag>
      <w:r>
        <w:tab/>
      </w:r>
      <w:r>
        <w:tab/>
        <w:t>-</w:t>
      </w:r>
      <w:r>
        <w:tab/>
        <w:t xml:space="preserve">           134.750,00 zł</w:t>
      </w:r>
    </w:p>
    <w:p w:rsidR="00B822A3" w:rsidRDefault="00B822A3" w:rsidP="00B822A3">
      <w:pPr>
        <w:numPr>
          <w:ilvl w:val="0"/>
          <w:numId w:val="37"/>
        </w:numPr>
        <w:suppressAutoHyphens w:val="0"/>
      </w:pPr>
      <w:r>
        <w:t xml:space="preserve">działka nr 4/13 o powierzchni </w:t>
      </w:r>
      <w:smartTag w:uri="urn:schemas-microsoft-com:office:smarttags" w:element="metricconverter">
        <w:smartTagPr>
          <w:attr w:name="ProductID" w:val="0,0153 ha"/>
        </w:smartTagPr>
        <w:r>
          <w:t>0,0153 ha</w:t>
        </w:r>
      </w:smartTag>
      <w:r>
        <w:tab/>
      </w:r>
      <w:r>
        <w:tab/>
      </w:r>
      <w:r>
        <w:tab/>
        <w:t xml:space="preserve">- </w:t>
      </w:r>
      <w:r>
        <w:tab/>
      </w:r>
      <w:r>
        <w:tab/>
        <w:t xml:space="preserve">   2.601,00 zł</w:t>
      </w:r>
    </w:p>
    <w:p w:rsidR="00B822A3" w:rsidRDefault="00B822A3" w:rsidP="00B822A3">
      <w:pPr>
        <w:numPr>
          <w:ilvl w:val="0"/>
          <w:numId w:val="37"/>
        </w:numPr>
        <w:suppressAutoHyphens w:val="0"/>
      </w:pPr>
      <w:r>
        <w:t xml:space="preserve">działka  o powierzchni </w:t>
      </w:r>
      <w:smartTag w:uri="urn:schemas-microsoft-com:office:smarttags" w:element="metricconverter">
        <w:smartTagPr>
          <w:attr w:name="ProductID" w:val="519,00 m"/>
        </w:smartTagPr>
        <w:r>
          <w:t>519,00 m</w:t>
        </w:r>
      </w:smartTag>
      <w:r>
        <w:t xml:space="preserve"> ²</w:t>
      </w:r>
      <w:r>
        <w:tab/>
      </w:r>
      <w:r>
        <w:tab/>
      </w:r>
      <w:r>
        <w:tab/>
        <w:t>-</w:t>
      </w:r>
      <w:r>
        <w:tab/>
      </w:r>
      <w:r>
        <w:tab/>
        <w:t xml:space="preserve"> 28.545,00 zł</w:t>
      </w:r>
    </w:p>
    <w:p w:rsidR="00B822A3" w:rsidRPr="00E07F41" w:rsidRDefault="00B822A3" w:rsidP="00B822A3">
      <w:pPr>
        <w:ind w:left="360"/>
        <w:rPr>
          <w:b/>
        </w:rPr>
      </w:pPr>
      <w:r>
        <w:tab/>
      </w:r>
      <w:r>
        <w:rPr>
          <w:b/>
        </w:rPr>
        <w:t xml:space="preserve">     RAZEM </w:t>
      </w:r>
      <w:r>
        <w:rPr>
          <w:b/>
        </w:rPr>
        <w:tab/>
      </w:r>
      <w:r>
        <w:rPr>
          <w:b/>
        </w:rPr>
        <w:tab/>
      </w:r>
      <w:r>
        <w:rPr>
          <w:b/>
        </w:rPr>
        <w:tab/>
      </w:r>
      <w:r>
        <w:rPr>
          <w:b/>
        </w:rPr>
        <w:tab/>
      </w:r>
      <w:r>
        <w:rPr>
          <w:b/>
        </w:rPr>
        <w:tab/>
      </w:r>
      <w:r>
        <w:rPr>
          <w:b/>
        </w:rPr>
        <w:tab/>
      </w:r>
      <w:r>
        <w:rPr>
          <w:b/>
        </w:rPr>
        <w:tab/>
        <w:t>-</w:t>
      </w:r>
      <w:r>
        <w:rPr>
          <w:b/>
        </w:rPr>
        <w:tab/>
        <w:t xml:space="preserve">           221.409,45</w:t>
      </w:r>
      <w:r w:rsidRPr="00E07F41">
        <w:rPr>
          <w:b/>
        </w:rPr>
        <w:t xml:space="preserve"> zł</w:t>
      </w:r>
    </w:p>
    <w:p w:rsidR="00B822A3" w:rsidRDefault="00B822A3" w:rsidP="00B822A3">
      <w:pPr>
        <w:ind w:left="360"/>
      </w:pPr>
    </w:p>
    <w:p w:rsidR="00B822A3" w:rsidRDefault="00B822A3" w:rsidP="00B822A3">
      <w:pPr>
        <w:numPr>
          <w:ilvl w:val="0"/>
          <w:numId w:val="28"/>
        </w:numPr>
        <w:suppressAutoHyphens w:val="0"/>
        <w:rPr>
          <w:b/>
        </w:rPr>
      </w:pPr>
      <w:r w:rsidRPr="006A5B8B">
        <w:rPr>
          <w:b/>
        </w:rPr>
        <w:t>BUDYNKI I L</w:t>
      </w:r>
      <w:r>
        <w:rPr>
          <w:b/>
        </w:rPr>
        <w:t>O</w:t>
      </w:r>
      <w:r w:rsidRPr="006A5B8B">
        <w:rPr>
          <w:b/>
        </w:rPr>
        <w:t xml:space="preserve">KALE </w:t>
      </w:r>
    </w:p>
    <w:p w:rsidR="00B822A3" w:rsidRDefault="00B822A3" w:rsidP="00B822A3">
      <w:pPr>
        <w:ind w:left="690"/>
        <w:rPr>
          <w:b/>
        </w:rPr>
      </w:pPr>
    </w:p>
    <w:p w:rsidR="00B822A3" w:rsidRDefault="00B822A3" w:rsidP="00B822A3">
      <w:pPr>
        <w:numPr>
          <w:ilvl w:val="0"/>
          <w:numId w:val="30"/>
        </w:numPr>
        <w:suppressAutoHyphens w:val="0"/>
        <w:rPr>
          <w:b/>
        </w:rPr>
      </w:pPr>
      <w:r>
        <w:rPr>
          <w:b/>
        </w:rPr>
        <w:t xml:space="preserve">Budynki mieszkalne </w:t>
      </w:r>
      <w:r>
        <w:rPr>
          <w:b/>
        </w:rPr>
        <w:tab/>
      </w:r>
      <w:r>
        <w:rPr>
          <w:b/>
        </w:rPr>
        <w:tab/>
      </w:r>
      <w:r>
        <w:rPr>
          <w:b/>
        </w:rPr>
        <w:tab/>
      </w:r>
      <w:r>
        <w:rPr>
          <w:b/>
        </w:rPr>
        <w:tab/>
      </w:r>
      <w:r>
        <w:rPr>
          <w:b/>
        </w:rPr>
        <w:tab/>
        <w:t>-</w:t>
      </w:r>
      <w:r>
        <w:rPr>
          <w:b/>
        </w:rPr>
        <w:tab/>
      </w:r>
      <w:r>
        <w:rPr>
          <w:b/>
        </w:rPr>
        <w:tab/>
      </w:r>
    </w:p>
    <w:p w:rsidR="00B822A3" w:rsidRDefault="00B822A3" w:rsidP="00B822A3">
      <w:pPr>
        <w:numPr>
          <w:ilvl w:val="0"/>
          <w:numId w:val="29"/>
        </w:numPr>
        <w:suppressAutoHyphens w:val="0"/>
      </w:pPr>
      <w:r>
        <w:t xml:space="preserve">budynek: Agronomówka </w:t>
      </w:r>
      <w:r>
        <w:tab/>
      </w:r>
      <w:r>
        <w:tab/>
      </w:r>
      <w:r>
        <w:tab/>
      </w:r>
      <w:r>
        <w:tab/>
      </w:r>
      <w:r>
        <w:tab/>
        <w:t xml:space="preserve">-                         9.828,00 zł </w:t>
      </w:r>
    </w:p>
    <w:p w:rsidR="00B822A3" w:rsidRDefault="00B822A3" w:rsidP="00B822A3">
      <w:pPr>
        <w:numPr>
          <w:ilvl w:val="0"/>
          <w:numId w:val="29"/>
        </w:numPr>
        <w:suppressAutoHyphens w:val="0"/>
      </w:pPr>
      <w:r>
        <w:t xml:space="preserve">budynek mieszkalny  ul. Krzywa </w:t>
      </w:r>
      <w:r>
        <w:tab/>
      </w:r>
      <w:r>
        <w:tab/>
      </w:r>
      <w:r>
        <w:tab/>
      </w:r>
      <w:r>
        <w:tab/>
        <w:t>-</w:t>
      </w:r>
      <w:r>
        <w:tab/>
      </w:r>
      <w:r>
        <w:tab/>
        <w:t xml:space="preserve">   3.208,00 zł </w:t>
      </w:r>
    </w:p>
    <w:p w:rsidR="00B822A3" w:rsidRDefault="00B822A3" w:rsidP="00B822A3">
      <w:pPr>
        <w:numPr>
          <w:ilvl w:val="0"/>
          <w:numId w:val="29"/>
        </w:numPr>
        <w:suppressAutoHyphens w:val="0"/>
      </w:pPr>
      <w:r>
        <w:t xml:space="preserve">budynek mieszkalny ul. Niepodległości </w:t>
      </w:r>
      <w:r>
        <w:tab/>
      </w:r>
      <w:r>
        <w:tab/>
      </w:r>
      <w:r>
        <w:tab/>
        <w:t>-</w:t>
      </w:r>
      <w:r>
        <w:tab/>
      </w:r>
      <w:r>
        <w:tab/>
        <w:t xml:space="preserve">   3.814,00 zł</w:t>
      </w:r>
    </w:p>
    <w:p w:rsidR="00B822A3" w:rsidRDefault="00B822A3" w:rsidP="00B822A3">
      <w:pPr>
        <w:numPr>
          <w:ilvl w:val="0"/>
          <w:numId w:val="29"/>
        </w:numPr>
        <w:suppressAutoHyphens w:val="0"/>
      </w:pPr>
      <w:r>
        <w:t>budynek mieszkalny ul. Kusocińskiego</w:t>
      </w:r>
      <w:r>
        <w:tab/>
      </w:r>
      <w:r>
        <w:tab/>
      </w:r>
      <w:r>
        <w:tab/>
        <w:t>-</w:t>
      </w:r>
      <w:r>
        <w:tab/>
      </w:r>
      <w:r>
        <w:tab/>
        <w:t xml:space="preserve">   3.147,00 zł</w:t>
      </w:r>
    </w:p>
    <w:p w:rsidR="00B822A3" w:rsidRDefault="00B822A3" w:rsidP="00B822A3">
      <w:pPr>
        <w:numPr>
          <w:ilvl w:val="0"/>
          <w:numId w:val="29"/>
        </w:numPr>
        <w:suppressAutoHyphens w:val="0"/>
      </w:pPr>
      <w:r>
        <w:t xml:space="preserve">budynek mieszkalny ul. Mickiewicza </w:t>
      </w:r>
      <w:r>
        <w:tab/>
      </w:r>
      <w:r>
        <w:tab/>
      </w:r>
      <w:r>
        <w:tab/>
        <w:t>-</w:t>
      </w:r>
      <w:r>
        <w:tab/>
        <w:t xml:space="preserve">             20.494,00 zł</w:t>
      </w:r>
    </w:p>
    <w:p w:rsidR="00B822A3" w:rsidRDefault="00B822A3" w:rsidP="00B822A3">
      <w:pPr>
        <w:numPr>
          <w:ilvl w:val="0"/>
          <w:numId w:val="29"/>
        </w:numPr>
        <w:suppressAutoHyphens w:val="0"/>
      </w:pPr>
      <w:r>
        <w:t>budynek mieszkalny POM</w:t>
      </w:r>
      <w:r>
        <w:tab/>
      </w:r>
      <w:r>
        <w:tab/>
      </w:r>
      <w:r>
        <w:tab/>
      </w:r>
      <w:r>
        <w:tab/>
      </w:r>
      <w:r>
        <w:tab/>
        <w:t>-</w:t>
      </w:r>
      <w:r>
        <w:tab/>
        <w:t xml:space="preserve">             23.022,66 zł</w:t>
      </w:r>
    </w:p>
    <w:p w:rsidR="00B822A3" w:rsidRDefault="00B822A3" w:rsidP="00B822A3">
      <w:pPr>
        <w:numPr>
          <w:ilvl w:val="0"/>
          <w:numId w:val="29"/>
        </w:numPr>
        <w:suppressAutoHyphens w:val="0"/>
      </w:pPr>
      <w:r>
        <w:t>budynek mieszkalny  POM</w:t>
      </w:r>
      <w:r>
        <w:tab/>
      </w:r>
      <w:r>
        <w:tab/>
      </w:r>
      <w:r>
        <w:tab/>
      </w:r>
      <w:r>
        <w:tab/>
      </w:r>
      <w:r>
        <w:tab/>
        <w:t>-</w:t>
      </w:r>
      <w:r>
        <w:tab/>
      </w:r>
      <w:r>
        <w:tab/>
        <w:t xml:space="preserve"> 12.300,00 zł</w:t>
      </w:r>
    </w:p>
    <w:p w:rsidR="00B822A3" w:rsidRDefault="00B822A3" w:rsidP="00B822A3">
      <w:pPr>
        <w:numPr>
          <w:ilvl w:val="0"/>
          <w:numId w:val="29"/>
        </w:numPr>
        <w:suppressAutoHyphens w:val="0"/>
      </w:pPr>
      <w:r>
        <w:t xml:space="preserve">budynek mieszkalny Ruś Wieś </w:t>
      </w:r>
      <w:r>
        <w:tab/>
      </w:r>
      <w:r>
        <w:tab/>
      </w:r>
      <w:r>
        <w:tab/>
      </w:r>
      <w:r>
        <w:tab/>
        <w:t>-</w:t>
      </w:r>
      <w:r>
        <w:tab/>
      </w:r>
      <w:r>
        <w:tab/>
        <w:t xml:space="preserve"> 10.000,00 zł</w:t>
      </w:r>
    </w:p>
    <w:p w:rsidR="00B822A3" w:rsidRPr="00EE3AC2" w:rsidRDefault="00B822A3" w:rsidP="00B822A3">
      <w:pPr>
        <w:ind w:left="360"/>
        <w:rPr>
          <w:b/>
        </w:rPr>
      </w:pPr>
      <w:r w:rsidRPr="00EE3AC2">
        <w:rPr>
          <w:b/>
        </w:rPr>
        <w:t xml:space="preserve">      RAZEM</w:t>
      </w:r>
      <w:r>
        <w:rPr>
          <w:b/>
        </w:rPr>
        <w:tab/>
      </w:r>
      <w:r>
        <w:rPr>
          <w:b/>
        </w:rPr>
        <w:tab/>
      </w:r>
      <w:r>
        <w:rPr>
          <w:b/>
        </w:rPr>
        <w:tab/>
      </w:r>
      <w:r>
        <w:rPr>
          <w:b/>
        </w:rPr>
        <w:tab/>
      </w:r>
      <w:r>
        <w:rPr>
          <w:b/>
        </w:rPr>
        <w:tab/>
      </w:r>
      <w:r>
        <w:rPr>
          <w:b/>
        </w:rPr>
        <w:tab/>
      </w:r>
      <w:r>
        <w:rPr>
          <w:b/>
        </w:rPr>
        <w:tab/>
        <w:t>-</w:t>
      </w:r>
      <w:r>
        <w:rPr>
          <w:b/>
        </w:rPr>
        <w:tab/>
      </w:r>
      <w:r>
        <w:rPr>
          <w:b/>
        </w:rPr>
        <w:tab/>
        <w:t xml:space="preserve"> 85.813,66 zł </w:t>
      </w:r>
    </w:p>
    <w:p w:rsidR="00B822A3" w:rsidRDefault="00B822A3" w:rsidP="00B822A3">
      <w:pPr>
        <w:ind w:left="360"/>
      </w:pPr>
    </w:p>
    <w:p w:rsidR="00B822A3" w:rsidRDefault="00B822A3" w:rsidP="00B822A3">
      <w:pPr>
        <w:numPr>
          <w:ilvl w:val="0"/>
          <w:numId w:val="30"/>
        </w:numPr>
        <w:suppressAutoHyphens w:val="0"/>
        <w:rPr>
          <w:b/>
        </w:rPr>
      </w:pPr>
      <w:r w:rsidRPr="0016459C">
        <w:rPr>
          <w:b/>
        </w:rPr>
        <w:t xml:space="preserve">Budynki niemieszkalne </w:t>
      </w:r>
      <w:r>
        <w:rPr>
          <w:b/>
        </w:rPr>
        <w:tab/>
      </w:r>
      <w:r>
        <w:rPr>
          <w:b/>
        </w:rPr>
        <w:tab/>
      </w:r>
      <w:r>
        <w:rPr>
          <w:b/>
        </w:rPr>
        <w:tab/>
      </w:r>
      <w:r>
        <w:rPr>
          <w:b/>
        </w:rPr>
        <w:tab/>
      </w:r>
      <w:r>
        <w:rPr>
          <w:b/>
        </w:rPr>
        <w:tab/>
        <w:t>-</w:t>
      </w:r>
      <w:r>
        <w:rPr>
          <w:b/>
        </w:rPr>
        <w:tab/>
        <w:t xml:space="preserve">        </w:t>
      </w:r>
    </w:p>
    <w:p w:rsidR="00B822A3" w:rsidRDefault="00B822A3" w:rsidP="00B822A3">
      <w:pPr>
        <w:numPr>
          <w:ilvl w:val="0"/>
          <w:numId w:val="31"/>
        </w:numPr>
        <w:suppressAutoHyphens w:val="0"/>
      </w:pPr>
      <w:r w:rsidRPr="0016459C">
        <w:t>b</w:t>
      </w:r>
      <w:r>
        <w:t>udynek gospodarczy POM</w:t>
      </w:r>
      <w:r>
        <w:tab/>
        <w:t>18/3/60</w:t>
      </w:r>
      <w:r>
        <w:tab/>
      </w:r>
      <w:r>
        <w:tab/>
      </w:r>
      <w:r>
        <w:tab/>
        <w:t>-</w:t>
      </w:r>
      <w:r>
        <w:tab/>
      </w:r>
      <w:r>
        <w:tab/>
        <w:t xml:space="preserve">   8.592,00 zł</w:t>
      </w:r>
    </w:p>
    <w:p w:rsidR="00B822A3" w:rsidRDefault="00B822A3" w:rsidP="00B822A3">
      <w:pPr>
        <w:numPr>
          <w:ilvl w:val="0"/>
          <w:numId w:val="31"/>
        </w:numPr>
        <w:suppressAutoHyphens w:val="0"/>
      </w:pPr>
      <w:r w:rsidRPr="0016459C">
        <w:t>b</w:t>
      </w:r>
      <w:r>
        <w:t>udynek gospodarczy POM</w:t>
      </w:r>
      <w:r>
        <w:tab/>
        <w:t>18/3/61</w:t>
      </w:r>
      <w:r>
        <w:tab/>
      </w:r>
      <w:r>
        <w:tab/>
      </w:r>
      <w:r>
        <w:tab/>
        <w:t>-</w:t>
      </w:r>
      <w:r>
        <w:tab/>
      </w:r>
      <w:r>
        <w:tab/>
        <w:t xml:space="preserve">   8.592,00 zł</w:t>
      </w:r>
    </w:p>
    <w:p w:rsidR="00B822A3" w:rsidRDefault="00B822A3" w:rsidP="00B822A3">
      <w:pPr>
        <w:numPr>
          <w:ilvl w:val="0"/>
          <w:numId w:val="31"/>
        </w:numPr>
        <w:suppressAutoHyphens w:val="0"/>
      </w:pPr>
      <w:r w:rsidRPr="0016459C">
        <w:t>b</w:t>
      </w:r>
      <w:r>
        <w:t>udynek gospodarczy POM</w:t>
      </w:r>
      <w:r>
        <w:tab/>
        <w:t>18/3/128</w:t>
      </w:r>
      <w:r>
        <w:tab/>
      </w:r>
      <w:r>
        <w:tab/>
      </w:r>
      <w:r>
        <w:tab/>
        <w:t>-</w:t>
      </w:r>
      <w:r>
        <w:tab/>
      </w:r>
      <w:r>
        <w:tab/>
        <w:t xml:space="preserve"> 13.729,00 zł</w:t>
      </w:r>
    </w:p>
    <w:p w:rsidR="00B822A3" w:rsidRDefault="00B822A3" w:rsidP="00B822A3">
      <w:pPr>
        <w:numPr>
          <w:ilvl w:val="0"/>
          <w:numId w:val="31"/>
        </w:numPr>
        <w:suppressAutoHyphens w:val="0"/>
      </w:pPr>
      <w:r w:rsidRPr="0016459C">
        <w:t>b</w:t>
      </w:r>
      <w:r>
        <w:t>udynek gospodarczy POM</w:t>
      </w:r>
      <w:r>
        <w:tab/>
        <w:t>18/3/129</w:t>
      </w:r>
      <w:r>
        <w:tab/>
      </w:r>
      <w:r>
        <w:tab/>
      </w:r>
      <w:r>
        <w:tab/>
        <w:t>-</w:t>
      </w:r>
      <w:r>
        <w:tab/>
      </w:r>
      <w:r>
        <w:tab/>
        <w:t xml:space="preserve"> 13.729,00 zł</w:t>
      </w:r>
    </w:p>
    <w:p w:rsidR="00B822A3" w:rsidRDefault="00B822A3" w:rsidP="00B822A3">
      <w:pPr>
        <w:numPr>
          <w:ilvl w:val="0"/>
          <w:numId w:val="31"/>
        </w:numPr>
        <w:suppressAutoHyphens w:val="0"/>
      </w:pPr>
      <w:r>
        <w:t xml:space="preserve">budynek hydroforni Rosochate Kościelne </w:t>
      </w:r>
      <w:r>
        <w:tab/>
      </w:r>
      <w:r>
        <w:tab/>
      </w:r>
      <w:r>
        <w:tab/>
        <w:t>-</w:t>
      </w:r>
      <w:r>
        <w:tab/>
        <w:t xml:space="preserve">           243.805,00 zł</w:t>
      </w:r>
    </w:p>
    <w:p w:rsidR="00B822A3" w:rsidRDefault="00B822A3" w:rsidP="00B822A3">
      <w:pPr>
        <w:numPr>
          <w:ilvl w:val="0"/>
          <w:numId w:val="31"/>
        </w:numPr>
        <w:suppressAutoHyphens w:val="0"/>
      </w:pPr>
      <w:r>
        <w:t>budynek hydroforni Czyżew</w:t>
      </w:r>
      <w:r>
        <w:tab/>
      </w:r>
      <w:r>
        <w:tab/>
      </w:r>
      <w:r>
        <w:tab/>
      </w:r>
      <w:r>
        <w:tab/>
      </w:r>
      <w:r>
        <w:tab/>
        <w:t>-</w:t>
      </w:r>
      <w:r>
        <w:tab/>
      </w:r>
      <w:r>
        <w:tab/>
        <w:t xml:space="preserve"> 81.355,00 zł</w:t>
      </w:r>
    </w:p>
    <w:p w:rsidR="00B822A3" w:rsidRDefault="00B822A3" w:rsidP="00B822A3">
      <w:pPr>
        <w:numPr>
          <w:ilvl w:val="0"/>
          <w:numId w:val="31"/>
        </w:numPr>
        <w:suppressAutoHyphens w:val="0"/>
      </w:pPr>
      <w:r>
        <w:t>budynek gospodarczy przy hydroforni Czyżew</w:t>
      </w:r>
      <w:r>
        <w:tab/>
      </w:r>
      <w:r>
        <w:tab/>
        <w:t>-</w:t>
      </w:r>
      <w:r>
        <w:tab/>
      </w:r>
      <w:r>
        <w:tab/>
        <w:t xml:space="preserve">   4.026,00 zł</w:t>
      </w:r>
    </w:p>
    <w:p w:rsidR="00B822A3" w:rsidRDefault="00B822A3" w:rsidP="00B822A3">
      <w:pPr>
        <w:numPr>
          <w:ilvl w:val="0"/>
          <w:numId w:val="31"/>
        </w:numPr>
        <w:suppressAutoHyphens w:val="0"/>
      </w:pPr>
      <w:r>
        <w:t xml:space="preserve">budynek parterowy OZ Dąbrowa Wielka </w:t>
      </w:r>
      <w:r>
        <w:tab/>
      </w:r>
      <w:r>
        <w:tab/>
      </w:r>
      <w:r>
        <w:tab/>
        <w:t>-</w:t>
      </w:r>
      <w:r>
        <w:tab/>
      </w:r>
      <w:r>
        <w:tab/>
        <w:t xml:space="preserve"> 24.737,79 zł</w:t>
      </w:r>
    </w:p>
    <w:p w:rsidR="00B822A3" w:rsidRDefault="00B822A3" w:rsidP="00B822A3">
      <w:pPr>
        <w:numPr>
          <w:ilvl w:val="0"/>
          <w:numId w:val="31"/>
        </w:numPr>
        <w:suppressAutoHyphens w:val="0"/>
      </w:pPr>
      <w:r>
        <w:t>budynek gospodarczy murowany OZ Dąbrowa Wielka</w:t>
      </w:r>
      <w:r>
        <w:tab/>
        <w:t>-</w:t>
      </w:r>
      <w:r>
        <w:tab/>
        <w:t xml:space="preserve">               1.336,37 zł </w:t>
      </w:r>
    </w:p>
    <w:p w:rsidR="00B822A3" w:rsidRDefault="00B822A3" w:rsidP="00B822A3">
      <w:pPr>
        <w:numPr>
          <w:ilvl w:val="0"/>
          <w:numId w:val="31"/>
        </w:numPr>
        <w:suppressAutoHyphens w:val="0"/>
      </w:pPr>
      <w:r>
        <w:t>budynek oczyszczalni ścieków POM 256/3/70</w:t>
      </w:r>
      <w:r>
        <w:tab/>
      </w:r>
      <w:r>
        <w:tab/>
        <w:t>-</w:t>
      </w:r>
      <w:r>
        <w:tab/>
        <w:t xml:space="preserve">           397.340,01 zł</w:t>
      </w:r>
    </w:p>
    <w:p w:rsidR="00B822A3" w:rsidRDefault="00B822A3" w:rsidP="00B822A3">
      <w:pPr>
        <w:numPr>
          <w:ilvl w:val="0"/>
          <w:numId w:val="31"/>
        </w:numPr>
        <w:suppressAutoHyphens w:val="0"/>
      </w:pPr>
      <w:r>
        <w:t xml:space="preserve">budynek Ośrodka Zdrowia Rosochate Kościelne </w:t>
      </w:r>
      <w:r>
        <w:tab/>
      </w:r>
      <w:r>
        <w:tab/>
        <w:t>-</w:t>
      </w:r>
      <w:r>
        <w:tab/>
      </w:r>
      <w:r>
        <w:tab/>
        <w:t xml:space="preserve"> 81.635,53 zł</w:t>
      </w:r>
    </w:p>
    <w:p w:rsidR="00B822A3" w:rsidRDefault="00B822A3" w:rsidP="00B822A3">
      <w:pPr>
        <w:numPr>
          <w:ilvl w:val="0"/>
          <w:numId w:val="31"/>
        </w:numPr>
        <w:suppressAutoHyphens w:val="0"/>
      </w:pPr>
      <w:r>
        <w:t xml:space="preserve">budynek Ośrodka Zdrowia Czyżew </w:t>
      </w:r>
      <w:r>
        <w:tab/>
      </w:r>
      <w:r>
        <w:tab/>
      </w:r>
      <w:r>
        <w:tab/>
      </w:r>
      <w:r>
        <w:tab/>
        <w:t>-</w:t>
      </w:r>
      <w:r>
        <w:tab/>
        <w:t xml:space="preserve">        1.935.019,38 zł</w:t>
      </w:r>
    </w:p>
    <w:p w:rsidR="00B822A3" w:rsidRDefault="00B822A3" w:rsidP="00B822A3">
      <w:pPr>
        <w:numPr>
          <w:ilvl w:val="0"/>
          <w:numId w:val="31"/>
        </w:numPr>
        <w:suppressAutoHyphens w:val="0"/>
      </w:pPr>
      <w:r>
        <w:t>budynek gospodarczy murowany</w:t>
      </w:r>
      <w:r>
        <w:tab/>
      </w:r>
      <w:r>
        <w:tab/>
      </w:r>
      <w:r>
        <w:tab/>
      </w:r>
      <w:r>
        <w:tab/>
        <w:t>-</w:t>
      </w:r>
      <w:r>
        <w:tab/>
      </w:r>
      <w:r>
        <w:tab/>
        <w:t xml:space="preserve">   8.000,00 zł</w:t>
      </w:r>
    </w:p>
    <w:p w:rsidR="00B822A3" w:rsidRDefault="00B822A3" w:rsidP="00B822A3">
      <w:pPr>
        <w:numPr>
          <w:ilvl w:val="0"/>
          <w:numId w:val="31"/>
        </w:numPr>
        <w:suppressAutoHyphens w:val="0"/>
      </w:pPr>
      <w:r>
        <w:t>budynek gospodarczy drewniany</w:t>
      </w:r>
      <w:r>
        <w:tab/>
      </w:r>
      <w:r>
        <w:tab/>
      </w:r>
      <w:r>
        <w:tab/>
      </w:r>
      <w:r>
        <w:tab/>
        <w:t>-</w:t>
      </w:r>
      <w:r>
        <w:tab/>
        <w:t xml:space="preserve">               7.000,00 zł</w:t>
      </w:r>
    </w:p>
    <w:p w:rsidR="00B822A3" w:rsidRDefault="00B822A3" w:rsidP="00B822A3">
      <w:pPr>
        <w:numPr>
          <w:ilvl w:val="0"/>
          <w:numId w:val="31"/>
        </w:numPr>
        <w:suppressAutoHyphens w:val="0"/>
      </w:pPr>
      <w:r>
        <w:t>budynek gospodarczy Siennica Święchy</w:t>
      </w:r>
      <w:r>
        <w:tab/>
      </w:r>
      <w:r>
        <w:tab/>
      </w:r>
      <w:r>
        <w:tab/>
        <w:t>-</w:t>
      </w:r>
      <w:r>
        <w:tab/>
      </w:r>
      <w:r>
        <w:tab/>
        <w:t xml:space="preserve">   1.271,00 zł</w:t>
      </w:r>
    </w:p>
    <w:p w:rsidR="00B822A3" w:rsidRPr="0016459C" w:rsidRDefault="00B822A3" w:rsidP="00B822A3">
      <w:pPr>
        <w:numPr>
          <w:ilvl w:val="0"/>
          <w:numId w:val="31"/>
        </w:numPr>
        <w:suppressAutoHyphens w:val="0"/>
      </w:pPr>
      <w:r>
        <w:t>budynek GOK, Urzędu Miejskiego</w:t>
      </w:r>
      <w:r>
        <w:tab/>
      </w:r>
      <w:r>
        <w:tab/>
      </w:r>
      <w:r>
        <w:tab/>
      </w:r>
      <w:r>
        <w:tab/>
        <w:t>-</w:t>
      </w:r>
      <w:r>
        <w:tab/>
        <w:t xml:space="preserve">        1.298.743,37 zł</w:t>
      </w:r>
    </w:p>
    <w:p w:rsidR="00B822A3" w:rsidRDefault="00B822A3" w:rsidP="00B822A3">
      <w:pPr>
        <w:numPr>
          <w:ilvl w:val="0"/>
          <w:numId w:val="31"/>
        </w:numPr>
        <w:suppressAutoHyphens w:val="0"/>
      </w:pPr>
      <w:r>
        <w:t>budynek po Szkole Pod. Dąbrowa Nowa Wieś</w:t>
      </w:r>
      <w:r>
        <w:tab/>
      </w:r>
      <w:r>
        <w:tab/>
        <w:t>-</w:t>
      </w:r>
      <w:r>
        <w:tab/>
        <w:t xml:space="preserve">             71.053,35 zł</w:t>
      </w:r>
    </w:p>
    <w:p w:rsidR="00B822A3" w:rsidRDefault="00B822A3" w:rsidP="00B822A3">
      <w:pPr>
        <w:numPr>
          <w:ilvl w:val="0"/>
          <w:numId w:val="31"/>
        </w:numPr>
        <w:suppressAutoHyphens w:val="0"/>
      </w:pPr>
      <w:r>
        <w:t xml:space="preserve">budynek gospodarczy Dąbrowa Nowa Wieś </w:t>
      </w:r>
      <w:r>
        <w:tab/>
      </w:r>
      <w:r>
        <w:tab/>
        <w:t>-</w:t>
      </w:r>
      <w:r>
        <w:tab/>
      </w:r>
      <w:r>
        <w:tab/>
        <w:t xml:space="preserve">   3.065,83 zł</w:t>
      </w:r>
    </w:p>
    <w:p w:rsidR="00B822A3" w:rsidRDefault="00B822A3" w:rsidP="00B822A3">
      <w:pPr>
        <w:numPr>
          <w:ilvl w:val="0"/>
          <w:numId w:val="31"/>
        </w:numPr>
        <w:suppressAutoHyphens w:val="0"/>
      </w:pPr>
      <w:r>
        <w:t>budynek po Szkole Pod. Siennica Lipusy</w:t>
      </w:r>
      <w:r>
        <w:tab/>
      </w:r>
      <w:r>
        <w:tab/>
      </w:r>
      <w:r>
        <w:tab/>
        <w:t>-</w:t>
      </w:r>
      <w:r>
        <w:tab/>
      </w:r>
      <w:r>
        <w:tab/>
        <w:t xml:space="preserve">      931,16 zł</w:t>
      </w:r>
    </w:p>
    <w:p w:rsidR="00B822A3" w:rsidRDefault="00B822A3" w:rsidP="00B822A3">
      <w:pPr>
        <w:numPr>
          <w:ilvl w:val="0"/>
          <w:numId w:val="31"/>
        </w:numPr>
        <w:suppressAutoHyphens w:val="0"/>
      </w:pPr>
      <w:r>
        <w:t>budynek  + nieruchomość  przy ul. Andrzejewskiej</w:t>
      </w:r>
      <w:r>
        <w:tab/>
      </w:r>
      <w:r>
        <w:tab/>
        <w:t>-</w:t>
      </w:r>
      <w:r>
        <w:tab/>
        <w:t xml:space="preserve">           859.121,00 zł</w:t>
      </w:r>
    </w:p>
    <w:p w:rsidR="00B822A3" w:rsidRDefault="00B822A3" w:rsidP="00B822A3">
      <w:pPr>
        <w:numPr>
          <w:ilvl w:val="0"/>
          <w:numId w:val="31"/>
        </w:numPr>
        <w:suppressAutoHyphens w:val="0"/>
      </w:pPr>
      <w:r>
        <w:t xml:space="preserve">świetlica wiejska w miejscowości Kaczyn Herbaty </w:t>
      </w:r>
      <w:r>
        <w:tab/>
      </w:r>
      <w:r>
        <w:tab/>
        <w:t xml:space="preserve">-  </w:t>
      </w:r>
      <w:r>
        <w:tab/>
        <w:t xml:space="preserve">           245.471,14 zł</w:t>
      </w:r>
    </w:p>
    <w:p w:rsidR="00B822A3" w:rsidRDefault="00B822A3" w:rsidP="00B822A3">
      <w:pPr>
        <w:numPr>
          <w:ilvl w:val="0"/>
          <w:numId w:val="31"/>
        </w:numPr>
        <w:suppressAutoHyphens w:val="0"/>
      </w:pPr>
      <w:r>
        <w:t>świetlica wiejska w miejscowości Siennica Święchy</w:t>
      </w:r>
      <w:r>
        <w:tab/>
        <w:t>-</w:t>
      </w:r>
      <w:r>
        <w:tab/>
        <w:t xml:space="preserve">           208.713,96 zł</w:t>
      </w:r>
    </w:p>
    <w:p w:rsidR="00B822A3" w:rsidRDefault="00B822A3" w:rsidP="00B822A3">
      <w:pPr>
        <w:numPr>
          <w:ilvl w:val="0"/>
          <w:numId w:val="31"/>
        </w:numPr>
        <w:suppressAutoHyphens w:val="0"/>
      </w:pPr>
      <w:r>
        <w:t xml:space="preserve">świetlica wiejska w miejscowości Dmochy Wochy </w:t>
      </w:r>
      <w:r>
        <w:tab/>
        <w:t>-</w:t>
      </w:r>
      <w:r>
        <w:tab/>
        <w:t xml:space="preserve">           122.297,91 zł</w:t>
      </w:r>
    </w:p>
    <w:p w:rsidR="00B822A3" w:rsidRDefault="00B822A3" w:rsidP="00B822A3">
      <w:pPr>
        <w:numPr>
          <w:ilvl w:val="0"/>
          <w:numId w:val="31"/>
        </w:numPr>
        <w:suppressAutoHyphens w:val="0"/>
      </w:pPr>
      <w:r>
        <w:t xml:space="preserve">świetlica wiejska w miejscowości Dąbrowa Nowa Wieś </w:t>
      </w:r>
      <w:r>
        <w:tab/>
        <w:t>-</w:t>
      </w:r>
      <w:r>
        <w:tab/>
        <w:t xml:space="preserve">           236.045,85 zł</w:t>
      </w:r>
    </w:p>
    <w:p w:rsidR="00B822A3" w:rsidRDefault="00B822A3" w:rsidP="00B822A3">
      <w:pPr>
        <w:numPr>
          <w:ilvl w:val="0"/>
          <w:numId w:val="31"/>
        </w:numPr>
        <w:suppressAutoHyphens w:val="0"/>
      </w:pPr>
      <w:r>
        <w:t xml:space="preserve">świetlica wiejska w miejscowości Siennica Lipusy </w:t>
      </w:r>
      <w:r>
        <w:tab/>
      </w:r>
      <w:r>
        <w:tab/>
        <w:t>-</w:t>
      </w:r>
      <w:r>
        <w:tab/>
        <w:t xml:space="preserve">           453.948,80 zł</w:t>
      </w:r>
    </w:p>
    <w:p w:rsidR="00B822A3" w:rsidRDefault="00B822A3" w:rsidP="00B822A3">
      <w:pPr>
        <w:ind w:left="360"/>
        <w:rPr>
          <w:b/>
        </w:rPr>
      </w:pPr>
      <w:r>
        <w:t xml:space="preserve">     </w:t>
      </w:r>
      <w:r w:rsidRPr="00EE3AC2">
        <w:rPr>
          <w:b/>
        </w:rPr>
        <w:t xml:space="preserve">RAZEM </w:t>
      </w:r>
      <w:r>
        <w:rPr>
          <w:b/>
        </w:rPr>
        <w:tab/>
      </w:r>
      <w:r>
        <w:rPr>
          <w:b/>
        </w:rPr>
        <w:tab/>
      </w:r>
      <w:r>
        <w:rPr>
          <w:b/>
        </w:rPr>
        <w:tab/>
      </w:r>
      <w:r>
        <w:rPr>
          <w:b/>
        </w:rPr>
        <w:tab/>
      </w:r>
      <w:r>
        <w:rPr>
          <w:b/>
        </w:rPr>
        <w:tab/>
      </w:r>
      <w:r>
        <w:rPr>
          <w:b/>
        </w:rPr>
        <w:tab/>
      </w:r>
      <w:r>
        <w:rPr>
          <w:b/>
        </w:rPr>
        <w:tab/>
        <w:t>-</w:t>
      </w:r>
      <w:r>
        <w:rPr>
          <w:b/>
        </w:rPr>
        <w:tab/>
        <w:t xml:space="preserve">        6.329.560,45 zł</w:t>
      </w:r>
    </w:p>
    <w:p w:rsidR="00B822A3" w:rsidRPr="00EE3AC2" w:rsidRDefault="00B822A3" w:rsidP="00B822A3">
      <w:pPr>
        <w:ind w:left="360"/>
        <w:rPr>
          <w:b/>
        </w:rPr>
      </w:pPr>
    </w:p>
    <w:p w:rsidR="00B822A3" w:rsidRDefault="00B822A3" w:rsidP="00B822A3">
      <w:pPr>
        <w:numPr>
          <w:ilvl w:val="0"/>
          <w:numId w:val="28"/>
        </w:numPr>
        <w:suppressAutoHyphens w:val="0"/>
        <w:rPr>
          <w:b/>
        </w:rPr>
      </w:pPr>
      <w:r>
        <w:rPr>
          <w:b/>
        </w:rPr>
        <w:t xml:space="preserve">OBIEKTY INŻYNIERII LĄDOWEJ  I WODNEJ </w:t>
      </w:r>
      <w:r w:rsidRPr="006A5B8B">
        <w:rPr>
          <w:b/>
        </w:rPr>
        <w:t xml:space="preserve"> </w:t>
      </w:r>
    </w:p>
    <w:p w:rsidR="00B822A3" w:rsidRPr="004F5468" w:rsidRDefault="00B822A3" w:rsidP="00B822A3">
      <w:r>
        <w:t xml:space="preserve">Budowle stanowiące własność gminy to głównie:  studnie szamba, drogi, ogrodzenie nieruchomości , linie wodociągowe, sieć kanalizacyjna, boisko sportowe oraz  park zabaw i wypoczynku . </w:t>
      </w:r>
    </w:p>
    <w:p w:rsidR="00B822A3" w:rsidRDefault="00B822A3" w:rsidP="00B822A3">
      <w:r w:rsidRPr="001657E1">
        <w:t>Na terenie gminy jest</w:t>
      </w:r>
      <w:r>
        <w:t xml:space="preserve"> </w:t>
      </w:r>
      <w:smartTag w:uri="urn:schemas-microsoft-com:office:smarttags" w:element="metricconverter">
        <w:smartTagPr>
          <w:attr w:name="ProductID" w:val="359,50 km"/>
        </w:smartTagPr>
        <w:r>
          <w:t>359,50 km</w:t>
        </w:r>
      </w:smartTag>
      <w:r>
        <w:t>,</w:t>
      </w:r>
      <w:r w:rsidRPr="001657E1">
        <w:t xml:space="preserve"> dróg  zaliczonych do kategorii dróg gminnych  </w:t>
      </w:r>
    </w:p>
    <w:p w:rsidR="00B822A3" w:rsidRPr="001657E1" w:rsidRDefault="00B822A3" w:rsidP="00B822A3">
      <w:r>
        <w:t xml:space="preserve">w tym  : drogi utwardzone </w:t>
      </w:r>
      <w:smartTag w:uri="urn:schemas-microsoft-com:office:smarttags" w:element="metricconverter">
        <w:smartTagPr>
          <w:attr w:name="ProductID" w:val="72,00 km"/>
        </w:smartTagPr>
        <w:r>
          <w:t>72,00</w:t>
        </w:r>
        <w:r w:rsidRPr="001657E1">
          <w:t xml:space="preserve"> km</w:t>
        </w:r>
      </w:smartTag>
      <w:r w:rsidRPr="001657E1">
        <w:t xml:space="preserve">.  </w:t>
      </w:r>
    </w:p>
    <w:p w:rsidR="00B822A3" w:rsidRDefault="00B822A3" w:rsidP="00B822A3">
      <w:r w:rsidRPr="001657E1">
        <w:t>Długość siec</w:t>
      </w:r>
      <w:r>
        <w:t xml:space="preserve">i wodociągowej ogółem wynosi </w:t>
      </w:r>
      <w:smartTag w:uri="urn:schemas-microsoft-com:office:smarttags" w:element="metricconverter">
        <w:smartTagPr>
          <w:attr w:name="ProductID" w:val="138,74 km"/>
        </w:smartTagPr>
        <w:r>
          <w:t>138,74</w:t>
        </w:r>
        <w:r w:rsidRPr="001657E1">
          <w:t xml:space="preserve"> km</w:t>
        </w:r>
      </w:smartTag>
      <w:r w:rsidRPr="001657E1">
        <w:t xml:space="preserve">. </w:t>
      </w:r>
    </w:p>
    <w:p w:rsidR="00B822A3" w:rsidRDefault="00B822A3" w:rsidP="00B822A3">
      <w:r>
        <w:t xml:space="preserve">Długość sieci kanalizacyjnej  wynosi </w:t>
      </w:r>
      <w:smartTag w:uri="urn:schemas-microsoft-com:office:smarttags" w:element="metricconverter">
        <w:smartTagPr>
          <w:attr w:name="ProductID" w:val="19,60 km"/>
        </w:smartTagPr>
        <w:r>
          <w:t>19,60</w:t>
        </w:r>
        <w:r w:rsidRPr="001657E1">
          <w:t xml:space="preserve"> km</w:t>
        </w:r>
      </w:smartTag>
      <w:r>
        <w:t>, i obejmuje swym zasięgiem miejscowość Czyżew .</w:t>
      </w:r>
    </w:p>
    <w:p w:rsidR="00B822A3" w:rsidRDefault="00B822A3" w:rsidP="00B822A3">
      <w:r>
        <w:t>Wodociąg i oczyszczalnia ścieków w Czyżewie, gmina eksploatuje we własnym zakresie .</w:t>
      </w:r>
    </w:p>
    <w:p w:rsidR="00B822A3" w:rsidRPr="001657E1" w:rsidRDefault="00B822A3" w:rsidP="00B822A3">
      <w:r>
        <w:t xml:space="preserve">Budowle sportowe – to boisko do piłki nożnej z trawy syntetycznej oraz boisko poliuretanowe do koszykówki i siatkówki oraz bieżnia sportowa </w:t>
      </w:r>
    </w:p>
    <w:p w:rsidR="00B822A3" w:rsidRDefault="00B822A3" w:rsidP="00B822A3">
      <w:pPr>
        <w:rPr>
          <w:bCs/>
        </w:rPr>
      </w:pPr>
      <w:r>
        <w:rPr>
          <w:bCs/>
        </w:rPr>
        <w:t xml:space="preserve">Obiekty inżynierii lądowej i wodnej przedstawiają się następująco: </w:t>
      </w:r>
    </w:p>
    <w:p w:rsidR="00B822A3" w:rsidRDefault="00B822A3" w:rsidP="00B822A3">
      <w:pPr>
        <w:numPr>
          <w:ilvl w:val="0"/>
          <w:numId w:val="34"/>
        </w:numPr>
        <w:suppressAutoHyphens w:val="0"/>
        <w:rPr>
          <w:bCs/>
        </w:rPr>
      </w:pPr>
      <w:r>
        <w:rPr>
          <w:bCs/>
        </w:rPr>
        <w:t xml:space="preserve">drogi </w:t>
      </w:r>
      <w:r>
        <w:rPr>
          <w:bCs/>
        </w:rPr>
        <w:tab/>
      </w:r>
      <w:r>
        <w:rPr>
          <w:bCs/>
        </w:rPr>
        <w:tab/>
      </w:r>
      <w:r>
        <w:rPr>
          <w:bCs/>
        </w:rPr>
        <w:tab/>
      </w:r>
      <w:r>
        <w:rPr>
          <w:bCs/>
        </w:rPr>
        <w:tab/>
      </w:r>
      <w:r>
        <w:rPr>
          <w:bCs/>
        </w:rPr>
        <w:tab/>
      </w:r>
      <w:r>
        <w:rPr>
          <w:bCs/>
        </w:rPr>
        <w:tab/>
      </w:r>
      <w:r>
        <w:rPr>
          <w:bCs/>
        </w:rPr>
        <w:tab/>
      </w:r>
      <w:r>
        <w:rPr>
          <w:bCs/>
        </w:rPr>
        <w:tab/>
        <w:t>-</w:t>
      </w:r>
      <w:r>
        <w:rPr>
          <w:bCs/>
        </w:rPr>
        <w:tab/>
        <w:t xml:space="preserve">      22.516.854,69 zł</w:t>
      </w:r>
    </w:p>
    <w:p w:rsidR="00B822A3" w:rsidRDefault="00B822A3" w:rsidP="00B822A3">
      <w:pPr>
        <w:numPr>
          <w:ilvl w:val="0"/>
          <w:numId w:val="34"/>
        </w:numPr>
        <w:suppressAutoHyphens w:val="0"/>
        <w:rPr>
          <w:bCs/>
        </w:rPr>
      </w:pPr>
      <w:r>
        <w:rPr>
          <w:bCs/>
        </w:rPr>
        <w:t>sieć wodociągowa</w:t>
      </w:r>
      <w:r>
        <w:rPr>
          <w:bCs/>
        </w:rPr>
        <w:tab/>
      </w:r>
      <w:r>
        <w:rPr>
          <w:bCs/>
        </w:rPr>
        <w:tab/>
      </w:r>
      <w:r>
        <w:rPr>
          <w:bCs/>
        </w:rPr>
        <w:tab/>
      </w:r>
      <w:r>
        <w:rPr>
          <w:bCs/>
        </w:rPr>
        <w:tab/>
      </w:r>
      <w:r>
        <w:rPr>
          <w:bCs/>
        </w:rPr>
        <w:tab/>
      </w:r>
      <w:r>
        <w:rPr>
          <w:bCs/>
        </w:rPr>
        <w:tab/>
        <w:t>-</w:t>
      </w:r>
      <w:r>
        <w:rPr>
          <w:bCs/>
        </w:rPr>
        <w:tab/>
        <w:t xml:space="preserve">        8.082.278,36 zł</w:t>
      </w:r>
    </w:p>
    <w:p w:rsidR="00B822A3" w:rsidRDefault="00B822A3" w:rsidP="00B822A3">
      <w:pPr>
        <w:numPr>
          <w:ilvl w:val="0"/>
          <w:numId w:val="34"/>
        </w:numPr>
        <w:suppressAutoHyphens w:val="0"/>
        <w:rPr>
          <w:bCs/>
        </w:rPr>
      </w:pPr>
      <w:r>
        <w:rPr>
          <w:bCs/>
        </w:rPr>
        <w:t xml:space="preserve">sieć kanalizacyjna </w:t>
      </w:r>
      <w:r>
        <w:rPr>
          <w:bCs/>
        </w:rPr>
        <w:tab/>
      </w:r>
      <w:r>
        <w:rPr>
          <w:bCs/>
        </w:rPr>
        <w:tab/>
      </w:r>
      <w:r>
        <w:rPr>
          <w:bCs/>
        </w:rPr>
        <w:tab/>
      </w:r>
      <w:r>
        <w:rPr>
          <w:bCs/>
        </w:rPr>
        <w:tab/>
      </w:r>
      <w:r>
        <w:rPr>
          <w:bCs/>
        </w:rPr>
        <w:tab/>
      </w:r>
      <w:r>
        <w:rPr>
          <w:bCs/>
        </w:rPr>
        <w:tab/>
        <w:t>-</w:t>
      </w:r>
      <w:r>
        <w:rPr>
          <w:bCs/>
        </w:rPr>
        <w:tab/>
        <w:t xml:space="preserve">        7.635.096,52 zł</w:t>
      </w:r>
    </w:p>
    <w:p w:rsidR="00B822A3" w:rsidRDefault="00B822A3" w:rsidP="00B822A3">
      <w:pPr>
        <w:numPr>
          <w:ilvl w:val="0"/>
          <w:numId w:val="34"/>
        </w:numPr>
        <w:suppressAutoHyphens w:val="0"/>
        <w:rPr>
          <w:bCs/>
        </w:rPr>
      </w:pPr>
      <w:r>
        <w:rPr>
          <w:bCs/>
        </w:rPr>
        <w:t>przydomowe oczyszczalnie ścieków: szt. 253</w:t>
      </w:r>
      <w:r>
        <w:rPr>
          <w:bCs/>
        </w:rPr>
        <w:tab/>
      </w:r>
      <w:r>
        <w:rPr>
          <w:bCs/>
        </w:rPr>
        <w:tab/>
        <w:t>-</w:t>
      </w:r>
      <w:r>
        <w:rPr>
          <w:bCs/>
        </w:rPr>
        <w:tab/>
        <w:t xml:space="preserve">        2.665.731,29 zł</w:t>
      </w:r>
    </w:p>
    <w:p w:rsidR="00B822A3" w:rsidRDefault="00B822A3" w:rsidP="00B822A3">
      <w:pPr>
        <w:numPr>
          <w:ilvl w:val="0"/>
          <w:numId w:val="34"/>
        </w:numPr>
        <w:suppressAutoHyphens w:val="0"/>
        <w:rPr>
          <w:bCs/>
        </w:rPr>
      </w:pPr>
      <w:r>
        <w:rPr>
          <w:bCs/>
        </w:rPr>
        <w:t>sieć energetyczna , telefoniczna</w:t>
      </w:r>
      <w:r>
        <w:rPr>
          <w:bCs/>
        </w:rPr>
        <w:tab/>
      </w:r>
      <w:r>
        <w:rPr>
          <w:bCs/>
        </w:rPr>
        <w:tab/>
      </w:r>
      <w:r>
        <w:rPr>
          <w:bCs/>
        </w:rPr>
        <w:tab/>
      </w:r>
      <w:r>
        <w:rPr>
          <w:bCs/>
        </w:rPr>
        <w:tab/>
        <w:t>-</w:t>
      </w:r>
      <w:r>
        <w:rPr>
          <w:bCs/>
        </w:rPr>
        <w:tab/>
      </w:r>
      <w:r>
        <w:rPr>
          <w:bCs/>
        </w:rPr>
        <w:tab/>
        <w:t xml:space="preserve">   2.625,62 zł</w:t>
      </w:r>
    </w:p>
    <w:p w:rsidR="00B822A3" w:rsidRDefault="00B822A3" w:rsidP="00B822A3">
      <w:pPr>
        <w:numPr>
          <w:ilvl w:val="0"/>
          <w:numId w:val="34"/>
        </w:numPr>
        <w:suppressAutoHyphens w:val="0"/>
        <w:rPr>
          <w:bCs/>
        </w:rPr>
      </w:pPr>
      <w:r>
        <w:rPr>
          <w:bCs/>
        </w:rPr>
        <w:t xml:space="preserve">ogrodzenia </w:t>
      </w:r>
      <w:r>
        <w:rPr>
          <w:bCs/>
        </w:rPr>
        <w:tab/>
      </w:r>
      <w:r>
        <w:rPr>
          <w:bCs/>
        </w:rPr>
        <w:tab/>
      </w:r>
      <w:r>
        <w:rPr>
          <w:bCs/>
        </w:rPr>
        <w:tab/>
      </w:r>
      <w:r>
        <w:rPr>
          <w:bCs/>
        </w:rPr>
        <w:tab/>
      </w:r>
      <w:r>
        <w:rPr>
          <w:bCs/>
        </w:rPr>
        <w:tab/>
      </w:r>
      <w:r>
        <w:rPr>
          <w:bCs/>
        </w:rPr>
        <w:tab/>
      </w:r>
      <w:r>
        <w:rPr>
          <w:bCs/>
        </w:rPr>
        <w:tab/>
        <w:t>-</w:t>
      </w:r>
      <w:r>
        <w:rPr>
          <w:bCs/>
        </w:rPr>
        <w:tab/>
      </w:r>
      <w:r>
        <w:rPr>
          <w:bCs/>
        </w:rPr>
        <w:tab/>
        <w:t xml:space="preserve">   9.553,68 zł</w:t>
      </w:r>
    </w:p>
    <w:p w:rsidR="00B822A3" w:rsidRDefault="00B822A3" w:rsidP="00B822A3">
      <w:pPr>
        <w:numPr>
          <w:ilvl w:val="0"/>
          <w:numId w:val="34"/>
        </w:numPr>
        <w:suppressAutoHyphens w:val="0"/>
        <w:rPr>
          <w:bCs/>
        </w:rPr>
      </w:pPr>
      <w:r>
        <w:rPr>
          <w:bCs/>
        </w:rPr>
        <w:t>boisko sportowe</w:t>
      </w:r>
      <w:r>
        <w:rPr>
          <w:bCs/>
        </w:rPr>
        <w:tab/>
      </w:r>
      <w:r>
        <w:rPr>
          <w:bCs/>
        </w:rPr>
        <w:tab/>
      </w:r>
      <w:r>
        <w:rPr>
          <w:bCs/>
        </w:rPr>
        <w:tab/>
      </w:r>
      <w:r>
        <w:rPr>
          <w:bCs/>
        </w:rPr>
        <w:tab/>
      </w:r>
      <w:r>
        <w:rPr>
          <w:bCs/>
        </w:rPr>
        <w:tab/>
      </w:r>
      <w:r>
        <w:rPr>
          <w:bCs/>
        </w:rPr>
        <w:tab/>
        <w:t>-</w:t>
      </w:r>
      <w:r>
        <w:rPr>
          <w:bCs/>
        </w:rPr>
        <w:tab/>
        <w:t xml:space="preserve">        1.400.734,95 zł</w:t>
      </w:r>
    </w:p>
    <w:p w:rsidR="00B822A3" w:rsidRDefault="00B822A3" w:rsidP="00B822A3">
      <w:pPr>
        <w:numPr>
          <w:ilvl w:val="0"/>
          <w:numId w:val="34"/>
        </w:numPr>
        <w:suppressAutoHyphens w:val="0"/>
        <w:rPr>
          <w:bCs/>
        </w:rPr>
      </w:pPr>
      <w:r>
        <w:rPr>
          <w:bCs/>
        </w:rPr>
        <w:t>park zabaw i wypoczynku</w:t>
      </w:r>
      <w:r>
        <w:rPr>
          <w:bCs/>
        </w:rPr>
        <w:tab/>
      </w:r>
      <w:r>
        <w:rPr>
          <w:bCs/>
        </w:rPr>
        <w:tab/>
      </w:r>
      <w:r>
        <w:rPr>
          <w:bCs/>
        </w:rPr>
        <w:tab/>
      </w:r>
      <w:r>
        <w:rPr>
          <w:bCs/>
        </w:rPr>
        <w:tab/>
      </w:r>
      <w:r>
        <w:rPr>
          <w:bCs/>
        </w:rPr>
        <w:tab/>
        <w:t>-</w:t>
      </w:r>
      <w:r>
        <w:rPr>
          <w:bCs/>
        </w:rPr>
        <w:tab/>
        <w:t xml:space="preserve">           669.738,08 zł</w:t>
      </w:r>
    </w:p>
    <w:p w:rsidR="00B822A3" w:rsidRDefault="00B822A3" w:rsidP="00B822A3">
      <w:pPr>
        <w:ind w:left="360"/>
        <w:rPr>
          <w:b/>
          <w:bCs/>
        </w:rPr>
      </w:pPr>
      <w:r w:rsidRPr="00EE3AC2">
        <w:rPr>
          <w:b/>
          <w:bCs/>
        </w:rPr>
        <w:t xml:space="preserve">      RAZEM</w:t>
      </w:r>
      <w:r>
        <w:rPr>
          <w:b/>
          <w:bCs/>
        </w:rPr>
        <w:tab/>
      </w:r>
      <w:r>
        <w:rPr>
          <w:b/>
          <w:bCs/>
        </w:rPr>
        <w:tab/>
      </w:r>
      <w:r>
        <w:rPr>
          <w:b/>
          <w:bCs/>
        </w:rPr>
        <w:tab/>
      </w:r>
      <w:r>
        <w:rPr>
          <w:b/>
          <w:bCs/>
        </w:rPr>
        <w:tab/>
      </w:r>
      <w:r>
        <w:rPr>
          <w:b/>
          <w:bCs/>
        </w:rPr>
        <w:tab/>
      </w:r>
      <w:r>
        <w:rPr>
          <w:b/>
          <w:bCs/>
        </w:rPr>
        <w:tab/>
      </w:r>
      <w:r>
        <w:rPr>
          <w:b/>
          <w:bCs/>
        </w:rPr>
        <w:tab/>
        <w:t>-</w:t>
      </w:r>
      <w:r>
        <w:rPr>
          <w:b/>
          <w:bCs/>
        </w:rPr>
        <w:tab/>
        <w:t xml:space="preserve">      42.982.613,19</w:t>
      </w:r>
      <w:r w:rsidRPr="0012602E">
        <w:rPr>
          <w:b/>
          <w:bCs/>
        </w:rPr>
        <w:t xml:space="preserve"> zł</w:t>
      </w:r>
      <w:r>
        <w:rPr>
          <w:b/>
          <w:bCs/>
        </w:rPr>
        <w:tab/>
      </w:r>
      <w:r>
        <w:rPr>
          <w:b/>
          <w:bCs/>
        </w:rPr>
        <w:tab/>
      </w:r>
      <w:r>
        <w:rPr>
          <w:b/>
          <w:bCs/>
        </w:rPr>
        <w:tab/>
      </w:r>
    </w:p>
    <w:p w:rsidR="00B822A3" w:rsidRPr="006B0B5C" w:rsidRDefault="00B822A3" w:rsidP="00B822A3">
      <w:pPr>
        <w:rPr>
          <w:b/>
          <w:bCs/>
        </w:rPr>
      </w:pPr>
      <w:r w:rsidRPr="006B0B5C">
        <w:rPr>
          <w:b/>
          <w:bCs/>
        </w:rPr>
        <w:t xml:space="preserve">IV. </w:t>
      </w:r>
      <w:r>
        <w:rPr>
          <w:b/>
          <w:bCs/>
        </w:rPr>
        <w:t xml:space="preserve"> </w:t>
      </w:r>
      <w:r w:rsidRPr="006B0B5C">
        <w:rPr>
          <w:b/>
          <w:bCs/>
        </w:rPr>
        <w:t xml:space="preserve">ŚRODKI  TRANSPORTU </w:t>
      </w:r>
    </w:p>
    <w:p w:rsidR="00B822A3" w:rsidRDefault="00B822A3" w:rsidP="00B822A3">
      <w:pPr>
        <w:rPr>
          <w:b/>
          <w:bCs/>
          <w:u w:val="single"/>
        </w:rPr>
      </w:pPr>
    </w:p>
    <w:p w:rsidR="00B822A3" w:rsidRDefault="00B822A3" w:rsidP="00B822A3">
      <w:pPr>
        <w:rPr>
          <w:bCs/>
        </w:rPr>
      </w:pPr>
      <w:r w:rsidRPr="00D27D57">
        <w:rPr>
          <w:bCs/>
        </w:rPr>
        <w:t>Gmina w 201</w:t>
      </w:r>
      <w:r>
        <w:rPr>
          <w:bCs/>
        </w:rPr>
        <w:t>2</w:t>
      </w:r>
      <w:r w:rsidRPr="00D27D57">
        <w:rPr>
          <w:bCs/>
        </w:rPr>
        <w:t>r</w:t>
      </w:r>
      <w:r>
        <w:rPr>
          <w:bCs/>
        </w:rPr>
        <w:t>. posiada następujące środki transportu:</w:t>
      </w:r>
    </w:p>
    <w:p w:rsidR="00B822A3" w:rsidRDefault="00B822A3" w:rsidP="00B822A3">
      <w:pPr>
        <w:numPr>
          <w:ilvl w:val="0"/>
          <w:numId w:val="32"/>
        </w:numPr>
        <w:suppressAutoHyphens w:val="0"/>
        <w:rPr>
          <w:bCs/>
        </w:rPr>
      </w:pPr>
      <w:r>
        <w:rPr>
          <w:bCs/>
        </w:rPr>
        <w:t xml:space="preserve">wóz asenizacyjny </w:t>
      </w:r>
      <w:r>
        <w:rPr>
          <w:bCs/>
        </w:rPr>
        <w:tab/>
      </w:r>
      <w:r>
        <w:rPr>
          <w:bCs/>
        </w:rPr>
        <w:tab/>
      </w:r>
      <w:r>
        <w:rPr>
          <w:bCs/>
        </w:rPr>
        <w:tab/>
      </w:r>
      <w:r>
        <w:rPr>
          <w:bCs/>
        </w:rPr>
        <w:tab/>
      </w:r>
      <w:r>
        <w:rPr>
          <w:bCs/>
        </w:rPr>
        <w:tab/>
      </w:r>
      <w:r>
        <w:rPr>
          <w:bCs/>
        </w:rPr>
        <w:tab/>
        <w:t>-</w:t>
      </w:r>
      <w:r>
        <w:rPr>
          <w:bCs/>
        </w:rPr>
        <w:tab/>
        <w:t xml:space="preserve">    </w:t>
      </w:r>
      <w:r>
        <w:rPr>
          <w:bCs/>
        </w:rPr>
        <w:tab/>
        <w:t xml:space="preserve"> 15.436,00 zł</w:t>
      </w:r>
    </w:p>
    <w:p w:rsidR="00B822A3" w:rsidRDefault="00B822A3" w:rsidP="00B822A3">
      <w:pPr>
        <w:numPr>
          <w:ilvl w:val="0"/>
          <w:numId w:val="32"/>
        </w:numPr>
        <w:suppressAutoHyphens w:val="0"/>
        <w:rPr>
          <w:bCs/>
        </w:rPr>
      </w:pPr>
      <w:r>
        <w:rPr>
          <w:bCs/>
        </w:rPr>
        <w:t xml:space="preserve">ciągnik MF 255 </w:t>
      </w:r>
      <w:r>
        <w:rPr>
          <w:bCs/>
        </w:rPr>
        <w:tab/>
      </w:r>
      <w:r>
        <w:rPr>
          <w:bCs/>
        </w:rPr>
        <w:tab/>
      </w:r>
      <w:r>
        <w:rPr>
          <w:bCs/>
        </w:rPr>
        <w:tab/>
      </w:r>
      <w:r>
        <w:rPr>
          <w:bCs/>
        </w:rPr>
        <w:tab/>
      </w:r>
      <w:r>
        <w:rPr>
          <w:bCs/>
        </w:rPr>
        <w:tab/>
      </w:r>
      <w:r>
        <w:rPr>
          <w:bCs/>
        </w:rPr>
        <w:tab/>
        <w:t>-</w:t>
      </w:r>
      <w:r>
        <w:rPr>
          <w:bCs/>
        </w:rPr>
        <w:tab/>
      </w:r>
      <w:r>
        <w:rPr>
          <w:bCs/>
        </w:rPr>
        <w:tab/>
        <w:t xml:space="preserve"> 49.179,00 zł</w:t>
      </w:r>
    </w:p>
    <w:p w:rsidR="00B822A3" w:rsidRDefault="00B822A3" w:rsidP="00B822A3">
      <w:pPr>
        <w:numPr>
          <w:ilvl w:val="0"/>
          <w:numId w:val="32"/>
        </w:numPr>
        <w:suppressAutoHyphens w:val="0"/>
        <w:rPr>
          <w:bCs/>
        </w:rPr>
      </w:pPr>
      <w:r>
        <w:rPr>
          <w:bCs/>
        </w:rPr>
        <w:t>przyczepa D-734</w:t>
      </w:r>
      <w:r>
        <w:rPr>
          <w:bCs/>
        </w:rPr>
        <w:tab/>
      </w:r>
      <w:r>
        <w:rPr>
          <w:bCs/>
        </w:rPr>
        <w:tab/>
      </w:r>
      <w:r>
        <w:rPr>
          <w:bCs/>
        </w:rPr>
        <w:tab/>
      </w:r>
      <w:r>
        <w:rPr>
          <w:bCs/>
        </w:rPr>
        <w:tab/>
      </w:r>
      <w:r>
        <w:rPr>
          <w:bCs/>
        </w:rPr>
        <w:tab/>
      </w:r>
      <w:r>
        <w:rPr>
          <w:bCs/>
        </w:rPr>
        <w:tab/>
        <w:t>-</w:t>
      </w:r>
      <w:r>
        <w:rPr>
          <w:bCs/>
        </w:rPr>
        <w:tab/>
      </w:r>
      <w:r>
        <w:rPr>
          <w:bCs/>
        </w:rPr>
        <w:tab/>
        <w:t xml:space="preserve"> 17.745,00 zł</w:t>
      </w:r>
    </w:p>
    <w:p w:rsidR="00B822A3" w:rsidRDefault="00B822A3" w:rsidP="00B822A3">
      <w:pPr>
        <w:numPr>
          <w:ilvl w:val="0"/>
          <w:numId w:val="32"/>
        </w:numPr>
        <w:suppressAutoHyphens w:val="0"/>
        <w:rPr>
          <w:bCs/>
        </w:rPr>
      </w:pPr>
      <w:r>
        <w:rPr>
          <w:bCs/>
        </w:rPr>
        <w:t xml:space="preserve">sprzęt do odśnieżania </w:t>
      </w:r>
      <w:r>
        <w:rPr>
          <w:bCs/>
        </w:rPr>
        <w:tab/>
      </w:r>
      <w:r>
        <w:rPr>
          <w:bCs/>
        </w:rPr>
        <w:tab/>
      </w:r>
      <w:r>
        <w:rPr>
          <w:bCs/>
        </w:rPr>
        <w:tab/>
      </w:r>
      <w:r>
        <w:rPr>
          <w:bCs/>
        </w:rPr>
        <w:tab/>
      </w:r>
      <w:r>
        <w:rPr>
          <w:bCs/>
        </w:rPr>
        <w:tab/>
        <w:t>-</w:t>
      </w:r>
      <w:r>
        <w:rPr>
          <w:bCs/>
        </w:rPr>
        <w:tab/>
      </w:r>
      <w:r>
        <w:rPr>
          <w:bCs/>
        </w:rPr>
        <w:tab/>
        <w:t xml:space="preserve">   7.098,00 zł</w:t>
      </w:r>
    </w:p>
    <w:p w:rsidR="00B822A3" w:rsidRDefault="00B822A3" w:rsidP="00B822A3">
      <w:pPr>
        <w:numPr>
          <w:ilvl w:val="0"/>
          <w:numId w:val="32"/>
        </w:numPr>
        <w:suppressAutoHyphens w:val="0"/>
        <w:rPr>
          <w:bCs/>
        </w:rPr>
      </w:pPr>
      <w:r>
        <w:rPr>
          <w:bCs/>
        </w:rPr>
        <w:t xml:space="preserve">ciągnik gąsienicowy </w:t>
      </w:r>
      <w:r>
        <w:rPr>
          <w:bCs/>
        </w:rPr>
        <w:tab/>
      </w:r>
      <w:r>
        <w:rPr>
          <w:bCs/>
        </w:rPr>
        <w:tab/>
      </w:r>
      <w:r>
        <w:rPr>
          <w:bCs/>
        </w:rPr>
        <w:tab/>
      </w:r>
      <w:r>
        <w:rPr>
          <w:bCs/>
        </w:rPr>
        <w:tab/>
      </w:r>
      <w:r>
        <w:rPr>
          <w:bCs/>
        </w:rPr>
        <w:tab/>
      </w:r>
      <w:r>
        <w:rPr>
          <w:bCs/>
        </w:rPr>
        <w:tab/>
        <w:t>-</w:t>
      </w:r>
      <w:r>
        <w:rPr>
          <w:bCs/>
        </w:rPr>
        <w:tab/>
      </w:r>
      <w:r>
        <w:rPr>
          <w:bCs/>
        </w:rPr>
        <w:tab/>
        <w:t xml:space="preserve"> 11.830,00 zł</w:t>
      </w:r>
    </w:p>
    <w:p w:rsidR="00B822A3" w:rsidRDefault="00B822A3" w:rsidP="00B822A3">
      <w:pPr>
        <w:numPr>
          <w:ilvl w:val="0"/>
          <w:numId w:val="32"/>
        </w:numPr>
        <w:suppressAutoHyphens w:val="0"/>
        <w:rPr>
          <w:bCs/>
        </w:rPr>
      </w:pPr>
      <w:r>
        <w:rPr>
          <w:bCs/>
        </w:rPr>
        <w:t>koparko –ładowarka</w:t>
      </w:r>
      <w:r>
        <w:rPr>
          <w:bCs/>
        </w:rPr>
        <w:tab/>
      </w:r>
      <w:r>
        <w:rPr>
          <w:bCs/>
        </w:rPr>
        <w:tab/>
      </w:r>
      <w:r>
        <w:rPr>
          <w:bCs/>
        </w:rPr>
        <w:tab/>
      </w:r>
      <w:r>
        <w:rPr>
          <w:bCs/>
        </w:rPr>
        <w:tab/>
      </w:r>
      <w:r>
        <w:rPr>
          <w:bCs/>
        </w:rPr>
        <w:tab/>
      </w:r>
      <w:r>
        <w:rPr>
          <w:bCs/>
        </w:rPr>
        <w:tab/>
        <w:t>-</w:t>
      </w:r>
      <w:r>
        <w:rPr>
          <w:bCs/>
        </w:rPr>
        <w:tab/>
      </w:r>
      <w:r>
        <w:rPr>
          <w:bCs/>
        </w:rPr>
        <w:tab/>
        <w:t xml:space="preserve"> 31.251,00 zł</w:t>
      </w:r>
    </w:p>
    <w:p w:rsidR="00B822A3" w:rsidRDefault="00B822A3" w:rsidP="00B822A3">
      <w:pPr>
        <w:numPr>
          <w:ilvl w:val="0"/>
          <w:numId w:val="32"/>
        </w:numPr>
        <w:suppressAutoHyphens w:val="0"/>
        <w:rPr>
          <w:bCs/>
        </w:rPr>
      </w:pPr>
      <w:r>
        <w:rPr>
          <w:bCs/>
        </w:rPr>
        <w:t xml:space="preserve">przyczepa niskopodwoziowa </w:t>
      </w:r>
      <w:r>
        <w:rPr>
          <w:bCs/>
        </w:rPr>
        <w:tab/>
      </w:r>
      <w:r>
        <w:rPr>
          <w:bCs/>
        </w:rPr>
        <w:tab/>
      </w:r>
      <w:r>
        <w:rPr>
          <w:bCs/>
        </w:rPr>
        <w:tab/>
      </w:r>
      <w:r>
        <w:rPr>
          <w:bCs/>
        </w:rPr>
        <w:tab/>
        <w:t>-</w:t>
      </w:r>
      <w:r>
        <w:rPr>
          <w:bCs/>
        </w:rPr>
        <w:tab/>
      </w:r>
      <w:r>
        <w:rPr>
          <w:bCs/>
        </w:rPr>
        <w:tab/>
        <w:t xml:space="preserve">   8.822,00 zł</w:t>
      </w:r>
    </w:p>
    <w:p w:rsidR="00B822A3" w:rsidRDefault="00B822A3" w:rsidP="00B822A3">
      <w:pPr>
        <w:numPr>
          <w:ilvl w:val="0"/>
          <w:numId w:val="32"/>
        </w:numPr>
        <w:suppressAutoHyphens w:val="0"/>
        <w:rPr>
          <w:bCs/>
        </w:rPr>
      </w:pPr>
      <w:r>
        <w:rPr>
          <w:bCs/>
        </w:rPr>
        <w:t xml:space="preserve">równiarka DT 12217 </w:t>
      </w:r>
      <w:r>
        <w:rPr>
          <w:bCs/>
        </w:rPr>
        <w:tab/>
      </w:r>
      <w:r>
        <w:rPr>
          <w:bCs/>
        </w:rPr>
        <w:tab/>
      </w:r>
      <w:r>
        <w:rPr>
          <w:bCs/>
        </w:rPr>
        <w:tab/>
      </w:r>
      <w:r>
        <w:rPr>
          <w:bCs/>
        </w:rPr>
        <w:tab/>
      </w:r>
      <w:r>
        <w:rPr>
          <w:bCs/>
        </w:rPr>
        <w:tab/>
      </w:r>
      <w:r>
        <w:rPr>
          <w:bCs/>
        </w:rPr>
        <w:tab/>
        <w:t>-</w:t>
      </w:r>
      <w:r>
        <w:rPr>
          <w:bCs/>
        </w:rPr>
        <w:tab/>
      </w:r>
      <w:r>
        <w:rPr>
          <w:bCs/>
        </w:rPr>
        <w:tab/>
        <w:t xml:space="preserve"> 39.276,00 zł</w:t>
      </w:r>
    </w:p>
    <w:p w:rsidR="00B822A3" w:rsidRPr="00DC5387" w:rsidRDefault="00B822A3" w:rsidP="00B822A3">
      <w:pPr>
        <w:numPr>
          <w:ilvl w:val="0"/>
          <w:numId w:val="32"/>
        </w:numPr>
        <w:suppressAutoHyphens w:val="0"/>
        <w:rPr>
          <w:b/>
          <w:bCs/>
          <w:u w:val="single"/>
        </w:rPr>
      </w:pPr>
      <w:r>
        <w:rPr>
          <w:bCs/>
        </w:rPr>
        <w:t>samochód przeciwpożarowy  STAR</w:t>
      </w:r>
      <w:r>
        <w:rPr>
          <w:bCs/>
        </w:rPr>
        <w:tab/>
      </w:r>
      <w:r>
        <w:rPr>
          <w:bCs/>
        </w:rPr>
        <w:tab/>
      </w:r>
      <w:r>
        <w:rPr>
          <w:bCs/>
        </w:rPr>
        <w:tab/>
      </w:r>
      <w:r>
        <w:rPr>
          <w:bCs/>
        </w:rPr>
        <w:tab/>
        <w:t>-</w:t>
      </w:r>
      <w:r>
        <w:rPr>
          <w:bCs/>
        </w:rPr>
        <w:tab/>
        <w:t xml:space="preserve">             93.035,00 zł</w:t>
      </w:r>
    </w:p>
    <w:p w:rsidR="00B822A3" w:rsidRDefault="00B822A3" w:rsidP="00B822A3">
      <w:pPr>
        <w:numPr>
          <w:ilvl w:val="0"/>
          <w:numId w:val="32"/>
        </w:numPr>
        <w:suppressAutoHyphens w:val="0"/>
        <w:rPr>
          <w:bCs/>
        </w:rPr>
      </w:pPr>
      <w:r w:rsidRPr="00DC5387">
        <w:rPr>
          <w:bCs/>
        </w:rPr>
        <w:t>ciągnik Zetor 7211</w:t>
      </w:r>
      <w:r>
        <w:rPr>
          <w:bCs/>
        </w:rPr>
        <w:tab/>
      </w:r>
      <w:r>
        <w:rPr>
          <w:bCs/>
        </w:rPr>
        <w:tab/>
      </w:r>
      <w:r>
        <w:rPr>
          <w:bCs/>
        </w:rPr>
        <w:tab/>
      </w:r>
      <w:r>
        <w:rPr>
          <w:bCs/>
        </w:rPr>
        <w:tab/>
      </w:r>
      <w:r>
        <w:rPr>
          <w:bCs/>
        </w:rPr>
        <w:tab/>
      </w:r>
      <w:r>
        <w:rPr>
          <w:bCs/>
        </w:rPr>
        <w:tab/>
        <w:t>-</w:t>
      </w:r>
      <w:r>
        <w:rPr>
          <w:bCs/>
        </w:rPr>
        <w:tab/>
      </w:r>
      <w:r>
        <w:rPr>
          <w:bCs/>
        </w:rPr>
        <w:tab/>
        <w:t xml:space="preserve"> 24.167,00 zł</w:t>
      </w:r>
    </w:p>
    <w:p w:rsidR="00B822A3" w:rsidRDefault="00B822A3" w:rsidP="00B822A3">
      <w:pPr>
        <w:numPr>
          <w:ilvl w:val="0"/>
          <w:numId w:val="32"/>
        </w:numPr>
        <w:suppressAutoHyphens w:val="0"/>
        <w:rPr>
          <w:bCs/>
        </w:rPr>
      </w:pPr>
      <w:r>
        <w:rPr>
          <w:bCs/>
        </w:rPr>
        <w:t xml:space="preserve">koparka gąsienicowa </w:t>
      </w:r>
      <w:r>
        <w:rPr>
          <w:bCs/>
        </w:rPr>
        <w:tab/>
      </w:r>
      <w:r>
        <w:rPr>
          <w:bCs/>
        </w:rPr>
        <w:tab/>
      </w:r>
      <w:r>
        <w:rPr>
          <w:bCs/>
        </w:rPr>
        <w:tab/>
      </w:r>
      <w:r>
        <w:rPr>
          <w:bCs/>
        </w:rPr>
        <w:tab/>
      </w:r>
      <w:r>
        <w:rPr>
          <w:bCs/>
        </w:rPr>
        <w:tab/>
      </w:r>
      <w:r>
        <w:rPr>
          <w:bCs/>
        </w:rPr>
        <w:tab/>
        <w:t>-</w:t>
      </w:r>
      <w:r>
        <w:rPr>
          <w:bCs/>
        </w:rPr>
        <w:tab/>
      </w:r>
      <w:r>
        <w:rPr>
          <w:bCs/>
        </w:rPr>
        <w:tab/>
        <w:t xml:space="preserve"> 21.862,10 zł</w:t>
      </w:r>
    </w:p>
    <w:p w:rsidR="00B822A3" w:rsidRDefault="00B822A3" w:rsidP="00B822A3">
      <w:pPr>
        <w:numPr>
          <w:ilvl w:val="0"/>
          <w:numId w:val="32"/>
        </w:numPr>
        <w:suppressAutoHyphens w:val="0"/>
        <w:rPr>
          <w:bCs/>
        </w:rPr>
      </w:pPr>
      <w:r>
        <w:rPr>
          <w:bCs/>
        </w:rPr>
        <w:t>dźwig 4T –żuraw</w:t>
      </w:r>
      <w:r>
        <w:rPr>
          <w:bCs/>
        </w:rPr>
        <w:tab/>
      </w:r>
      <w:r>
        <w:rPr>
          <w:bCs/>
        </w:rPr>
        <w:tab/>
      </w:r>
      <w:r>
        <w:rPr>
          <w:bCs/>
        </w:rPr>
        <w:tab/>
      </w:r>
      <w:r>
        <w:rPr>
          <w:bCs/>
        </w:rPr>
        <w:tab/>
      </w:r>
      <w:r>
        <w:rPr>
          <w:bCs/>
        </w:rPr>
        <w:tab/>
      </w:r>
      <w:r>
        <w:rPr>
          <w:bCs/>
        </w:rPr>
        <w:tab/>
        <w:t>-</w:t>
      </w:r>
      <w:r>
        <w:rPr>
          <w:bCs/>
        </w:rPr>
        <w:tab/>
        <w:t xml:space="preserve">               8.180,00 zł</w:t>
      </w:r>
    </w:p>
    <w:p w:rsidR="00B822A3" w:rsidRDefault="00B822A3" w:rsidP="00B822A3">
      <w:pPr>
        <w:numPr>
          <w:ilvl w:val="0"/>
          <w:numId w:val="32"/>
        </w:numPr>
        <w:suppressAutoHyphens w:val="0"/>
        <w:rPr>
          <w:bCs/>
        </w:rPr>
      </w:pPr>
      <w:r>
        <w:rPr>
          <w:bCs/>
        </w:rPr>
        <w:t>koparko ładowarka Ostrówek</w:t>
      </w:r>
      <w:r>
        <w:rPr>
          <w:bCs/>
        </w:rPr>
        <w:tab/>
      </w:r>
      <w:r>
        <w:rPr>
          <w:bCs/>
        </w:rPr>
        <w:tab/>
      </w:r>
      <w:r>
        <w:rPr>
          <w:bCs/>
        </w:rPr>
        <w:tab/>
      </w:r>
      <w:r>
        <w:rPr>
          <w:bCs/>
        </w:rPr>
        <w:tab/>
        <w:t>-</w:t>
      </w:r>
      <w:r>
        <w:rPr>
          <w:bCs/>
        </w:rPr>
        <w:tab/>
      </w:r>
      <w:r>
        <w:rPr>
          <w:bCs/>
        </w:rPr>
        <w:tab/>
        <w:t xml:space="preserve"> 49.500,00 zł</w:t>
      </w:r>
    </w:p>
    <w:p w:rsidR="00B822A3" w:rsidRDefault="00B822A3" w:rsidP="00B822A3">
      <w:pPr>
        <w:numPr>
          <w:ilvl w:val="0"/>
          <w:numId w:val="32"/>
        </w:numPr>
        <w:suppressAutoHyphens w:val="0"/>
        <w:rPr>
          <w:bCs/>
        </w:rPr>
      </w:pPr>
      <w:r>
        <w:rPr>
          <w:bCs/>
        </w:rPr>
        <w:t>samochód osobowy polonez</w:t>
      </w:r>
      <w:r>
        <w:rPr>
          <w:bCs/>
        </w:rPr>
        <w:tab/>
      </w:r>
      <w:r>
        <w:rPr>
          <w:bCs/>
        </w:rPr>
        <w:tab/>
      </w:r>
      <w:r>
        <w:rPr>
          <w:bCs/>
        </w:rPr>
        <w:tab/>
      </w:r>
      <w:r>
        <w:rPr>
          <w:bCs/>
        </w:rPr>
        <w:tab/>
      </w:r>
      <w:r>
        <w:rPr>
          <w:bCs/>
        </w:rPr>
        <w:tab/>
        <w:t>-</w:t>
      </w:r>
      <w:r>
        <w:rPr>
          <w:bCs/>
        </w:rPr>
        <w:tab/>
      </w:r>
      <w:r>
        <w:rPr>
          <w:bCs/>
        </w:rPr>
        <w:tab/>
        <w:t xml:space="preserve"> 20.862,00 zł</w:t>
      </w:r>
    </w:p>
    <w:p w:rsidR="00B822A3" w:rsidRDefault="00B822A3" w:rsidP="00B822A3">
      <w:pPr>
        <w:numPr>
          <w:ilvl w:val="0"/>
          <w:numId w:val="32"/>
        </w:numPr>
        <w:suppressAutoHyphens w:val="0"/>
        <w:rPr>
          <w:bCs/>
        </w:rPr>
      </w:pPr>
      <w:r>
        <w:rPr>
          <w:bCs/>
        </w:rPr>
        <w:t>samochód przeciwpożarowy OSP Czyżew</w:t>
      </w:r>
      <w:r>
        <w:rPr>
          <w:bCs/>
        </w:rPr>
        <w:tab/>
      </w:r>
      <w:r>
        <w:rPr>
          <w:bCs/>
        </w:rPr>
        <w:tab/>
      </w:r>
      <w:r>
        <w:rPr>
          <w:bCs/>
        </w:rPr>
        <w:tab/>
        <w:t>-</w:t>
      </w:r>
      <w:r>
        <w:rPr>
          <w:bCs/>
        </w:rPr>
        <w:tab/>
        <w:t xml:space="preserve">             20.000,00 zł</w:t>
      </w:r>
    </w:p>
    <w:p w:rsidR="00B822A3" w:rsidRDefault="00B822A3" w:rsidP="00B822A3">
      <w:pPr>
        <w:numPr>
          <w:ilvl w:val="0"/>
          <w:numId w:val="32"/>
        </w:numPr>
        <w:suppressAutoHyphens w:val="0"/>
        <w:rPr>
          <w:bCs/>
        </w:rPr>
      </w:pPr>
      <w:r>
        <w:rPr>
          <w:bCs/>
        </w:rPr>
        <w:t>samochód przeciwpożarowy OSP Rosochate Kościelne</w:t>
      </w:r>
      <w:r>
        <w:rPr>
          <w:bCs/>
        </w:rPr>
        <w:tab/>
        <w:t>-</w:t>
      </w:r>
      <w:r>
        <w:rPr>
          <w:bCs/>
        </w:rPr>
        <w:tab/>
      </w:r>
      <w:r>
        <w:rPr>
          <w:bCs/>
        </w:rPr>
        <w:tab/>
        <w:t xml:space="preserve"> 77.575,00 zł</w:t>
      </w:r>
    </w:p>
    <w:p w:rsidR="00B822A3" w:rsidRDefault="00B822A3" w:rsidP="00B822A3">
      <w:pPr>
        <w:numPr>
          <w:ilvl w:val="0"/>
          <w:numId w:val="32"/>
        </w:numPr>
        <w:suppressAutoHyphens w:val="0"/>
        <w:rPr>
          <w:bCs/>
        </w:rPr>
      </w:pPr>
      <w:r>
        <w:rPr>
          <w:bCs/>
        </w:rPr>
        <w:t>samochód ratowniczo drogowy MERCEDES</w:t>
      </w:r>
      <w:r>
        <w:rPr>
          <w:bCs/>
        </w:rPr>
        <w:tab/>
      </w:r>
      <w:r>
        <w:rPr>
          <w:bCs/>
        </w:rPr>
        <w:tab/>
        <w:t>-</w:t>
      </w:r>
      <w:r>
        <w:rPr>
          <w:bCs/>
        </w:rPr>
        <w:tab/>
      </w:r>
      <w:r>
        <w:rPr>
          <w:bCs/>
        </w:rPr>
        <w:tab/>
        <w:t xml:space="preserve"> 28.487,90 zł</w:t>
      </w:r>
    </w:p>
    <w:p w:rsidR="00B822A3" w:rsidRDefault="00B822A3" w:rsidP="00B822A3">
      <w:pPr>
        <w:numPr>
          <w:ilvl w:val="0"/>
          <w:numId w:val="32"/>
        </w:numPr>
        <w:suppressAutoHyphens w:val="0"/>
        <w:rPr>
          <w:bCs/>
        </w:rPr>
      </w:pPr>
      <w:r>
        <w:rPr>
          <w:bCs/>
        </w:rPr>
        <w:t xml:space="preserve">samochód przeciwpożarowy Jelcz </w:t>
      </w:r>
      <w:r>
        <w:rPr>
          <w:bCs/>
        </w:rPr>
        <w:tab/>
      </w:r>
      <w:r>
        <w:rPr>
          <w:bCs/>
        </w:rPr>
        <w:tab/>
      </w:r>
      <w:r>
        <w:rPr>
          <w:bCs/>
        </w:rPr>
        <w:tab/>
      </w:r>
      <w:r>
        <w:rPr>
          <w:bCs/>
        </w:rPr>
        <w:tab/>
        <w:t>-</w:t>
      </w:r>
      <w:r>
        <w:rPr>
          <w:bCs/>
        </w:rPr>
        <w:tab/>
        <w:t xml:space="preserve">           292.860,00 zł</w:t>
      </w:r>
    </w:p>
    <w:p w:rsidR="00B822A3" w:rsidRDefault="00B822A3" w:rsidP="00B822A3">
      <w:pPr>
        <w:numPr>
          <w:ilvl w:val="0"/>
          <w:numId w:val="32"/>
        </w:numPr>
        <w:suppressAutoHyphens w:val="0"/>
        <w:rPr>
          <w:bCs/>
        </w:rPr>
      </w:pPr>
      <w:r>
        <w:rPr>
          <w:bCs/>
        </w:rPr>
        <w:t xml:space="preserve">samochód DAWEOO </w:t>
      </w:r>
      <w:proofErr w:type="spellStart"/>
      <w:r>
        <w:rPr>
          <w:bCs/>
        </w:rPr>
        <w:t>Lanos</w:t>
      </w:r>
      <w:proofErr w:type="spellEnd"/>
      <w:r>
        <w:rPr>
          <w:bCs/>
        </w:rPr>
        <w:tab/>
      </w:r>
      <w:r>
        <w:rPr>
          <w:bCs/>
        </w:rPr>
        <w:tab/>
      </w:r>
      <w:r>
        <w:rPr>
          <w:bCs/>
        </w:rPr>
        <w:tab/>
      </w:r>
      <w:r>
        <w:rPr>
          <w:bCs/>
        </w:rPr>
        <w:tab/>
      </w:r>
      <w:r>
        <w:rPr>
          <w:bCs/>
        </w:rPr>
        <w:tab/>
        <w:t>-</w:t>
      </w:r>
      <w:r>
        <w:rPr>
          <w:bCs/>
        </w:rPr>
        <w:tab/>
      </w:r>
      <w:r>
        <w:rPr>
          <w:bCs/>
        </w:rPr>
        <w:tab/>
        <w:t xml:space="preserve"> 44.261,19 zł</w:t>
      </w:r>
    </w:p>
    <w:p w:rsidR="00B822A3" w:rsidRDefault="00B822A3" w:rsidP="00B822A3">
      <w:pPr>
        <w:numPr>
          <w:ilvl w:val="0"/>
          <w:numId w:val="32"/>
        </w:numPr>
        <w:suppressAutoHyphens w:val="0"/>
        <w:rPr>
          <w:bCs/>
        </w:rPr>
      </w:pPr>
      <w:r>
        <w:rPr>
          <w:bCs/>
        </w:rPr>
        <w:t xml:space="preserve">przyczepa ciężarowa  rolnicza T-610 </w:t>
      </w:r>
      <w:r>
        <w:rPr>
          <w:bCs/>
        </w:rPr>
        <w:tab/>
      </w:r>
      <w:r>
        <w:rPr>
          <w:bCs/>
        </w:rPr>
        <w:tab/>
      </w:r>
      <w:r>
        <w:rPr>
          <w:bCs/>
        </w:rPr>
        <w:tab/>
        <w:t>-</w:t>
      </w:r>
      <w:r>
        <w:rPr>
          <w:bCs/>
        </w:rPr>
        <w:tab/>
      </w:r>
      <w:r>
        <w:rPr>
          <w:bCs/>
        </w:rPr>
        <w:tab/>
        <w:t xml:space="preserve"> 25.500,00 zł </w:t>
      </w:r>
    </w:p>
    <w:p w:rsidR="00B822A3" w:rsidRDefault="00B822A3" w:rsidP="00B822A3">
      <w:pPr>
        <w:numPr>
          <w:ilvl w:val="0"/>
          <w:numId w:val="32"/>
        </w:numPr>
        <w:suppressAutoHyphens w:val="0"/>
        <w:rPr>
          <w:bCs/>
        </w:rPr>
      </w:pPr>
      <w:r>
        <w:rPr>
          <w:bCs/>
        </w:rPr>
        <w:t xml:space="preserve">orkan 35-urzadzenie wysokociśnieniowe do czyszczenia </w:t>
      </w:r>
      <w:r>
        <w:rPr>
          <w:bCs/>
        </w:rPr>
        <w:tab/>
        <w:t>-</w:t>
      </w:r>
      <w:r>
        <w:rPr>
          <w:bCs/>
        </w:rPr>
        <w:tab/>
      </w:r>
      <w:r>
        <w:rPr>
          <w:bCs/>
        </w:rPr>
        <w:tab/>
        <w:t xml:space="preserve"> 32.269,00 zł</w:t>
      </w:r>
    </w:p>
    <w:p w:rsidR="00B822A3" w:rsidRPr="00DC5387" w:rsidRDefault="00B822A3" w:rsidP="00B822A3">
      <w:pPr>
        <w:numPr>
          <w:ilvl w:val="0"/>
          <w:numId w:val="32"/>
        </w:numPr>
        <w:suppressAutoHyphens w:val="0"/>
        <w:rPr>
          <w:bCs/>
        </w:rPr>
      </w:pPr>
      <w:r>
        <w:rPr>
          <w:bCs/>
        </w:rPr>
        <w:t xml:space="preserve">przyczepa lekka ZCP typ 23602SE do urządzeń  </w:t>
      </w:r>
      <w:r>
        <w:rPr>
          <w:bCs/>
        </w:rPr>
        <w:tab/>
      </w:r>
      <w:r>
        <w:rPr>
          <w:bCs/>
        </w:rPr>
        <w:tab/>
      </w:r>
    </w:p>
    <w:p w:rsidR="00B822A3" w:rsidRDefault="00B822A3" w:rsidP="00B822A3">
      <w:pPr>
        <w:ind w:left="720"/>
        <w:rPr>
          <w:bCs/>
        </w:rPr>
      </w:pPr>
      <w:r w:rsidRPr="00E30346">
        <w:rPr>
          <w:bCs/>
        </w:rPr>
        <w:t>wysokociśnieniowych</w:t>
      </w:r>
      <w:r>
        <w:rPr>
          <w:bCs/>
        </w:rPr>
        <w:tab/>
      </w:r>
      <w:r>
        <w:rPr>
          <w:bCs/>
        </w:rPr>
        <w:tab/>
      </w:r>
      <w:r>
        <w:rPr>
          <w:bCs/>
        </w:rPr>
        <w:tab/>
      </w:r>
      <w:r>
        <w:rPr>
          <w:bCs/>
        </w:rPr>
        <w:tab/>
      </w:r>
      <w:r>
        <w:rPr>
          <w:bCs/>
        </w:rPr>
        <w:tab/>
        <w:t>-</w:t>
      </w:r>
      <w:r>
        <w:rPr>
          <w:bCs/>
        </w:rPr>
        <w:tab/>
      </w:r>
      <w:r>
        <w:rPr>
          <w:bCs/>
        </w:rPr>
        <w:tab/>
        <w:t xml:space="preserve">   2.020,32 zł</w:t>
      </w:r>
    </w:p>
    <w:p w:rsidR="00B822A3" w:rsidRDefault="00B822A3" w:rsidP="00B822A3">
      <w:pPr>
        <w:numPr>
          <w:ilvl w:val="0"/>
          <w:numId w:val="31"/>
        </w:numPr>
        <w:suppressAutoHyphens w:val="0"/>
        <w:rPr>
          <w:bCs/>
        </w:rPr>
      </w:pPr>
      <w:r>
        <w:rPr>
          <w:bCs/>
        </w:rPr>
        <w:t xml:space="preserve">wóz asenizacyjny T-507/6 o pojemności </w:t>
      </w:r>
      <w:smartTag w:uri="urn:schemas-microsoft-com:office:smarttags" w:element="metricconverter">
        <w:smartTagPr>
          <w:attr w:name="ProductID" w:val="5.000 l"/>
        </w:smartTagPr>
        <w:r>
          <w:rPr>
            <w:bCs/>
          </w:rPr>
          <w:t>5.000 l</w:t>
        </w:r>
      </w:smartTag>
      <w:r>
        <w:rPr>
          <w:bCs/>
        </w:rPr>
        <w:tab/>
      </w:r>
      <w:r>
        <w:rPr>
          <w:bCs/>
        </w:rPr>
        <w:tab/>
        <w:t>-</w:t>
      </w:r>
      <w:r>
        <w:rPr>
          <w:bCs/>
        </w:rPr>
        <w:tab/>
      </w:r>
      <w:r>
        <w:rPr>
          <w:bCs/>
        </w:rPr>
        <w:tab/>
        <w:t xml:space="preserve"> 21.380,00 zł</w:t>
      </w:r>
    </w:p>
    <w:p w:rsidR="00B822A3" w:rsidRDefault="00B822A3" w:rsidP="00B822A3">
      <w:pPr>
        <w:numPr>
          <w:ilvl w:val="0"/>
          <w:numId w:val="31"/>
        </w:numPr>
        <w:suppressAutoHyphens w:val="0"/>
        <w:rPr>
          <w:bCs/>
        </w:rPr>
      </w:pPr>
      <w:r>
        <w:rPr>
          <w:bCs/>
        </w:rPr>
        <w:t>ciągnik URSUS 4514</w:t>
      </w:r>
      <w:r>
        <w:rPr>
          <w:bCs/>
        </w:rPr>
        <w:tab/>
      </w:r>
      <w:r>
        <w:rPr>
          <w:bCs/>
        </w:rPr>
        <w:tab/>
      </w:r>
      <w:r>
        <w:rPr>
          <w:bCs/>
        </w:rPr>
        <w:tab/>
      </w:r>
      <w:r>
        <w:rPr>
          <w:bCs/>
        </w:rPr>
        <w:tab/>
      </w:r>
      <w:r>
        <w:rPr>
          <w:bCs/>
        </w:rPr>
        <w:tab/>
      </w:r>
      <w:r>
        <w:rPr>
          <w:bCs/>
        </w:rPr>
        <w:tab/>
        <w:t>-</w:t>
      </w:r>
      <w:r>
        <w:rPr>
          <w:bCs/>
        </w:rPr>
        <w:tab/>
      </w:r>
      <w:r>
        <w:rPr>
          <w:bCs/>
        </w:rPr>
        <w:tab/>
        <w:t xml:space="preserve"> 80.000,00 zł</w:t>
      </w:r>
    </w:p>
    <w:p w:rsidR="00B822A3" w:rsidRDefault="00B822A3" w:rsidP="00B822A3">
      <w:pPr>
        <w:numPr>
          <w:ilvl w:val="0"/>
          <w:numId w:val="31"/>
        </w:numPr>
        <w:suppressAutoHyphens w:val="0"/>
        <w:rPr>
          <w:bCs/>
        </w:rPr>
      </w:pPr>
      <w:r>
        <w:rPr>
          <w:bCs/>
        </w:rPr>
        <w:t>samochód ciężarowy</w:t>
      </w:r>
      <w:r>
        <w:rPr>
          <w:bCs/>
        </w:rPr>
        <w:tab/>
      </w:r>
      <w:r>
        <w:rPr>
          <w:bCs/>
        </w:rPr>
        <w:tab/>
      </w:r>
      <w:r>
        <w:rPr>
          <w:bCs/>
        </w:rPr>
        <w:tab/>
      </w:r>
      <w:r>
        <w:rPr>
          <w:bCs/>
        </w:rPr>
        <w:tab/>
      </w:r>
      <w:r>
        <w:rPr>
          <w:bCs/>
        </w:rPr>
        <w:tab/>
      </w:r>
      <w:r>
        <w:rPr>
          <w:bCs/>
        </w:rPr>
        <w:tab/>
        <w:t>-</w:t>
      </w:r>
      <w:r>
        <w:rPr>
          <w:bCs/>
        </w:rPr>
        <w:tab/>
      </w:r>
      <w:r>
        <w:rPr>
          <w:bCs/>
        </w:rPr>
        <w:tab/>
        <w:t xml:space="preserve"> 52.460,00 zł</w:t>
      </w:r>
    </w:p>
    <w:p w:rsidR="00B822A3" w:rsidRDefault="00B822A3" w:rsidP="00B822A3">
      <w:pPr>
        <w:numPr>
          <w:ilvl w:val="0"/>
          <w:numId w:val="31"/>
        </w:numPr>
        <w:suppressAutoHyphens w:val="0"/>
        <w:rPr>
          <w:bCs/>
        </w:rPr>
      </w:pPr>
      <w:r>
        <w:rPr>
          <w:bCs/>
        </w:rPr>
        <w:t>samochód ratowniczo gaśniczy wraz z wyposażeniem</w:t>
      </w:r>
      <w:r>
        <w:rPr>
          <w:bCs/>
        </w:rPr>
        <w:tab/>
        <w:t>-</w:t>
      </w:r>
      <w:r>
        <w:rPr>
          <w:bCs/>
        </w:rPr>
        <w:tab/>
        <w:t xml:space="preserve">           791.691,00 zł</w:t>
      </w:r>
    </w:p>
    <w:p w:rsidR="00B822A3" w:rsidRDefault="00B822A3" w:rsidP="00B822A3">
      <w:pPr>
        <w:numPr>
          <w:ilvl w:val="0"/>
          <w:numId w:val="31"/>
        </w:numPr>
        <w:suppressAutoHyphens w:val="0"/>
        <w:rPr>
          <w:bCs/>
        </w:rPr>
      </w:pPr>
      <w:r>
        <w:rPr>
          <w:bCs/>
        </w:rPr>
        <w:t xml:space="preserve">samochód NISSAN NEW model QASHQAI wersja </w:t>
      </w:r>
      <w:proofErr w:type="spellStart"/>
      <w:r>
        <w:rPr>
          <w:bCs/>
        </w:rPr>
        <w:t>Acenta</w:t>
      </w:r>
      <w:proofErr w:type="spellEnd"/>
      <w:r>
        <w:rPr>
          <w:bCs/>
        </w:rPr>
        <w:t>-</w:t>
      </w:r>
      <w:r>
        <w:rPr>
          <w:bCs/>
        </w:rPr>
        <w:tab/>
      </w:r>
      <w:r>
        <w:rPr>
          <w:bCs/>
        </w:rPr>
        <w:tab/>
        <w:t xml:space="preserve"> 70.552,80 zł</w:t>
      </w:r>
    </w:p>
    <w:p w:rsidR="00B822A3" w:rsidRDefault="00B822A3" w:rsidP="00B822A3">
      <w:pPr>
        <w:numPr>
          <w:ilvl w:val="0"/>
          <w:numId w:val="31"/>
        </w:numPr>
        <w:suppressAutoHyphens w:val="0"/>
        <w:rPr>
          <w:bCs/>
        </w:rPr>
      </w:pPr>
      <w:r>
        <w:rPr>
          <w:bCs/>
        </w:rPr>
        <w:t>samochód specjalistyczny IVECO typ DAILY</w:t>
      </w:r>
      <w:r>
        <w:rPr>
          <w:bCs/>
        </w:rPr>
        <w:tab/>
      </w:r>
      <w:r>
        <w:rPr>
          <w:bCs/>
        </w:rPr>
        <w:tab/>
        <w:t>-</w:t>
      </w:r>
      <w:r>
        <w:rPr>
          <w:bCs/>
        </w:rPr>
        <w:tab/>
        <w:t xml:space="preserve">           176.000,00 zł</w:t>
      </w:r>
    </w:p>
    <w:p w:rsidR="00B822A3" w:rsidRDefault="00B822A3" w:rsidP="00B822A3">
      <w:pPr>
        <w:numPr>
          <w:ilvl w:val="0"/>
          <w:numId w:val="31"/>
        </w:numPr>
        <w:suppressAutoHyphens w:val="0"/>
        <w:rPr>
          <w:bCs/>
        </w:rPr>
      </w:pPr>
      <w:r>
        <w:rPr>
          <w:bCs/>
        </w:rPr>
        <w:t xml:space="preserve">koparko ładowarka JCB 3CX Turbo </w:t>
      </w:r>
      <w:r>
        <w:rPr>
          <w:bCs/>
        </w:rPr>
        <w:tab/>
      </w:r>
      <w:r>
        <w:rPr>
          <w:bCs/>
        </w:rPr>
        <w:tab/>
      </w:r>
      <w:r>
        <w:rPr>
          <w:bCs/>
        </w:rPr>
        <w:tab/>
        <w:t>-</w:t>
      </w:r>
      <w:r>
        <w:rPr>
          <w:bCs/>
        </w:rPr>
        <w:tab/>
        <w:t xml:space="preserve">           248.000,00 zł</w:t>
      </w:r>
    </w:p>
    <w:p w:rsidR="00B822A3" w:rsidRDefault="00B822A3" w:rsidP="00B822A3">
      <w:pPr>
        <w:numPr>
          <w:ilvl w:val="0"/>
          <w:numId w:val="31"/>
        </w:numPr>
        <w:suppressAutoHyphens w:val="0"/>
        <w:rPr>
          <w:bCs/>
        </w:rPr>
      </w:pPr>
      <w:r>
        <w:rPr>
          <w:bCs/>
        </w:rPr>
        <w:t>koparko ładowarka K408</w:t>
      </w:r>
      <w:r>
        <w:rPr>
          <w:bCs/>
        </w:rPr>
        <w:tab/>
      </w:r>
      <w:r>
        <w:rPr>
          <w:bCs/>
        </w:rPr>
        <w:tab/>
      </w:r>
      <w:r>
        <w:rPr>
          <w:bCs/>
        </w:rPr>
        <w:tab/>
      </w:r>
      <w:r>
        <w:rPr>
          <w:bCs/>
        </w:rPr>
        <w:tab/>
      </w:r>
      <w:r>
        <w:rPr>
          <w:bCs/>
        </w:rPr>
        <w:tab/>
        <w:t>-</w:t>
      </w:r>
      <w:r>
        <w:rPr>
          <w:bCs/>
        </w:rPr>
        <w:tab/>
      </w:r>
      <w:r>
        <w:rPr>
          <w:bCs/>
        </w:rPr>
        <w:tab/>
        <w:t xml:space="preserve">   9.000,00 zł</w:t>
      </w:r>
    </w:p>
    <w:p w:rsidR="00B822A3" w:rsidRPr="00EE3AC2" w:rsidRDefault="00B822A3" w:rsidP="00B822A3">
      <w:pPr>
        <w:ind w:left="720"/>
        <w:rPr>
          <w:b/>
          <w:bCs/>
        </w:rPr>
      </w:pPr>
      <w:r w:rsidRPr="00EE3AC2">
        <w:rPr>
          <w:b/>
          <w:bCs/>
        </w:rPr>
        <w:t>RAZEM</w:t>
      </w:r>
      <w:r>
        <w:rPr>
          <w:b/>
          <w:bCs/>
        </w:rPr>
        <w:tab/>
      </w:r>
      <w:r>
        <w:rPr>
          <w:b/>
          <w:bCs/>
        </w:rPr>
        <w:tab/>
      </w:r>
      <w:r>
        <w:rPr>
          <w:b/>
          <w:bCs/>
        </w:rPr>
        <w:tab/>
      </w:r>
      <w:r>
        <w:rPr>
          <w:b/>
          <w:bCs/>
        </w:rPr>
        <w:tab/>
      </w:r>
      <w:r>
        <w:rPr>
          <w:b/>
          <w:bCs/>
        </w:rPr>
        <w:tab/>
      </w:r>
      <w:r>
        <w:rPr>
          <w:b/>
          <w:bCs/>
        </w:rPr>
        <w:tab/>
      </w:r>
      <w:r>
        <w:rPr>
          <w:b/>
          <w:bCs/>
        </w:rPr>
        <w:tab/>
        <w:t xml:space="preserve">-                  2.370.300,31 zł </w:t>
      </w:r>
    </w:p>
    <w:p w:rsidR="00B822A3" w:rsidRPr="00E30346" w:rsidRDefault="00B822A3" w:rsidP="00B822A3">
      <w:pPr>
        <w:ind w:left="720"/>
        <w:rPr>
          <w:bCs/>
        </w:rPr>
      </w:pPr>
    </w:p>
    <w:p w:rsidR="00B822A3" w:rsidRPr="00E749DB" w:rsidRDefault="00B822A3" w:rsidP="00B822A3">
      <w:pPr>
        <w:rPr>
          <w:b/>
          <w:bCs/>
        </w:rPr>
      </w:pPr>
      <w:r>
        <w:rPr>
          <w:b/>
          <w:bCs/>
        </w:rPr>
        <w:t>V.  MASZYNY, URZĄDZENIA I APARATY OGÓLNEGO ZASTOSOWANIA</w:t>
      </w:r>
    </w:p>
    <w:p w:rsidR="00B822A3" w:rsidRDefault="00B822A3" w:rsidP="00B822A3">
      <w:pPr>
        <w:rPr>
          <w:b/>
          <w:bCs/>
          <w:u w:val="single"/>
        </w:rPr>
      </w:pPr>
    </w:p>
    <w:p w:rsidR="00B822A3" w:rsidRDefault="00B822A3" w:rsidP="00B822A3">
      <w:pPr>
        <w:rPr>
          <w:bCs/>
        </w:rPr>
      </w:pPr>
      <w:r w:rsidRPr="00D27D57">
        <w:rPr>
          <w:bCs/>
        </w:rPr>
        <w:t>Gmina w 201</w:t>
      </w:r>
      <w:r>
        <w:rPr>
          <w:bCs/>
        </w:rPr>
        <w:t>2</w:t>
      </w:r>
      <w:r w:rsidRPr="00D27D57">
        <w:rPr>
          <w:bCs/>
        </w:rPr>
        <w:t>r</w:t>
      </w:r>
      <w:r>
        <w:rPr>
          <w:bCs/>
        </w:rPr>
        <w:t>. posiada następujące  maszyny , urządzenia i aparaty ogólnego zastosowania :</w:t>
      </w:r>
    </w:p>
    <w:p w:rsidR="00B822A3" w:rsidRDefault="00B822A3" w:rsidP="00B822A3">
      <w:pPr>
        <w:rPr>
          <w:bCs/>
        </w:rPr>
      </w:pPr>
    </w:p>
    <w:p w:rsidR="00B822A3" w:rsidRDefault="00B822A3" w:rsidP="00B822A3">
      <w:pPr>
        <w:numPr>
          <w:ilvl w:val="0"/>
          <w:numId w:val="33"/>
        </w:numPr>
        <w:suppressAutoHyphens w:val="0"/>
        <w:rPr>
          <w:bCs/>
        </w:rPr>
      </w:pPr>
      <w:r>
        <w:rPr>
          <w:bCs/>
        </w:rPr>
        <w:t>agregat pompowy</w:t>
      </w:r>
      <w:r>
        <w:rPr>
          <w:bCs/>
        </w:rPr>
        <w:tab/>
      </w:r>
      <w:r>
        <w:rPr>
          <w:bCs/>
        </w:rPr>
        <w:tab/>
      </w:r>
      <w:r>
        <w:rPr>
          <w:bCs/>
        </w:rPr>
        <w:tab/>
      </w:r>
      <w:r>
        <w:rPr>
          <w:bCs/>
        </w:rPr>
        <w:tab/>
      </w:r>
      <w:r>
        <w:rPr>
          <w:bCs/>
        </w:rPr>
        <w:tab/>
      </w:r>
      <w:r>
        <w:rPr>
          <w:bCs/>
        </w:rPr>
        <w:tab/>
        <w:t>-</w:t>
      </w:r>
      <w:r>
        <w:rPr>
          <w:bCs/>
        </w:rPr>
        <w:tab/>
      </w:r>
      <w:r>
        <w:rPr>
          <w:bCs/>
        </w:rPr>
        <w:tab/>
        <w:t xml:space="preserve">   7.320,00 zł</w:t>
      </w:r>
    </w:p>
    <w:p w:rsidR="00B822A3" w:rsidRDefault="00B822A3" w:rsidP="00B822A3">
      <w:pPr>
        <w:numPr>
          <w:ilvl w:val="0"/>
          <w:numId w:val="33"/>
        </w:numPr>
        <w:suppressAutoHyphens w:val="0"/>
        <w:rPr>
          <w:bCs/>
        </w:rPr>
      </w:pPr>
      <w:r>
        <w:rPr>
          <w:bCs/>
        </w:rPr>
        <w:t>agregat sprężarkowy</w:t>
      </w:r>
      <w:r>
        <w:rPr>
          <w:bCs/>
        </w:rPr>
        <w:tab/>
      </w:r>
      <w:r>
        <w:rPr>
          <w:bCs/>
        </w:rPr>
        <w:tab/>
      </w:r>
      <w:r>
        <w:rPr>
          <w:bCs/>
        </w:rPr>
        <w:tab/>
      </w:r>
      <w:r>
        <w:rPr>
          <w:bCs/>
        </w:rPr>
        <w:tab/>
      </w:r>
      <w:r>
        <w:rPr>
          <w:bCs/>
        </w:rPr>
        <w:tab/>
      </w:r>
      <w:r>
        <w:rPr>
          <w:bCs/>
        </w:rPr>
        <w:tab/>
        <w:t>-</w:t>
      </w:r>
      <w:r>
        <w:rPr>
          <w:bCs/>
        </w:rPr>
        <w:tab/>
      </w:r>
      <w:r>
        <w:rPr>
          <w:bCs/>
        </w:rPr>
        <w:tab/>
        <w:t xml:space="preserve">   4.199,02 zł</w:t>
      </w:r>
    </w:p>
    <w:p w:rsidR="00B822A3" w:rsidRPr="006E4A96" w:rsidRDefault="00B822A3" w:rsidP="00B822A3">
      <w:pPr>
        <w:numPr>
          <w:ilvl w:val="0"/>
          <w:numId w:val="33"/>
        </w:numPr>
        <w:suppressAutoHyphens w:val="0"/>
        <w:rPr>
          <w:bCs/>
        </w:rPr>
      </w:pPr>
      <w:r>
        <w:rPr>
          <w:bCs/>
        </w:rPr>
        <w:t xml:space="preserve">komputery (szt. 8) </w:t>
      </w:r>
      <w:r>
        <w:rPr>
          <w:bCs/>
        </w:rPr>
        <w:tab/>
      </w:r>
      <w:r>
        <w:rPr>
          <w:bCs/>
        </w:rPr>
        <w:tab/>
      </w:r>
      <w:r>
        <w:rPr>
          <w:bCs/>
        </w:rPr>
        <w:tab/>
      </w:r>
      <w:r>
        <w:rPr>
          <w:bCs/>
        </w:rPr>
        <w:tab/>
      </w:r>
      <w:r>
        <w:rPr>
          <w:bCs/>
        </w:rPr>
        <w:tab/>
      </w:r>
      <w:r>
        <w:rPr>
          <w:bCs/>
        </w:rPr>
        <w:tab/>
        <w:t>-</w:t>
      </w:r>
      <w:r>
        <w:rPr>
          <w:bCs/>
        </w:rPr>
        <w:tab/>
        <w:t xml:space="preserve">             27.890,28</w:t>
      </w:r>
      <w:r w:rsidRPr="006E4A96">
        <w:rPr>
          <w:bCs/>
        </w:rPr>
        <w:t xml:space="preserve"> zł</w:t>
      </w:r>
    </w:p>
    <w:p w:rsidR="00B822A3" w:rsidRPr="006E4A96" w:rsidRDefault="00B822A3" w:rsidP="00B822A3">
      <w:pPr>
        <w:numPr>
          <w:ilvl w:val="0"/>
          <w:numId w:val="33"/>
        </w:numPr>
        <w:suppressAutoHyphens w:val="0"/>
        <w:rPr>
          <w:bCs/>
        </w:rPr>
      </w:pPr>
      <w:r>
        <w:rPr>
          <w:bCs/>
        </w:rPr>
        <w:t xml:space="preserve">zestawy komputerowe (szt. 15) </w:t>
      </w:r>
      <w:r>
        <w:rPr>
          <w:bCs/>
        </w:rPr>
        <w:tab/>
      </w:r>
      <w:r>
        <w:rPr>
          <w:bCs/>
        </w:rPr>
        <w:tab/>
      </w:r>
      <w:r>
        <w:rPr>
          <w:bCs/>
        </w:rPr>
        <w:tab/>
      </w:r>
      <w:r>
        <w:rPr>
          <w:bCs/>
        </w:rPr>
        <w:tab/>
        <w:t>-</w:t>
      </w:r>
      <w:r>
        <w:rPr>
          <w:bCs/>
        </w:rPr>
        <w:tab/>
        <w:t xml:space="preserve">             78.962,79</w:t>
      </w:r>
      <w:r w:rsidRPr="006E4A96">
        <w:rPr>
          <w:bCs/>
        </w:rPr>
        <w:t xml:space="preserve"> zł</w:t>
      </w:r>
    </w:p>
    <w:p w:rsidR="00B822A3" w:rsidRDefault="00B822A3" w:rsidP="00B822A3">
      <w:pPr>
        <w:numPr>
          <w:ilvl w:val="0"/>
          <w:numId w:val="33"/>
        </w:numPr>
        <w:suppressAutoHyphens w:val="0"/>
        <w:rPr>
          <w:bCs/>
        </w:rPr>
      </w:pPr>
      <w:r>
        <w:rPr>
          <w:bCs/>
        </w:rPr>
        <w:t>drukarki (szt. 9)</w:t>
      </w:r>
      <w:r>
        <w:rPr>
          <w:bCs/>
        </w:rPr>
        <w:tab/>
      </w:r>
      <w:r>
        <w:rPr>
          <w:bCs/>
        </w:rPr>
        <w:tab/>
      </w:r>
      <w:r>
        <w:rPr>
          <w:bCs/>
        </w:rPr>
        <w:tab/>
      </w:r>
      <w:r>
        <w:rPr>
          <w:bCs/>
        </w:rPr>
        <w:tab/>
      </w:r>
      <w:r>
        <w:rPr>
          <w:bCs/>
        </w:rPr>
        <w:tab/>
      </w:r>
      <w:r>
        <w:rPr>
          <w:bCs/>
        </w:rPr>
        <w:tab/>
        <w:t>-</w:t>
      </w:r>
      <w:r>
        <w:rPr>
          <w:bCs/>
        </w:rPr>
        <w:tab/>
      </w:r>
      <w:r>
        <w:rPr>
          <w:bCs/>
        </w:rPr>
        <w:tab/>
        <w:t xml:space="preserve"> 16.730,07 zł</w:t>
      </w:r>
    </w:p>
    <w:p w:rsidR="00B822A3" w:rsidRDefault="00B822A3" w:rsidP="00B822A3">
      <w:pPr>
        <w:numPr>
          <w:ilvl w:val="0"/>
          <w:numId w:val="33"/>
        </w:numPr>
        <w:suppressAutoHyphens w:val="0"/>
        <w:rPr>
          <w:bCs/>
        </w:rPr>
      </w:pPr>
      <w:r>
        <w:rPr>
          <w:bCs/>
        </w:rPr>
        <w:t>laptopy (szt.1)</w:t>
      </w:r>
      <w:r>
        <w:rPr>
          <w:bCs/>
        </w:rPr>
        <w:tab/>
      </w:r>
      <w:r>
        <w:rPr>
          <w:bCs/>
        </w:rPr>
        <w:tab/>
      </w:r>
      <w:r>
        <w:rPr>
          <w:bCs/>
        </w:rPr>
        <w:tab/>
      </w:r>
      <w:r>
        <w:rPr>
          <w:bCs/>
        </w:rPr>
        <w:tab/>
      </w:r>
      <w:r>
        <w:rPr>
          <w:bCs/>
        </w:rPr>
        <w:tab/>
      </w:r>
      <w:r>
        <w:rPr>
          <w:bCs/>
        </w:rPr>
        <w:tab/>
      </w:r>
      <w:r>
        <w:rPr>
          <w:bCs/>
        </w:rPr>
        <w:tab/>
        <w:t>-</w:t>
      </w:r>
      <w:r>
        <w:rPr>
          <w:bCs/>
        </w:rPr>
        <w:tab/>
      </w:r>
      <w:r>
        <w:rPr>
          <w:bCs/>
        </w:rPr>
        <w:tab/>
        <w:t xml:space="preserve">   4.083,00 zł</w:t>
      </w:r>
    </w:p>
    <w:p w:rsidR="00B822A3" w:rsidRDefault="00B822A3" w:rsidP="00B822A3">
      <w:pPr>
        <w:numPr>
          <w:ilvl w:val="0"/>
          <w:numId w:val="33"/>
        </w:numPr>
        <w:suppressAutoHyphens w:val="0"/>
        <w:rPr>
          <w:bCs/>
        </w:rPr>
      </w:pPr>
      <w:r>
        <w:rPr>
          <w:bCs/>
        </w:rPr>
        <w:t>zabezpieczenie sprzętu (szt.2)</w:t>
      </w:r>
      <w:r>
        <w:rPr>
          <w:bCs/>
        </w:rPr>
        <w:tab/>
      </w:r>
      <w:r>
        <w:rPr>
          <w:bCs/>
        </w:rPr>
        <w:tab/>
      </w:r>
      <w:r>
        <w:rPr>
          <w:bCs/>
        </w:rPr>
        <w:tab/>
      </w:r>
      <w:r>
        <w:rPr>
          <w:bCs/>
        </w:rPr>
        <w:tab/>
        <w:t>-</w:t>
      </w:r>
      <w:r>
        <w:rPr>
          <w:bCs/>
        </w:rPr>
        <w:tab/>
      </w:r>
      <w:r>
        <w:rPr>
          <w:bCs/>
        </w:rPr>
        <w:tab/>
        <w:t xml:space="preserve">   8.906,00 zł</w:t>
      </w:r>
    </w:p>
    <w:p w:rsidR="00B822A3" w:rsidRPr="00FA7D30" w:rsidRDefault="00B822A3" w:rsidP="00B822A3">
      <w:pPr>
        <w:numPr>
          <w:ilvl w:val="0"/>
          <w:numId w:val="33"/>
        </w:numPr>
        <w:suppressAutoHyphens w:val="0"/>
        <w:rPr>
          <w:b/>
          <w:bCs/>
        </w:rPr>
      </w:pPr>
      <w:r>
        <w:rPr>
          <w:bCs/>
        </w:rPr>
        <w:t xml:space="preserve">serwer (szt.1) </w:t>
      </w:r>
      <w:r>
        <w:rPr>
          <w:bCs/>
        </w:rPr>
        <w:tab/>
      </w:r>
      <w:r>
        <w:rPr>
          <w:bCs/>
        </w:rPr>
        <w:tab/>
      </w:r>
      <w:r>
        <w:rPr>
          <w:bCs/>
        </w:rPr>
        <w:tab/>
      </w:r>
      <w:r>
        <w:rPr>
          <w:bCs/>
        </w:rPr>
        <w:tab/>
      </w:r>
      <w:r>
        <w:rPr>
          <w:bCs/>
        </w:rPr>
        <w:tab/>
      </w:r>
      <w:r>
        <w:rPr>
          <w:bCs/>
        </w:rPr>
        <w:tab/>
      </w:r>
      <w:r>
        <w:rPr>
          <w:bCs/>
        </w:rPr>
        <w:tab/>
        <w:t>-</w:t>
      </w:r>
      <w:r>
        <w:rPr>
          <w:bCs/>
        </w:rPr>
        <w:tab/>
      </w:r>
      <w:r>
        <w:rPr>
          <w:bCs/>
        </w:rPr>
        <w:tab/>
        <w:t xml:space="preserve">   5.185,00 zł </w:t>
      </w:r>
      <w:r w:rsidRPr="00FA7D30">
        <w:rPr>
          <w:b/>
          <w:bCs/>
        </w:rPr>
        <w:t>RAZEM</w:t>
      </w:r>
      <w:r w:rsidRPr="00FA7D30">
        <w:rPr>
          <w:b/>
          <w:bCs/>
        </w:rPr>
        <w:tab/>
      </w:r>
      <w:r w:rsidRPr="00FA7D30">
        <w:rPr>
          <w:b/>
          <w:bCs/>
        </w:rPr>
        <w:tab/>
      </w:r>
      <w:r w:rsidRPr="00FA7D30">
        <w:rPr>
          <w:b/>
          <w:bCs/>
        </w:rPr>
        <w:tab/>
      </w:r>
      <w:r w:rsidRPr="00FA7D30">
        <w:rPr>
          <w:b/>
          <w:bCs/>
        </w:rPr>
        <w:tab/>
      </w:r>
      <w:r w:rsidRPr="00FA7D30">
        <w:rPr>
          <w:b/>
          <w:bCs/>
        </w:rPr>
        <w:tab/>
      </w:r>
      <w:r w:rsidRPr="00FA7D30">
        <w:rPr>
          <w:b/>
          <w:bCs/>
        </w:rPr>
        <w:tab/>
      </w:r>
      <w:r w:rsidRPr="00FA7D30">
        <w:rPr>
          <w:b/>
          <w:bCs/>
        </w:rPr>
        <w:tab/>
        <w:t>-</w:t>
      </w:r>
      <w:r w:rsidRPr="00FA7D30">
        <w:rPr>
          <w:b/>
          <w:bCs/>
        </w:rPr>
        <w:tab/>
      </w:r>
      <w:r>
        <w:rPr>
          <w:b/>
          <w:bCs/>
        </w:rPr>
        <w:t xml:space="preserve">           153.276,16</w:t>
      </w:r>
      <w:r w:rsidRPr="00FA7D30">
        <w:rPr>
          <w:b/>
          <w:bCs/>
        </w:rPr>
        <w:t xml:space="preserve"> zł</w:t>
      </w:r>
    </w:p>
    <w:p w:rsidR="00B822A3" w:rsidRPr="00FA7D30" w:rsidRDefault="00B822A3" w:rsidP="00B822A3">
      <w:pPr>
        <w:rPr>
          <w:b/>
          <w:bCs/>
          <w:u w:val="single"/>
        </w:rPr>
      </w:pPr>
    </w:p>
    <w:p w:rsidR="00B822A3" w:rsidRDefault="00B822A3" w:rsidP="00B822A3">
      <w:pPr>
        <w:rPr>
          <w:b/>
          <w:bCs/>
        </w:rPr>
      </w:pPr>
    </w:p>
    <w:p w:rsidR="00B822A3" w:rsidRDefault="00B822A3" w:rsidP="00B822A3">
      <w:pPr>
        <w:rPr>
          <w:b/>
          <w:bCs/>
        </w:rPr>
      </w:pPr>
    </w:p>
    <w:p w:rsidR="00B822A3" w:rsidRPr="00BC6290" w:rsidRDefault="00B822A3" w:rsidP="00B822A3">
      <w:pPr>
        <w:rPr>
          <w:b/>
          <w:bCs/>
        </w:rPr>
      </w:pPr>
      <w:r w:rsidRPr="00BC6290">
        <w:rPr>
          <w:b/>
          <w:bCs/>
        </w:rPr>
        <w:t xml:space="preserve">VI </w:t>
      </w:r>
      <w:r>
        <w:rPr>
          <w:b/>
          <w:bCs/>
        </w:rPr>
        <w:t xml:space="preserve">. URZĄDZENIA TECHNICZNE </w:t>
      </w:r>
    </w:p>
    <w:p w:rsidR="00B822A3" w:rsidRDefault="00B822A3" w:rsidP="00B822A3">
      <w:pPr>
        <w:rPr>
          <w:b/>
          <w:bCs/>
          <w:u w:val="single"/>
        </w:rPr>
      </w:pPr>
    </w:p>
    <w:p w:rsidR="00B822A3" w:rsidRPr="00BC6290" w:rsidRDefault="00B822A3" w:rsidP="00B822A3">
      <w:pPr>
        <w:rPr>
          <w:bCs/>
        </w:rPr>
      </w:pPr>
      <w:r>
        <w:rPr>
          <w:bCs/>
        </w:rPr>
        <w:t>Gmina w 2012</w:t>
      </w:r>
      <w:r w:rsidRPr="00BC6290">
        <w:rPr>
          <w:bCs/>
        </w:rPr>
        <w:t>r. posiada następujące urządzenia techniczne :</w:t>
      </w:r>
    </w:p>
    <w:p w:rsidR="00B822A3" w:rsidRDefault="00B822A3" w:rsidP="00B822A3">
      <w:pPr>
        <w:numPr>
          <w:ilvl w:val="0"/>
          <w:numId w:val="35"/>
        </w:numPr>
        <w:suppressAutoHyphens w:val="0"/>
        <w:rPr>
          <w:bCs/>
        </w:rPr>
      </w:pPr>
      <w:r>
        <w:rPr>
          <w:bCs/>
        </w:rPr>
        <w:t>monitoring wizyjny :park zabaw i wypoczynku</w:t>
      </w:r>
      <w:r>
        <w:rPr>
          <w:bCs/>
        </w:rPr>
        <w:tab/>
      </w:r>
      <w:r>
        <w:rPr>
          <w:bCs/>
        </w:rPr>
        <w:tab/>
        <w:t>-</w:t>
      </w:r>
      <w:r>
        <w:rPr>
          <w:bCs/>
        </w:rPr>
        <w:tab/>
      </w:r>
      <w:r>
        <w:rPr>
          <w:bCs/>
        </w:rPr>
        <w:tab/>
        <w:t xml:space="preserve"> 15.250,00 zł</w:t>
      </w:r>
    </w:p>
    <w:p w:rsidR="00B822A3" w:rsidRDefault="00B822A3" w:rsidP="00B822A3">
      <w:pPr>
        <w:numPr>
          <w:ilvl w:val="0"/>
          <w:numId w:val="35"/>
        </w:numPr>
        <w:suppressAutoHyphens w:val="0"/>
        <w:rPr>
          <w:bCs/>
        </w:rPr>
      </w:pPr>
      <w:r>
        <w:rPr>
          <w:bCs/>
        </w:rPr>
        <w:t>monitoring wizyjny : budynku dworca kolejowego</w:t>
      </w:r>
      <w:r>
        <w:rPr>
          <w:bCs/>
        </w:rPr>
        <w:tab/>
      </w:r>
      <w:r>
        <w:rPr>
          <w:bCs/>
        </w:rPr>
        <w:tab/>
        <w:t>-</w:t>
      </w:r>
      <w:r>
        <w:rPr>
          <w:bCs/>
        </w:rPr>
        <w:tab/>
      </w:r>
      <w:r>
        <w:rPr>
          <w:bCs/>
        </w:rPr>
        <w:tab/>
        <w:t xml:space="preserve"> 18.196,62 zł</w:t>
      </w:r>
    </w:p>
    <w:p w:rsidR="00B822A3" w:rsidRPr="00BC6290" w:rsidRDefault="00B822A3" w:rsidP="00B822A3">
      <w:pPr>
        <w:ind w:left="360"/>
        <w:rPr>
          <w:b/>
          <w:bCs/>
        </w:rPr>
      </w:pPr>
      <w:r w:rsidRPr="00BC6290">
        <w:rPr>
          <w:b/>
          <w:bCs/>
        </w:rPr>
        <w:t xml:space="preserve">      RAZEM </w:t>
      </w:r>
      <w:r w:rsidRPr="00BC6290">
        <w:rPr>
          <w:b/>
          <w:bCs/>
        </w:rPr>
        <w:tab/>
      </w:r>
      <w:r w:rsidRPr="00BC6290">
        <w:rPr>
          <w:b/>
          <w:bCs/>
        </w:rPr>
        <w:tab/>
      </w:r>
      <w:r w:rsidRPr="00BC6290">
        <w:rPr>
          <w:b/>
          <w:bCs/>
        </w:rPr>
        <w:tab/>
      </w:r>
      <w:r w:rsidRPr="00BC6290">
        <w:rPr>
          <w:b/>
          <w:bCs/>
        </w:rPr>
        <w:tab/>
      </w:r>
      <w:r w:rsidRPr="00BC6290">
        <w:rPr>
          <w:b/>
          <w:bCs/>
        </w:rPr>
        <w:tab/>
      </w:r>
      <w:r w:rsidRPr="00BC6290">
        <w:rPr>
          <w:b/>
          <w:bCs/>
        </w:rPr>
        <w:tab/>
      </w:r>
      <w:r w:rsidRPr="00BC6290">
        <w:rPr>
          <w:b/>
          <w:bCs/>
        </w:rPr>
        <w:tab/>
        <w:t>-</w:t>
      </w:r>
      <w:r w:rsidRPr="00BC6290">
        <w:rPr>
          <w:b/>
          <w:bCs/>
        </w:rPr>
        <w:tab/>
      </w:r>
      <w:r w:rsidRPr="00BC6290">
        <w:rPr>
          <w:b/>
          <w:bCs/>
        </w:rPr>
        <w:tab/>
      </w:r>
      <w:r>
        <w:rPr>
          <w:b/>
          <w:bCs/>
        </w:rPr>
        <w:t xml:space="preserve"> 33.446,62</w:t>
      </w:r>
      <w:r w:rsidRPr="00BC6290">
        <w:rPr>
          <w:b/>
          <w:bCs/>
        </w:rPr>
        <w:t xml:space="preserve"> zł</w:t>
      </w:r>
    </w:p>
    <w:p w:rsidR="00B822A3" w:rsidRPr="00BC6290" w:rsidRDefault="00B822A3" w:rsidP="00B822A3">
      <w:pPr>
        <w:rPr>
          <w:b/>
          <w:bCs/>
          <w:u w:val="single"/>
        </w:rPr>
      </w:pPr>
    </w:p>
    <w:p w:rsidR="00B822A3" w:rsidRPr="00BC6290" w:rsidRDefault="00B822A3" w:rsidP="00B822A3">
      <w:pPr>
        <w:rPr>
          <w:b/>
          <w:bCs/>
        </w:rPr>
      </w:pPr>
      <w:r w:rsidRPr="00BC6290">
        <w:rPr>
          <w:b/>
          <w:bCs/>
        </w:rPr>
        <w:t>VI</w:t>
      </w:r>
      <w:r>
        <w:rPr>
          <w:b/>
          <w:bCs/>
        </w:rPr>
        <w:t>I</w:t>
      </w:r>
      <w:r w:rsidRPr="00BC6290">
        <w:rPr>
          <w:b/>
          <w:bCs/>
        </w:rPr>
        <w:t xml:space="preserve"> . NARZĘDZIA, PRZYRZĄDY RUCHOMOŚCI I WYPOSAŻENIE </w:t>
      </w:r>
    </w:p>
    <w:p w:rsidR="00B822A3" w:rsidRDefault="00B822A3" w:rsidP="00B822A3">
      <w:pPr>
        <w:rPr>
          <w:bCs/>
        </w:rPr>
      </w:pPr>
    </w:p>
    <w:p w:rsidR="00B822A3" w:rsidRDefault="00B822A3" w:rsidP="00B822A3">
      <w:pPr>
        <w:rPr>
          <w:bCs/>
        </w:rPr>
      </w:pPr>
      <w:r w:rsidRPr="00BC6290">
        <w:rPr>
          <w:bCs/>
        </w:rPr>
        <w:t>Gmina w 201</w:t>
      </w:r>
      <w:r>
        <w:rPr>
          <w:bCs/>
        </w:rPr>
        <w:t>2</w:t>
      </w:r>
      <w:r w:rsidRPr="00BC6290">
        <w:rPr>
          <w:bCs/>
        </w:rPr>
        <w:t>r. posiada następujące urządzenia techniczne</w:t>
      </w:r>
      <w:r>
        <w:rPr>
          <w:bCs/>
        </w:rPr>
        <w:t>:</w:t>
      </w:r>
    </w:p>
    <w:p w:rsidR="00B822A3" w:rsidRDefault="00B822A3" w:rsidP="00B822A3">
      <w:pPr>
        <w:numPr>
          <w:ilvl w:val="0"/>
          <w:numId w:val="36"/>
        </w:numPr>
        <w:suppressAutoHyphens w:val="0"/>
        <w:rPr>
          <w:bCs/>
        </w:rPr>
      </w:pPr>
      <w:r w:rsidRPr="00BC6290">
        <w:rPr>
          <w:bCs/>
        </w:rPr>
        <w:t xml:space="preserve"> fax </w:t>
      </w:r>
      <w:proofErr w:type="spellStart"/>
      <w:r w:rsidRPr="00BC6290">
        <w:rPr>
          <w:bCs/>
        </w:rPr>
        <w:t>Panasonik</w:t>
      </w:r>
      <w:proofErr w:type="spellEnd"/>
      <w:r>
        <w:rPr>
          <w:bCs/>
        </w:rPr>
        <w:tab/>
      </w:r>
      <w:r>
        <w:rPr>
          <w:bCs/>
        </w:rPr>
        <w:tab/>
      </w:r>
      <w:r>
        <w:rPr>
          <w:bCs/>
        </w:rPr>
        <w:tab/>
      </w:r>
      <w:r>
        <w:rPr>
          <w:bCs/>
        </w:rPr>
        <w:tab/>
      </w:r>
      <w:r>
        <w:rPr>
          <w:bCs/>
        </w:rPr>
        <w:tab/>
      </w:r>
      <w:r>
        <w:rPr>
          <w:bCs/>
        </w:rPr>
        <w:tab/>
        <w:t>-</w:t>
      </w:r>
      <w:r>
        <w:rPr>
          <w:bCs/>
        </w:rPr>
        <w:tab/>
        <w:t xml:space="preserve">               3.087,82 zł</w:t>
      </w:r>
    </w:p>
    <w:p w:rsidR="00B822A3" w:rsidRDefault="00B822A3" w:rsidP="00B822A3">
      <w:pPr>
        <w:numPr>
          <w:ilvl w:val="0"/>
          <w:numId w:val="36"/>
        </w:numPr>
        <w:suppressAutoHyphens w:val="0"/>
        <w:rPr>
          <w:bCs/>
        </w:rPr>
      </w:pPr>
      <w:r>
        <w:rPr>
          <w:bCs/>
        </w:rPr>
        <w:t>kserokopiarka (szt. 3)</w:t>
      </w:r>
      <w:r>
        <w:rPr>
          <w:bCs/>
        </w:rPr>
        <w:tab/>
      </w:r>
      <w:r>
        <w:rPr>
          <w:bCs/>
        </w:rPr>
        <w:tab/>
      </w:r>
      <w:r>
        <w:rPr>
          <w:bCs/>
        </w:rPr>
        <w:tab/>
      </w:r>
      <w:r>
        <w:rPr>
          <w:bCs/>
        </w:rPr>
        <w:tab/>
      </w:r>
      <w:r>
        <w:rPr>
          <w:bCs/>
        </w:rPr>
        <w:tab/>
        <w:t>-</w:t>
      </w:r>
      <w:r>
        <w:rPr>
          <w:bCs/>
        </w:rPr>
        <w:tab/>
        <w:t xml:space="preserve">             24.998,72 zł</w:t>
      </w:r>
    </w:p>
    <w:p w:rsidR="00B822A3" w:rsidRDefault="00B822A3" w:rsidP="00B822A3">
      <w:pPr>
        <w:numPr>
          <w:ilvl w:val="0"/>
          <w:numId w:val="36"/>
        </w:numPr>
        <w:suppressAutoHyphens w:val="0"/>
        <w:rPr>
          <w:bCs/>
        </w:rPr>
      </w:pPr>
      <w:r>
        <w:rPr>
          <w:bCs/>
        </w:rPr>
        <w:t xml:space="preserve">projektor (szt.1) </w:t>
      </w:r>
      <w:r>
        <w:rPr>
          <w:bCs/>
        </w:rPr>
        <w:tab/>
      </w:r>
      <w:r>
        <w:rPr>
          <w:bCs/>
        </w:rPr>
        <w:tab/>
      </w:r>
      <w:r>
        <w:rPr>
          <w:bCs/>
        </w:rPr>
        <w:tab/>
      </w:r>
      <w:r>
        <w:rPr>
          <w:bCs/>
        </w:rPr>
        <w:tab/>
      </w:r>
      <w:r>
        <w:rPr>
          <w:bCs/>
        </w:rPr>
        <w:tab/>
      </w:r>
      <w:r>
        <w:rPr>
          <w:bCs/>
        </w:rPr>
        <w:tab/>
        <w:t>-</w:t>
      </w:r>
      <w:r>
        <w:rPr>
          <w:bCs/>
        </w:rPr>
        <w:tab/>
      </w:r>
      <w:r>
        <w:rPr>
          <w:bCs/>
        </w:rPr>
        <w:tab/>
        <w:t xml:space="preserve">   8.670,54 zł </w:t>
      </w:r>
    </w:p>
    <w:p w:rsidR="00B822A3" w:rsidRDefault="00B822A3" w:rsidP="00B822A3">
      <w:pPr>
        <w:numPr>
          <w:ilvl w:val="0"/>
          <w:numId w:val="36"/>
        </w:numPr>
        <w:suppressAutoHyphens w:val="0"/>
        <w:rPr>
          <w:bCs/>
        </w:rPr>
      </w:pPr>
      <w:r>
        <w:rPr>
          <w:bCs/>
        </w:rPr>
        <w:t>zestaw inkasencki ( szt.1)</w:t>
      </w:r>
      <w:r>
        <w:rPr>
          <w:bCs/>
        </w:rPr>
        <w:tab/>
      </w:r>
      <w:r>
        <w:rPr>
          <w:bCs/>
        </w:rPr>
        <w:tab/>
      </w:r>
      <w:r>
        <w:rPr>
          <w:bCs/>
        </w:rPr>
        <w:tab/>
      </w:r>
      <w:r>
        <w:rPr>
          <w:bCs/>
        </w:rPr>
        <w:tab/>
      </w:r>
      <w:r>
        <w:rPr>
          <w:bCs/>
        </w:rPr>
        <w:tab/>
        <w:t>-</w:t>
      </w:r>
      <w:r>
        <w:rPr>
          <w:bCs/>
        </w:rPr>
        <w:tab/>
        <w:t xml:space="preserve">             12.099,33 zł</w:t>
      </w:r>
    </w:p>
    <w:p w:rsidR="00B822A3" w:rsidRDefault="00B822A3" w:rsidP="00B822A3">
      <w:pPr>
        <w:numPr>
          <w:ilvl w:val="0"/>
          <w:numId w:val="36"/>
        </w:numPr>
        <w:suppressAutoHyphens w:val="0"/>
        <w:rPr>
          <w:bCs/>
        </w:rPr>
      </w:pPr>
      <w:r>
        <w:rPr>
          <w:bCs/>
        </w:rPr>
        <w:t>kosiarka rotacyjna</w:t>
      </w:r>
      <w:r>
        <w:rPr>
          <w:bCs/>
        </w:rPr>
        <w:tab/>
      </w:r>
      <w:r>
        <w:rPr>
          <w:bCs/>
        </w:rPr>
        <w:tab/>
      </w:r>
      <w:r>
        <w:rPr>
          <w:bCs/>
        </w:rPr>
        <w:tab/>
      </w:r>
      <w:r>
        <w:rPr>
          <w:bCs/>
        </w:rPr>
        <w:tab/>
      </w:r>
      <w:r>
        <w:rPr>
          <w:bCs/>
        </w:rPr>
        <w:tab/>
      </w:r>
      <w:r>
        <w:rPr>
          <w:bCs/>
        </w:rPr>
        <w:tab/>
        <w:t>-</w:t>
      </w:r>
      <w:r>
        <w:rPr>
          <w:bCs/>
        </w:rPr>
        <w:tab/>
      </w:r>
      <w:r>
        <w:rPr>
          <w:bCs/>
        </w:rPr>
        <w:tab/>
        <w:t xml:space="preserve">   3.700,00 zł</w:t>
      </w:r>
    </w:p>
    <w:p w:rsidR="00B822A3" w:rsidRDefault="00B822A3" w:rsidP="00B822A3">
      <w:pPr>
        <w:numPr>
          <w:ilvl w:val="0"/>
          <w:numId w:val="36"/>
        </w:numPr>
        <w:suppressAutoHyphens w:val="0"/>
        <w:rPr>
          <w:bCs/>
        </w:rPr>
      </w:pPr>
      <w:r>
        <w:rPr>
          <w:bCs/>
        </w:rPr>
        <w:t xml:space="preserve">wał łąkowy </w:t>
      </w:r>
      <w:r>
        <w:rPr>
          <w:bCs/>
        </w:rPr>
        <w:tab/>
      </w:r>
      <w:r>
        <w:rPr>
          <w:bCs/>
        </w:rPr>
        <w:tab/>
      </w:r>
      <w:r>
        <w:rPr>
          <w:bCs/>
        </w:rPr>
        <w:tab/>
      </w:r>
      <w:r>
        <w:rPr>
          <w:bCs/>
        </w:rPr>
        <w:tab/>
      </w:r>
      <w:r>
        <w:rPr>
          <w:bCs/>
        </w:rPr>
        <w:tab/>
      </w:r>
      <w:r>
        <w:rPr>
          <w:bCs/>
        </w:rPr>
        <w:tab/>
      </w:r>
      <w:r>
        <w:rPr>
          <w:bCs/>
        </w:rPr>
        <w:tab/>
        <w:t>-</w:t>
      </w:r>
      <w:r>
        <w:rPr>
          <w:bCs/>
        </w:rPr>
        <w:tab/>
      </w:r>
      <w:r>
        <w:rPr>
          <w:bCs/>
        </w:rPr>
        <w:tab/>
        <w:t xml:space="preserve">   5.490,00 zł</w:t>
      </w:r>
    </w:p>
    <w:p w:rsidR="00B822A3" w:rsidRDefault="00B822A3" w:rsidP="00B822A3">
      <w:pPr>
        <w:numPr>
          <w:ilvl w:val="0"/>
          <w:numId w:val="36"/>
        </w:numPr>
        <w:suppressAutoHyphens w:val="0"/>
        <w:rPr>
          <w:bCs/>
        </w:rPr>
      </w:pPr>
      <w:r>
        <w:rPr>
          <w:bCs/>
        </w:rPr>
        <w:t>sprzęt nagłośnieniowy</w:t>
      </w:r>
      <w:r>
        <w:rPr>
          <w:bCs/>
        </w:rPr>
        <w:tab/>
      </w:r>
      <w:r>
        <w:rPr>
          <w:bCs/>
        </w:rPr>
        <w:tab/>
      </w:r>
      <w:r>
        <w:rPr>
          <w:bCs/>
        </w:rPr>
        <w:tab/>
      </w:r>
      <w:r>
        <w:rPr>
          <w:bCs/>
        </w:rPr>
        <w:tab/>
      </w:r>
      <w:r>
        <w:rPr>
          <w:bCs/>
        </w:rPr>
        <w:tab/>
        <w:t>-</w:t>
      </w:r>
      <w:r>
        <w:rPr>
          <w:bCs/>
        </w:rPr>
        <w:tab/>
        <w:t xml:space="preserve">             11.757,14 zł</w:t>
      </w:r>
    </w:p>
    <w:p w:rsidR="00B822A3" w:rsidRDefault="00B822A3" w:rsidP="00B822A3">
      <w:pPr>
        <w:numPr>
          <w:ilvl w:val="0"/>
          <w:numId w:val="36"/>
        </w:numPr>
        <w:suppressAutoHyphens w:val="0"/>
        <w:rPr>
          <w:bCs/>
        </w:rPr>
      </w:pPr>
      <w:r>
        <w:rPr>
          <w:bCs/>
        </w:rPr>
        <w:t>wiaty przystankowe (szt. 26)</w:t>
      </w:r>
      <w:r>
        <w:rPr>
          <w:bCs/>
        </w:rPr>
        <w:tab/>
      </w:r>
      <w:r>
        <w:rPr>
          <w:bCs/>
        </w:rPr>
        <w:tab/>
      </w:r>
      <w:r>
        <w:rPr>
          <w:bCs/>
        </w:rPr>
        <w:tab/>
      </w:r>
      <w:r>
        <w:rPr>
          <w:bCs/>
        </w:rPr>
        <w:tab/>
        <w:t>-</w:t>
      </w:r>
      <w:r>
        <w:rPr>
          <w:bCs/>
        </w:rPr>
        <w:tab/>
        <w:t xml:space="preserve">           111.702,64 zł</w:t>
      </w:r>
    </w:p>
    <w:p w:rsidR="00B822A3" w:rsidRPr="00BC6290" w:rsidRDefault="00B822A3" w:rsidP="00B822A3">
      <w:pPr>
        <w:numPr>
          <w:ilvl w:val="0"/>
          <w:numId w:val="36"/>
        </w:numPr>
        <w:suppressAutoHyphens w:val="0"/>
        <w:rPr>
          <w:bCs/>
        </w:rPr>
      </w:pPr>
      <w:r>
        <w:rPr>
          <w:bCs/>
        </w:rPr>
        <w:t xml:space="preserve">zgarniacz do śniegu </w:t>
      </w:r>
      <w:r>
        <w:rPr>
          <w:bCs/>
        </w:rPr>
        <w:tab/>
      </w:r>
      <w:r>
        <w:rPr>
          <w:bCs/>
        </w:rPr>
        <w:tab/>
      </w:r>
      <w:r>
        <w:rPr>
          <w:bCs/>
        </w:rPr>
        <w:tab/>
      </w:r>
      <w:r>
        <w:rPr>
          <w:bCs/>
        </w:rPr>
        <w:tab/>
      </w:r>
      <w:r>
        <w:rPr>
          <w:bCs/>
        </w:rPr>
        <w:tab/>
        <w:t>-</w:t>
      </w:r>
      <w:r>
        <w:rPr>
          <w:bCs/>
        </w:rPr>
        <w:tab/>
      </w:r>
      <w:r>
        <w:rPr>
          <w:bCs/>
        </w:rPr>
        <w:tab/>
        <w:t xml:space="preserve">   4.982,00 zł </w:t>
      </w:r>
    </w:p>
    <w:p w:rsidR="00B822A3" w:rsidRPr="00EE6498" w:rsidRDefault="00B822A3" w:rsidP="00B822A3">
      <w:pPr>
        <w:rPr>
          <w:b/>
          <w:bCs/>
        </w:rPr>
      </w:pPr>
      <w:r w:rsidRPr="00EE6498">
        <w:rPr>
          <w:b/>
          <w:bCs/>
        </w:rPr>
        <w:t xml:space="preserve">               RAZEM </w:t>
      </w:r>
      <w:r>
        <w:rPr>
          <w:b/>
          <w:bCs/>
        </w:rPr>
        <w:tab/>
      </w:r>
      <w:r>
        <w:rPr>
          <w:b/>
          <w:bCs/>
        </w:rPr>
        <w:tab/>
      </w:r>
      <w:r>
        <w:rPr>
          <w:b/>
          <w:bCs/>
        </w:rPr>
        <w:tab/>
      </w:r>
      <w:r>
        <w:rPr>
          <w:b/>
          <w:bCs/>
        </w:rPr>
        <w:tab/>
      </w:r>
      <w:r>
        <w:rPr>
          <w:b/>
          <w:bCs/>
        </w:rPr>
        <w:tab/>
      </w:r>
      <w:r>
        <w:rPr>
          <w:b/>
          <w:bCs/>
        </w:rPr>
        <w:tab/>
      </w:r>
      <w:r>
        <w:rPr>
          <w:b/>
          <w:bCs/>
        </w:rPr>
        <w:tab/>
        <w:t>-</w:t>
      </w:r>
      <w:r>
        <w:rPr>
          <w:b/>
          <w:bCs/>
        </w:rPr>
        <w:tab/>
        <w:t xml:space="preserve">           186.488,19 zł </w:t>
      </w:r>
    </w:p>
    <w:p w:rsidR="00B822A3" w:rsidRDefault="00B822A3" w:rsidP="00B822A3">
      <w:pPr>
        <w:rPr>
          <w:b/>
          <w:bCs/>
        </w:rPr>
      </w:pPr>
    </w:p>
    <w:p w:rsidR="00B822A3" w:rsidRPr="00EE6498" w:rsidRDefault="00B822A3" w:rsidP="00B822A3">
      <w:pPr>
        <w:ind w:left="540"/>
        <w:rPr>
          <w:b/>
          <w:bCs/>
        </w:rPr>
      </w:pPr>
    </w:p>
    <w:p w:rsidR="00B822A3" w:rsidRPr="00D63554" w:rsidRDefault="00B822A3" w:rsidP="00B822A3">
      <w:pPr>
        <w:rPr>
          <w:b/>
          <w:u w:val="single"/>
        </w:rPr>
      </w:pPr>
      <w:r w:rsidRPr="00D63554">
        <w:rPr>
          <w:b/>
          <w:u w:val="single"/>
        </w:rPr>
        <w:t xml:space="preserve">MIENIE BĘDĄCE NA STANIE GMINNEGO OŚRODKA POMOCY SPOŁECZNEJ  </w:t>
      </w:r>
    </w:p>
    <w:p w:rsidR="00B822A3" w:rsidRPr="00865935" w:rsidRDefault="00B822A3" w:rsidP="00B822A3"/>
    <w:p w:rsidR="00B822A3" w:rsidRPr="00E749DB" w:rsidRDefault="00B822A3" w:rsidP="00B822A3">
      <w:pPr>
        <w:rPr>
          <w:b/>
          <w:bCs/>
        </w:rPr>
      </w:pPr>
      <w:r>
        <w:rPr>
          <w:b/>
          <w:bCs/>
        </w:rPr>
        <w:t>I.  MASZYNY, URZĄDZENIA I APARATY OGÓLNEGO ZASTOSOWANIA</w:t>
      </w:r>
    </w:p>
    <w:p w:rsidR="00B822A3" w:rsidRDefault="00B822A3" w:rsidP="00B822A3">
      <w:pPr>
        <w:rPr>
          <w:bCs/>
        </w:rPr>
      </w:pPr>
    </w:p>
    <w:p w:rsidR="00B822A3" w:rsidRDefault="00B822A3" w:rsidP="00B822A3">
      <w:pPr>
        <w:rPr>
          <w:bCs/>
        </w:rPr>
      </w:pPr>
      <w:r>
        <w:rPr>
          <w:bCs/>
        </w:rPr>
        <w:t xml:space="preserve">Gminny Ośrodek Pomocy Społecznej </w:t>
      </w:r>
      <w:r w:rsidRPr="00D27D57">
        <w:rPr>
          <w:bCs/>
        </w:rPr>
        <w:t xml:space="preserve"> w 201</w:t>
      </w:r>
      <w:r>
        <w:rPr>
          <w:bCs/>
        </w:rPr>
        <w:t>2</w:t>
      </w:r>
      <w:r w:rsidRPr="00D27D57">
        <w:rPr>
          <w:bCs/>
        </w:rPr>
        <w:t>r</w:t>
      </w:r>
      <w:r>
        <w:rPr>
          <w:bCs/>
        </w:rPr>
        <w:t xml:space="preserve">. posiada następujące  maszyny , urządzenia i aparaty ogólnego zastosowania: </w:t>
      </w:r>
    </w:p>
    <w:p w:rsidR="00B822A3" w:rsidRDefault="00B822A3" w:rsidP="00B822A3">
      <w:pPr>
        <w:numPr>
          <w:ilvl w:val="0"/>
          <w:numId w:val="38"/>
        </w:numPr>
        <w:suppressAutoHyphens w:val="0"/>
        <w:rPr>
          <w:bCs/>
        </w:rPr>
      </w:pPr>
      <w:r w:rsidRPr="00A530BC">
        <w:rPr>
          <w:bCs/>
        </w:rPr>
        <w:t xml:space="preserve">zestawy komputerowe </w:t>
      </w:r>
      <w:r>
        <w:rPr>
          <w:bCs/>
        </w:rPr>
        <w:t>(szt. 4)</w:t>
      </w:r>
      <w:r>
        <w:rPr>
          <w:bCs/>
        </w:rPr>
        <w:tab/>
      </w:r>
      <w:r>
        <w:rPr>
          <w:bCs/>
        </w:rPr>
        <w:tab/>
      </w:r>
      <w:r>
        <w:rPr>
          <w:bCs/>
        </w:rPr>
        <w:tab/>
      </w:r>
      <w:r>
        <w:rPr>
          <w:bCs/>
        </w:rPr>
        <w:tab/>
        <w:t>-</w:t>
      </w:r>
      <w:r>
        <w:rPr>
          <w:bCs/>
        </w:rPr>
        <w:tab/>
      </w:r>
      <w:r>
        <w:rPr>
          <w:bCs/>
        </w:rPr>
        <w:tab/>
        <w:t xml:space="preserve"> 14.129,57 zł</w:t>
      </w:r>
    </w:p>
    <w:p w:rsidR="00B822A3" w:rsidRDefault="00B822A3" w:rsidP="00B822A3">
      <w:pPr>
        <w:numPr>
          <w:ilvl w:val="0"/>
          <w:numId w:val="38"/>
        </w:numPr>
        <w:suppressAutoHyphens w:val="0"/>
        <w:rPr>
          <w:bCs/>
        </w:rPr>
      </w:pPr>
      <w:r>
        <w:rPr>
          <w:bCs/>
        </w:rPr>
        <w:t>laptop (szt. 1)</w:t>
      </w:r>
      <w:r>
        <w:rPr>
          <w:bCs/>
        </w:rPr>
        <w:tab/>
      </w:r>
      <w:r>
        <w:rPr>
          <w:bCs/>
        </w:rPr>
        <w:tab/>
      </w:r>
      <w:r>
        <w:rPr>
          <w:bCs/>
        </w:rPr>
        <w:tab/>
      </w:r>
      <w:r>
        <w:rPr>
          <w:bCs/>
        </w:rPr>
        <w:tab/>
      </w:r>
      <w:r>
        <w:rPr>
          <w:bCs/>
        </w:rPr>
        <w:tab/>
      </w:r>
      <w:r>
        <w:rPr>
          <w:bCs/>
        </w:rPr>
        <w:tab/>
        <w:t>-</w:t>
      </w:r>
      <w:r>
        <w:rPr>
          <w:bCs/>
        </w:rPr>
        <w:tab/>
      </w:r>
      <w:r>
        <w:rPr>
          <w:bCs/>
        </w:rPr>
        <w:tab/>
        <w:t xml:space="preserve">   4.500,00 zł</w:t>
      </w:r>
    </w:p>
    <w:p w:rsidR="00B822A3" w:rsidRDefault="00B822A3" w:rsidP="00B822A3">
      <w:pPr>
        <w:ind w:left="540"/>
        <w:rPr>
          <w:b/>
          <w:bCs/>
        </w:rPr>
      </w:pPr>
      <w:r w:rsidRPr="00A530BC">
        <w:rPr>
          <w:b/>
          <w:bCs/>
        </w:rPr>
        <w:t xml:space="preserve">RAZEM </w:t>
      </w:r>
      <w:r w:rsidRPr="00A530BC">
        <w:rPr>
          <w:b/>
          <w:bCs/>
        </w:rPr>
        <w:tab/>
      </w:r>
      <w:r w:rsidRPr="00A530BC">
        <w:rPr>
          <w:b/>
          <w:bCs/>
        </w:rPr>
        <w:tab/>
      </w:r>
      <w:r w:rsidRPr="00A530BC">
        <w:rPr>
          <w:b/>
          <w:bCs/>
        </w:rPr>
        <w:tab/>
      </w:r>
      <w:r w:rsidRPr="00A530BC">
        <w:rPr>
          <w:b/>
          <w:bCs/>
        </w:rPr>
        <w:tab/>
      </w:r>
      <w:r w:rsidRPr="00A530BC">
        <w:rPr>
          <w:b/>
          <w:bCs/>
        </w:rPr>
        <w:tab/>
      </w:r>
      <w:r w:rsidRPr="00A530BC">
        <w:rPr>
          <w:b/>
          <w:bCs/>
        </w:rPr>
        <w:tab/>
      </w:r>
      <w:r w:rsidRPr="00A530BC">
        <w:rPr>
          <w:b/>
          <w:bCs/>
        </w:rPr>
        <w:tab/>
        <w:t>-</w:t>
      </w:r>
      <w:r w:rsidRPr="00A530BC">
        <w:rPr>
          <w:b/>
          <w:bCs/>
        </w:rPr>
        <w:tab/>
      </w:r>
      <w:r w:rsidRPr="00A530BC">
        <w:rPr>
          <w:b/>
          <w:bCs/>
        </w:rPr>
        <w:tab/>
      </w:r>
      <w:r>
        <w:rPr>
          <w:b/>
          <w:bCs/>
        </w:rPr>
        <w:t xml:space="preserve"> 18.629,57</w:t>
      </w:r>
      <w:r w:rsidRPr="00A530BC">
        <w:rPr>
          <w:b/>
          <w:bCs/>
        </w:rPr>
        <w:t xml:space="preserve"> zł</w:t>
      </w:r>
    </w:p>
    <w:p w:rsidR="00B822A3" w:rsidRDefault="00B822A3" w:rsidP="00B822A3">
      <w:pPr>
        <w:ind w:left="540"/>
        <w:rPr>
          <w:b/>
          <w:bCs/>
        </w:rPr>
      </w:pPr>
    </w:p>
    <w:p w:rsidR="00B822A3" w:rsidRDefault="00B822A3" w:rsidP="00B822A3">
      <w:pPr>
        <w:rPr>
          <w:b/>
          <w:bCs/>
        </w:rPr>
      </w:pPr>
      <w:r w:rsidRPr="00BC6290">
        <w:rPr>
          <w:b/>
          <w:bCs/>
        </w:rPr>
        <w:t xml:space="preserve">II . NARZĘDZIA, PRZYRZĄDY RUCHOMOŚCI I WYPOSAŻENIE </w:t>
      </w:r>
    </w:p>
    <w:p w:rsidR="00B822A3" w:rsidRDefault="00B822A3" w:rsidP="00B822A3">
      <w:pPr>
        <w:rPr>
          <w:b/>
          <w:bCs/>
        </w:rPr>
      </w:pPr>
    </w:p>
    <w:p w:rsidR="00B822A3" w:rsidRPr="00A530BC" w:rsidRDefault="00B822A3" w:rsidP="00B822A3">
      <w:pPr>
        <w:numPr>
          <w:ilvl w:val="0"/>
          <w:numId w:val="39"/>
        </w:numPr>
        <w:suppressAutoHyphens w:val="0"/>
        <w:rPr>
          <w:bCs/>
        </w:rPr>
      </w:pPr>
      <w:r>
        <w:rPr>
          <w:b/>
          <w:bCs/>
        </w:rPr>
        <w:t xml:space="preserve"> </w:t>
      </w:r>
      <w:r>
        <w:rPr>
          <w:bCs/>
        </w:rPr>
        <w:t>kopiarka cyfrowa Kyocera</w:t>
      </w:r>
      <w:r>
        <w:rPr>
          <w:bCs/>
        </w:rPr>
        <w:tab/>
      </w:r>
      <w:r>
        <w:rPr>
          <w:bCs/>
        </w:rPr>
        <w:tab/>
      </w:r>
      <w:r>
        <w:rPr>
          <w:bCs/>
        </w:rPr>
        <w:tab/>
      </w:r>
      <w:r>
        <w:rPr>
          <w:bCs/>
        </w:rPr>
        <w:tab/>
      </w:r>
      <w:r>
        <w:rPr>
          <w:bCs/>
        </w:rPr>
        <w:tab/>
        <w:t>-</w:t>
      </w:r>
      <w:r>
        <w:rPr>
          <w:bCs/>
        </w:rPr>
        <w:tab/>
      </w:r>
      <w:r>
        <w:rPr>
          <w:bCs/>
        </w:rPr>
        <w:tab/>
        <w:t xml:space="preserve">   3.500,00 zł</w:t>
      </w:r>
    </w:p>
    <w:p w:rsidR="00B822A3" w:rsidRDefault="00B822A3" w:rsidP="00B822A3">
      <w:pPr>
        <w:ind w:left="540"/>
        <w:rPr>
          <w:b/>
          <w:bCs/>
        </w:rPr>
      </w:pPr>
      <w:r>
        <w:rPr>
          <w:b/>
          <w:bCs/>
        </w:rPr>
        <w:t xml:space="preserve">RAZEM </w:t>
      </w:r>
      <w:r>
        <w:rPr>
          <w:b/>
          <w:bCs/>
        </w:rPr>
        <w:tab/>
      </w:r>
      <w:r>
        <w:rPr>
          <w:b/>
          <w:bCs/>
        </w:rPr>
        <w:tab/>
      </w:r>
      <w:r>
        <w:rPr>
          <w:b/>
          <w:bCs/>
        </w:rPr>
        <w:tab/>
      </w:r>
      <w:r>
        <w:rPr>
          <w:b/>
          <w:bCs/>
        </w:rPr>
        <w:tab/>
      </w:r>
      <w:r>
        <w:rPr>
          <w:b/>
          <w:bCs/>
        </w:rPr>
        <w:tab/>
      </w:r>
      <w:r>
        <w:rPr>
          <w:b/>
          <w:bCs/>
        </w:rPr>
        <w:tab/>
      </w:r>
      <w:r>
        <w:rPr>
          <w:b/>
          <w:bCs/>
        </w:rPr>
        <w:tab/>
        <w:t>-</w:t>
      </w:r>
      <w:r>
        <w:rPr>
          <w:b/>
          <w:bCs/>
        </w:rPr>
        <w:tab/>
        <w:t xml:space="preserve">               3.500,00 zł</w:t>
      </w:r>
    </w:p>
    <w:p w:rsidR="00B822A3" w:rsidRDefault="00B822A3" w:rsidP="00B822A3">
      <w:pPr>
        <w:ind w:left="540"/>
        <w:rPr>
          <w:b/>
          <w:bCs/>
        </w:rPr>
      </w:pPr>
    </w:p>
    <w:p w:rsidR="00B822A3" w:rsidRDefault="00B822A3" w:rsidP="00B822A3">
      <w:pPr>
        <w:ind w:left="540"/>
        <w:rPr>
          <w:b/>
          <w:bCs/>
        </w:rPr>
      </w:pPr>
    </w:p>
    <w:p w:rsidR="00B822A3" w:rsidRDefault="00B822A3" w:rsidP="00B822A3">
      <w:pPr>
        <w:spacing w:line="360" w:lineRule="auto"/>
        <w:rPr>
          <w:b/>
          <w:u w:val="single"/>
        </w:rPr>
      </w:pPr>
      <w:r w:rsidRPr="004C6D67">
        <w:rPr>
          <w:b/>
          <w:u w:val="single"/>
        </w:rPr>
        <w:t>MIENIE BĘDĄCE NA STANIE  ZESPOŁU SZKÓŁ W CZYŻEWIE</w:t>
      </w:r>
      <w:r w:rsidRPr="00D63554">
        <w:rPr>
          <w:b/>
          <w:u w:val="single"/>
        </w:rPr>
        <w:t xml:space="preserve">   </w:t>
      </w:r>
    </w:p>
    <w:p w:rsidR="00B822A3" w:rsidRDefault="00B822A3" w:rsidP="00B822A3">
      <w:pPr>
        <w:numPr>
          <w:ilvl w:val="0"/>
          <w:numId w:val="40"/>
        </w:numPr>
        <w:suppressAutoHyphens w:val="0"/>
        <w:spacing w:line="360" w:lineRule="auto"/>
        <w:rPr>
          <w:b/>
          <w:u w:val="single"/>
        </w:rPr>
      </w:pPr>
      <w:r w:rsidRPr="006A5B8B">
        <w:rPr>
          <w:b/>
        </w:rPr>
        <w:t>BUDYNKI I L</w:t>
      </w:r>
      <w:r>
        <w:rPr>
          <w:b/>
        </w:rPr>
        <w:t>O</w:t>
      </w:r>
      <w:r w:rsidRPr="006A5B8B">
        <w:rPr>
          <w:b/>
        </w:rPr>
        <w:t xml:space="preserve">KALE </w:t>
      </w:r>
    </w:p>
    <w:p w:rsidR="00B822A3" w:rsidRDefault="00B822A3" w:rsidP="00B822A3">
      <w:pPr>
        <w:numPr>
          <w:ilvl w:val="0"/>
          <w:numId w:val="41"/>
        </w:numPr>
        <w:suppressAutoHyphens w:val="0"/>
        <w:spacing w:line="360" w:lineRule="auto"/>
        <w:rPr>
          <w:b/>
          <w:u w:val="single"/>
        </w:rPr>
      </w:pPr>
      <w:r>
        <w:rPr>
          <w:b/>
        </w:rPr>
        <w:t xml:space="preserve">Budynki mieszkalne </w:t>
      </w:r>
    </w:p>
    <w:p w:rsidR="00B822A3" w:rsidRPr="00CA4951" w:rsidRDefault="00B822A3" w:rsidP="00B822A3">
      <w:pPr>
        <w:numPr>
          <w:ilvl w:val="0"/>
          <w:numId w:val="42"/>
        </w:numPr>
        <w:suppressAutoHyphens w:val="0"/>
        <w:spacing w:line="360" w:lineRule="auto"/>
        <w:rPr>
          <w:u w:val="single"/>
        </w:rPr>
      </w:pPr>
      <w:r w:rsidRPr="00CA4951">
        <w:t>bu</w:t>
      </w:r>
      <w:r>
        <w:t>dynek Szkoły Podstawowej w Czyżewie</w:t>
      </w:r>
      <w:r>
        <w:tab/>
      </w:r>
      <w:r>
        <w:tab/>
        <w:t>-</w:t>
      </w:r>
      <w:r>
        <w:tab/>
        <w:t xml:space="preserve">          239.893,39 zł</w:t>
      </w:r>
    </w:p>
    <w:p w:rsidR="00B822A3" w:rsidRPr="007E7186" w:rsidRDefault="00B822A3" w:rsidP="00B822A3">
      <w:pPr>
        <w:numPr>
          <w:ilvl w:val="0"/>
          <w:numId w:val="42"/>
        </w:numPr>
        <w:suppressAutoHyphens w:val="0"/>
        <w:spacing w:line="360" w:lineRule="auto"/>
        <w:rPr>
          <w:u w:val="single"/>
        </w:rPr>
      </w:pPr>
      <w:r>
        <w:t>hala sportowa przy Szkole Podstawowej w Czyżewie</w:t>
      </w:r>
      <w:r>
        <w:tab/>
        <w:t>-</w:t>
      </w:r>
      <w:r>
        <w:tab/>
        <w:t xml:space="preserve">       2.521.193,68 zł</w:t>
      </w:r>
    </w:p>
    <w:p w:rsidR="00B822A3" w:rsidRDefault="00B822A3" w:rsidP="00B822A3">
      <w:pPr>
        <w:numPr>
          <w:ilvl w:val="0"/>
          <w:numId w:val="42"/>
        </w:numPr>
        <w:suppressAutoHyphens w:val="0"/>
        <w:spacing w:line="360" w:lineRule="auto"/>
      </w:pPr>
      <w:r>
        <w:t>budynek Gimnazjum w Czyżewie</w:t>
      </w:r>
      <w:r>
        <w:tab/>
      </w:r>
      <w:r>
        <w:tab/>
      </w:r>
      <w:r>
        <w:tab/>
        <w:t xml:space="preserve"> </w:t>
      </w:r>
      <w:r>
        <w:tab/>
        <w:t>-</w:t>
      </w:r>
      <w:r>
        <w:tab/>
        <w:t xml:space="preserve">        1.476.518,43 zł</w:t>
      </w:r>
    </w:p>
    <w:p w:rsidR="00B822A3" w:rsidRPr="00EE3AC2" w:rsidRDefault="00B822A3" w:rsidP="00B822A3">
      <w:pPr>
        <w:spacing w:line="360" w:lineRule="auto"/>
        <w:ind w:left="540"/>
        <w:rPr>
          <w:b/>
        </w:rPr>
      </w:pPr>
      <w:r w:rsidRPr="00CA4951">
        <w:tab/>
      </w:r>
      <w:r w:rsidRPr="00EE3AC2">
        <w:rPr>
          <w:b/>
        </w:rPr>
        <w:t xml:space="preserve">      RAZEM</w:t>
      </w:r>
      <w:r>
        <w:rPr>
          <w:b/>
        </w:rPr>
        <w:tab/>
      </w:r>
      <w:r>
        <w:rPr>
          <w:b/>
        </w:rPr>
        <w:tab/>
      </w:r>
      <w:r>
        <w:rPr>
          <w:b/>
        </w:rPr>
        <w:tab/>
      </w:r>
      <w:r>
        <w:rPr>
          <w:b/>
        </w:rPr>
        <w:tab/>
      </w:r>
      <w:r>
        <w:rPr>
          <w:b/>
        </w:rPr>
        <w:tab/>
      </w:r>
      <w:r>
        <w:rPr>
          <w:b/>
        </w:rPr>
        <w:tab/>
      </w:r>
      <w:r>
        <w:rPr>
          <w:b/>
        </w:rPr>
        <w:tab/>
        <w:t>-</w:t>
      </w:r>
      <w:r>
        <w:rPr>
          <w:b/>
        </w:rPr>
        <w:tab/>
        <w:t xml:space="preserve">      4.237.605,50 zł </w:t>
      </w:r>
    </w:p>
    <w:p w:rsidR="00B822A3" w:rsidRDefault="00B822A3" w:rsidP="00B822A3">
      <w:pPr>
        <w:numPr>
          <w:ilvl w:val="0"/>
          <w:numId w:val="41"/>
        </w:numPr>
        <w:suppressAutoHyphens w:val="0"/>
        <w:rPr>
          <w:b/>
        </w:rPr>
      </w:pPr>
      <w:r w:rsidRPr="0016459C">
        <w:rPr>
          <w:b/>
        </w:rPr>
        <w:t xml:space="preserve">Budynki niemieszkalne </w:t>
      </w:r>
    </w:p>
    <w:p w:rsidR="00B822A3" w:rsidRDefault="00B822A3" w:rsidP="00B822A3">
      <w:pPr>
        <w:ind w:left="540"/>
        <w:rPr>
          <w:b/>
        </w:rPr>
      </w:pPr>
    </w:p>
    <w:p w:rsidR="00B822A3" w:rsidRDefault="00B822A3" w:rsidP="00B822A3">
      <w:pPr>
        <w:numPr>
          <w:ilvl w:val="0"/>
          <w:numId w:val="43"/>
        </w:numPr>
        <w:suppressAutoHyphens w:val="0"/>
        <w:rPr>
          <w:b/>
        </w:rPr>
      </w:pPr>
      <w:r>
        <w:t>budynek mieszkalny –</w:t>
      </w:r>
      <w:proofErr w:type="spellStart"/>
      <w:r>
        <w:t>Kupniewski</w:t>
      </w:r>
      <w:proofErr w:type="spellEnd"/>
      <w:r>
        <w:tab/>
      </w:r>
      <w:r>
        <w:tab/>
      </w:r>
      <w:r>
        <w:tab/>
      </w:r>
      <w:r>
        <w:tab/>
        <w:t>-</w:t>
      </w:r>
      <w:r>
        <w:tab/>
      </w:r>
      <w:r>
        <w:tab/>
        <w:t>20.232,30 zł</w:t>
      </w:r>
    </w:p>
    <w:p w:rsidR="00B822A3" w:rsidRDefault="00B822A3" w:rsidP="00B822A3">
      <w:pPr>
        <w:ind w:left="540"/>
        <w:rPr>
          <w:b/>
        </w:rPr>
      </w:pPr>
      <w:r>
        <w:tab/>
        <w:t xml:space="preserve">    </w:t>
      </w:r>
      <w:r w:rsidRPr="00CA4951">
        <w:rPr>
          <w:b/>
        </w:rPr>
        <w:t>RAZEM</w:t>
      </w:r>
      <w:r w:rsidRPr="00CA4951">
        <w:rPr>
          <w:b/>
        </w:rPr>
        <w:tab/>
      </w:r>
      <w:r w:rsidRPr="00CA4951">
        <w:rPr>
          <w:b/>
        </w:rPr>
        <w:tab/>
      </w:r>
      <w:r w:rsidRPr="00CA4951">
        <w:rPr>
          <w:b/>
        </w:rPr>
        <w:tab/>
      </w:r>
      <w:r w:rsidRPr="00CA4951">
        <w:rPr>
          <w:b/>
        </w:rPr>
        <w:tab/>
      </w:r>
      <w:r w:rsidRPr="00CA4951">
        <w:rPr>
          <w:b/>
        </w:rPr>
        <w:tab/>
      </w:r>
      <w:r w:rsidRPr="00CA4951">
        <w:rPr>
          <w:b/>
        </w:rPr>
        <w:tab/>
      </w:r>
      <w:r w:rsidRPr="00CA4951">
        <w:rPr>
          <w:b/>
        </w:rPr>
        <w:tab/>
        <w:t>-</w:t>
      </w:r>
      <w:r w:rsidRPr="00CA4951">
        <w:rPr>
          <w:b/>
        </w:rPr>
        <w:tab/>
      </w:r>
      <w:r w:rsidRPr="00CA4951">
        <w:rPr>
          <w:b/>
        </w:rPr>
        <w:tab/>
        <w:t>20.232,30 zł</w:t>
      </w:r>
    </w:p>
    <w:p w:rsidR="00B822A3" w:rsidRDefault="00B822A3" w:rsidP="00B822A3">
      <w:pPr>
        <w:ind w:left="690"/>
        <w:rPr>
          <w:b/>
        </w:rPr>
      </w:pPr>
    </w:p>
    <w:p w:rsidR="00B822A3" w:rsidRDefault="00B822A3" w:rsidP="00B822A3">
      <w:pPr>
        <w:numPr>
          <w:ilvl w:val="0"/>
          <w:numId w:val="40"/>
        </w:numPr>
        <w:suppressAutoHyphens w:val="0"/>
        <w:rPr>
          <w:b/>
        </w:rPr>
      </w:pPr>
      <w:r>
        <w:rPr>
          <w:b/>
        </w:rPr>
        <w:t xml:space="preserve">OBIEKTY INŻYNIERII LĄDOWEJ  I WODNEJ </w:t>
      </w:r>
      <w:r w:rsidRPr="006A5B8B">
        <w:rPr>
          <w:b/>
        </w:rPr>
        <w:t xml:space="preserve"> </w:t>
      </w:r>
    </w:p>
    <w:p w:rsidR="00B822A3" w:rsidRDefault="00B822A3" w:rsidP="00B822A3">
      <w:pPr>
        <w:numPr>
          <w:ilvl w:val="0"/>
          <w:numId w:val="44"/>
        </w:numPr>
        <w:suppressAutoHyphens w:val="0"/>
      </w:pPr>
      <w:r w:rsidRPr="00CA4951">
        <w:t xml:space="preserve">ogrodzenie szkoły </w:t>
      </w:r>
      <w:r>
        <w:tab/>
      </w:r>
      <w:r>
        <w:tab/>
      </w:r>
      <w:r>
        <w:tab/>
      </w:r>
      <w:r>
        <w:tab/>
      </w:r>
      <w:r>
        <w:tab/>
      </w:r>
      <w:r>
        <w:tab/>
        <w:t>-</w:t>
      </w:r>
      <w:r>
        <w:tab/>
      </w:r>
      <w:r>
        <w:tab/>
        <w:t>22.323,08 zł</w:t>
      </w:r>
    </w:p>
    <w:p w:rsidR="00B822A3" w:rsidRDefault="00B822A3" w:rsidP="00B822A3">
      <w:pPr>
        <w:numPr>
          <w:ilvl w:val="0"/>
          <w:numId w:val="44"/>
        </w:numPr>
        <w:suppressAutoHyphens w:val="0"/>
      </w:pPr>
      <w:r>
        <w:t>plac przy S</w:t>
      </w:r>
      <w:r w:rsidRPr="00CA4951">
        <w:t>zkole Podstawowej w Czyżewie</w:t>
      </w:r>
      <w:r>
        <w:tab/>
      </w:r>
      <w:r>
        <w:tab/>
        <w:t>-</w:t>
      </w:r>
      <w:r>
        <w:tab/>
      </w:r>
      <w:r>
        <w:tab/>
        <w:t>42.638,01 zł</w:t>
      </w:r>
    </w:p>
    <w:p w:rsidR="00B822A3" w:rsidRPr="00CA4951" w:rsidRDefault="00B822A3" w:rsidP="00B822A3">
      <w:pPr>
        <w:ind w:left="540"/>
        <w:rPr>
          <w:b/>
        </w:rPr>
      </w:pPr>
      <w:r w:rsidRPr="00CA4951">
        <w:rPr>
          <w:b/>
        </w:rPr>
        <w:t xml:space="preserve">      RAZEM </w:t>
      </w:r>
      <w:r w:rsidRPr="00CA4951">
        <w:rPr>
          <w:b/>
        </w:rPr>
        <w:tab/>
      </w:r>
      <w:r w:rsidRPr="00CA4951">
        <w:rPr>
          <w:b/>
        </w:rPr>
        <w:tab/>
      </w:r>
      <w:r w:rsidRPr="00CA4951">
        <w:rPr>
          <w:b/>
        </w:rPr>
        <w:tab/>
      </w:r>
      <w:r w:rsidRPr="00CA4951">
        <w:rPr>
          <w:b/>
        </w:rPr>
        <w:tab/>
      </w:r>
      <w:r w:rsidRPr="00CA4951">
        <w:rPr>
          <w:b/>
        </w:rPr>
        <w:tab/>
      </w:r>
      <w:r w:rsidRPr="00CA4951">
        <w:rPr>
          <w:b/>
        </w:rPr>
        <w:tab/>
      </w:r>
      <w:r w:rsidRPr="00CA4951">
        <w:rPr>
          <w:b/>
        </w:rPr>
        <w:tab/>
        <w:t>-</w:t>
      </w:r>
      <w:r w:rsidRPr="00CA4951">
        <w:rPr>
          <w:b/>
        </w:rPr>
        <w:tab/>
      </w:r>
      <w:r w:rsidRPr="00CA4951">
        <w:rPr>
          <w:b/>
        </w:rPr>
        <w:tab/>
        <w:t>64.961,09 zł</w:t>
      </w:r>
    </w:p>
    <w:p w:rsidR="00B822A3" w:rsidRPr="00CA4951" w:rsidRDefault="00B822A3" w:rsidP="00B822A3">
      <w:pPr>
        <w:rPr>
          <w:b/>
        </w:rPr>
      </w:pPr>
    </w:p>
    <w:p w:rsidR="00B822A3" w:rsidRPr="00E749DB" w:rsidRDefault="00B822A3" w:rsidP="00B822A3">
      <w:pPr>
        <w:rPr>
          <w:b/>
          <w:bCs/>
        </w:rPr>
      </w:pPr>
      <w:r>
        <w:rPr>
          <w:b/>
          <w:bCs/>
        </w:rPr>
        <w:t>I</w:t>
      </w:r>
      <w:r w:rsidRPr="00BC6290">
        <w:rPr>
          <w:b/>
          <w:bCs/>
        </w:rPr>
        <w:t xml:space="preserve">II . </w:t>
      </w:r>
      <w:r>
        <w:rPr>
          <w:b/>
          <w:bCs/>
        </w:rPr>
        <w:t>MASZYNY, URZĄDZENIA I APARATY OGÓLNEGO ZASTOSOWANIA</w:t>
      </w:r>
    </w:p>
    <w:p w:rsidR="00B822A3" w:rsidRDefault="00B822A3" w:rsidP="00B822A3">
      <w:pPr>
        <w:rPr>
          <w:bCs/>
        </w:rPr>
      </w:pPr>
    </w:p>
    <w:p w:rsidR="00B822A3" w:rsidRPr="000838C4" w:rsidRDefault="00B822A3" w:rsidP="00B822A3">
      <w:pPr>
        <w:numPr>
          <w:ilvl w:val="0"/>
          <w:numId w:val="45"/>
        </w:numPr>
        <w:suppressAutoHyphens w:val="0"/>
        <w:rPr>
          <w:b/>
          <w:bCs/>
        </w:rPr>
      </w:pPr>
      <w:r>
        <w:rPr>
          <w:bCs/>
        </w:rPr>
        <w:t xml:space="preserve">zestawy komputerowe </w:t>
      </w:r>
      <w:r>
        <w:rPr>
          <w:bCs/>
        </w:rPr>
        <w:tab/>
        <w:t xml:space="preserve"> </w:t>
      </w:r>
      <w:r>
        <w:rPr>
          <w:bCs/>
        </w:rPr>
        <w:tab/>
      </w:r>
      <w:r>
        <w:rPr>
          <w:bCs/>
        </w:rPr>
        <w:tab/>
      </w:r>
      <w:r>
        <w:rPr>
          <w:bCs/>
        </w:rPr>
        <w:tab/>
      </w:r>
      <w:r>
        <w:rPr>
          <w:bCs/>
        </w:rPr>
        <w:tab/>
        <w:t>-</w:t>
      </w:r>
      <w:r>
        <w:rPr>
          <w:bCs/>
        </w:rPr>
        <w:tab/>
      </w:r>
      <w:r>
        <w:rPr>
          <w:bCs/>
        </w:rPr>
        <w:tab/>
        <w:t xml:space="preserve"> 42.101,00 zł</w:t>
      </w:r>
    </w:p>
    <w:p w:rsidR="00B822A3" w:rsidRDefault="00B822A3" w:rsidP="00B822A3">
      <w:pPr>
        <w:numPr>
          <w:ilvl w:val="0"/>
          <w:numId w:val="45"/>
        </w:numPr>
        <w:suppressAutoHyphens w:val="0"/>
        <w:rPr>
          <w:bCs/>
        </w:rPr>
      </w:pPr>
      <w:r w:rsidRPr="000838C4">
        <w:rPr>
          <w:bCs/>
        </w:rPr>
        <w:t>skaner</w:t>
      </w:r>
      <w:r>
        <w:rPr>
          <w:bCs/>
        </w:rPr>
        <w:tab/>
      </w:r>
      <w:r>
        <w:rPr>
          <w:bCs/>
        </w:rPr>
        <w:tab/>
      </w:r>
      <w:r>
        <w:rPr>
          <w:bCs/>
        </w:rPr>
        <w:tab/>
      </w:r>
      <w:r>
        <w:rPr>
          <w:bCs/>
        </w:rPr>
        <w:tab/>
      </w:r>
      <w:r>
        <w:rPr>
          <w:bCs/>
        </w:rPr>
        <w:tab/>
      </w:r>
      <w:r>
        <w:rPr>
          <w:bCs/>
        </w:rPr>
        <w:tab/>
      </w:r>
      <w:r>
        <w:rPr>
          <w:bCs/>
        </w:rPr>
        <w:tab/>
      </w:r>
      <w:r>
        <w:rPr>
          <w:bCs/>
        </w:rPr>
        <w:tab/>
        <w:t>-</w:t>
      </w:r>
      <w:r>
        <w:rPr>
          <w:bCs/>
        </w:rPr>
        <w:tab/>
      </w:r>
      <w:r>
        <w:rPr>
          <w:bCs/>
        </w:rPr>
        <w:tab/>
        <w:t xml:space="preserve">     250,00 zł</w:t>
      </w:r>
    </w:p>
    <w:p w:rsidR="00B822A3" w:rsidRDefault="00B822A3" w:rsidP="00B822A3">
      <w:pPr>
        <w:numPr>
          <w:ilvl w:val="0"/>
          <w:numId w:val="45"/>
        </w:numPr>
        <w:suppressAutoHyphens w:val="0"/>
        <w:rPr>
          <w:bCs/>
        </w:rPr>
      </w:pPr>
      <w:r>
        <w:rPr>
          <w:bCs/>
        </w:rPr>
        <w:t xml:space="preserve">sieć </w:t>
      </w:r>
      <w:r>
        <w:rPr>
          <w:bCs/>
        </w:rPr>
        <w:tab/>
      </w:r>
      <w:r>
        <w:rPr>
          <w:bCs/>
        </w:rPr>
        <w:tab/>
      </w:r>
      <w:r>
        <w:rPr>
          <w:bCs/>
        </w:rPr>
        <w:tab/>
      </w:r>
      <w:r>
        <w:rPr>
          <w:bCs/>
        </w:rPr>
        <w:tab/>
      </w:r>
      <w:r>
        <w:rPr>
          <w:bCs/>
        </w:rPr>
        <w:tab/>
      </w:r>
      <w:r>
        <w:rPr>
          <w:bCs/>
        </w:rPr>
        <w:tab/>
      </w:r>
      <w:r>
        <w:rPr>
          <w:bCs/>
        </w:rPr>
        <w:tab/>
      </w:r>
      <w:r>
        <w:rPr>
          <w:bCs/>
        </w:rPr>
        <w:tab/>
        <w:t>-</w:t>
      </w:r>
      <w:r>
        <w:rPr>
          <w:bCs/>
        </w:rPr>
        <w:tab/>
      </w:r>
      <w:r>
        <w:rPr>
          <w:bCs/>
        </w:rPr>
        <w:tab/>
        <w:t xml:space="preserve">     956,20 zł</w:t>
      </w:r>
    </w:p>
    <w:p w:rsidR="00B822A3" w:rsidRDefault="00B822A3" w:rsidP="00B822A3">
      <w:pPr>
        <w:numPr>
          <w:ilvl w:val="0"/>
          <w:numId w:val="45"/>
        </w:numPr>
        <w:suppressAutoHyphens w:val="0"/>
        <w:rPr>
          <w:bCs/>
        </w:rPr>
      </w:pPr>
      <w:r>
        <w:rPr>
          <w:bCs/>
        </w:rPr>
        <w:t xml:space="preserve">laptop (szt.1) </w:t>
      </w:r>
      <w:r>
        <w:rPr>
          <w:bCs/>
        </w:rPr>
        <w:tab/>
      </w:r>
      <w:r>
        <w:rPr>
          <w:bCs/>
        </w:rPr>
        <w:tab/>
      </w:r>
      <w:r>
        <w:rPr>
          <w:bCs/>
        </w:rPr>
        <w:tab/>
      </w:r>
      <w:r>
        <w:rPr>
          <w:bCs/>
        </w:rPr>
        <w:tab/>
      </w:r>
      <w:r>
        <w:rPr>
          <w:bCs/>
        </w:rPr>
        <w:tab/>
      </w:r>
      <w:r>
        <w:rPr>
          <w:bCs/>
        </w:rPr>
        <w:tab/>
      </w:r>
      <w:r>
        <w:rPr>
          <w:bCs/>
        </w:rPr>
        <w:tab/>
        <w:t>-</w:t>
      </w:r>
      <w:r>
        <w:rPr>
          <w:bCs/>
        </w:rPr>
        <w:tab/>
      </w:r>
      <w:r>
        <w:rPr>
          <w:bCs/>
        </w:rPr>
        <w:tab/>
        <w:t xml:space="preserve">   4.141,02 zł</w:t>
      </w:r>
    </w:p>
    <w:p w:rsidR="00B822A3" w:rsidRDefault="00B822A3" w:rsidP="00B822A3">
      <w:pPr>
        <w:numPr>
          <w:ilvl w:val="0"/>
          <w:numId w:val="45"/>
        </w:numPr>
        <w:suppressAutoHyphens w:val="0"/>
        <w:rPr>
          <w:bCs/>
        </w:rPr>
      </w:pPr>
      <w:r>
        <w:rPr>
          <w:bCs/>
        </w:rPr>
        <w:t>wideoprojektor</w:t>
      </w:r>
      <w:r>
        <w:rPr>
          <w:bCs/>
        </w:rPr>
        <w:tab/>
      </w:r>
      <w:r>
        <w:rPr>
          <w:bCs/>
        </w:rPr>
        <w:tab/>
      </w:r>
      <w:r>
        <w:rPr>
          <w:bCs/>
        </w:rPr>
        <w:tab/>
      </w:r>
      <w:r>
        <w:rPr>
          <w:bCs/>
        </w:rPr>
        <w:tab/>
      </w:r>
      <w:r>
        <w:rPr>
          <w:bCs/>
        </w:rPr>
        <w:tab/>
      </w:r>
      <w:r>
        <w:rPr>
          <w:bCs/>
        </w:rPr>
        <w:tab/>
        <w:t>-</w:t>
      </w:r>
      <w:r>
        <w:rPr>
          <w:bCs/>
        </w:rPr>
        <w:tab/>
      </w:r>
      <w:r>
        <w:rPr>
          <w:bCs/>
        </w:rPr>
        <w:tab/>
        <w:t xml:space="preserve">   2.666,80 zł </w:t>
      </w:r>
    </w:p>
    <w:p w:rsidR="00B822A3" w:rsidRDefault="00B822A3" w:rsidP="00B822A3">
      <w:pPr>
        <w:numPr>
          <w:ilvl w:val="0"/>
          <w:numId w:val="45"/>
        </w:numPr>
        <w:suppressAutoHyphens w:val="0"/>
        <w:rPr>
          <w:bCs/>
        </w:rPr>
      </w:pPr>
      <w:r>
        <w:rPr>
          <w:bCs/>
        </w:rPr>
        <w:t xml:space="preserve">drukarka </w:t>
      </w:r>
      <w:r>
        <w:rPr>
          <w:bCs/>
        </w:rPr>
        <w:tab/>
      </w:r>
      <w:r>
        <w:rPr>
          <w:bCs/>
        </w:rPr>
        <w:tab/>
      </w:r>
      <w:r>
        <w:rPr>
          <w:bCs/>
        </w:rPr>
        <w:tab/>
      </w:r>
      <w:r>
        <w:rPr>
          <w:bCs/>
        </w:rPr>
        <w:tab/>
      </w:r>
      <w:r>
        <w:rPr>
          <w:bCs/>
        </w:rPr>
        <w:tab/>
      </w:r>
      <w:r>
        <w:rPr>
          <w:bCs/>
        </w:rPr>
        <w:tab/>
      </w:r>
      <w:r>
        <w:rPr>
          <w:bCs/>
        </w:rPr>
        <w:tab/>
        <w:t>-</w:t>
      </w:r>
      <w:r>
        <w:rPr>
          <w:bCs/>
        </w:rPr>
        <w:tab/>
      </w:r>
      <w:r>
        <w:rPr>
          <w:bCs/>
        </w:rPr>
        <w:tab/>
        <w:t xml:space="preserve">      993,00 zł</w:t>
      </w:r>
    </w:p>
    <w:p w:rsidR="00B822A3" w:rsidRDefault="00B822A3" w:rsidP="00B822A3">
      <w:pPr>
        <w:ind w:left="360"/>
        <w:rPr>
          <w:b/>
          <w:bCs/>
        </w:rPr>
      </w:pPr>
      <w:r w:rsidRPr="000838C4">
        <w:rPr>
          <w:b/>
          <w:bCs/>
        </w:rPr>
        <w:t xml:space="preserve">RAZEM </w:t>
      </w:r>
      <w:r w:rsidRPr="000838C4">
        <w:rPr>
          <w:b/>
          <w:bCs/>
        </w:rPr>
        <w:tab/>
      </w:r>
      <w:r w:rsidRPr="000838C4">
        <w:rPr>
          <w:b/>
          <w:bCs/>
        </w:rPr>
        <w:tab/>
      </w:r>
      <w:r w:rsidRPr="000838C4">
        <w:rPr>
          <w:b/>
          <w:bCs/>
        </w:rPr>
        <w:tab/>
      </w:r>
      <w:r w:rsidRPr="000838C4">
        <w:rPr>
          <w:b/>
          <w:bCs/>
        </w:rPr>
        <w:tab/>
      </w:r>
      <w:r w:rsidRPr="000838C4">
        <w:rPr>
          <w:b/>
          <w:bCs/>
        </w:rPr>
        <w:tab/>
      </w:r>
      <w:r w:rsidRPr="000838C4">
        <w:rPr>
          <w:b/>
          <w:bCs/>
        </w:rPr>
        <w:tab/>
      </w:r>
      <w:r w:rsidRPr="000838C4">
        <w:rPr>
          <w:b/>
          <w:bCs/>
        </w:rPr>
        <w:tab/>
      </w:r>
      <w:r w:rsidRPr="000838C4">
        <w:rPr>
          <w:b/>
          <w:bCs/>
        </w:rPr>
        <w:tab/>
        <w:t>-</w:t>
      </w:r>
      <w:r w:rsidRPr="000838C4">
        <w:rPr>
          <w:b/>
          <w:bCs/>
        </w:rPr>
        <w:tab/>
      </w:r>
      <w:r w:rsidRPr="000838C4">
        <w:rPr>
          <w:b/>
          <w:bCs/>
        </w:rPr>
        <w:tab/>
        <w:t xml:space="preserve"> 5</w:t>
      </w:r>
      <w:r>
        <w:rPr>
          <w:b/>
          <w:bCs/>
        </w:rPr>
        <w:t>1</w:t>
      </w:r>
      <w:r w:rsidRPr="000838C4">
        <w:rPr>
          <w:b/>
          <w:bCs/>
        </w:rPr>
        <w:t>.</w:t>
      </w:r>
      <w:r>
        <w:rPr>
          <w:b/>
          <w:bCs/>
        </w:rPr>
        <w:t>108,02</w:t>
      </w:r>
      <w:r w:rsidRPr="000838C4">
        <w:rPr>
          <w:b/>
          <w:bCs/>
        </w:rPr>
        <w:t xml:space="preserve"> zł</w:t>
      </w:r>
    </w:p>
    <w:p w:rsidR="00B822A3" w:rsidRDefault="00B822A3" w:rsidP="00B822A3">
      <w:pPr>
        <w:ind w:left="360"/>
        <w:rPr>
          <w:b/>
          <w:bCs/>
        </w:rPr>
      </w:pPr>
    </w:p>
    <w:p w:rsidR="00B822A3" w:rsidRPr="006B0B5C" w:rsidRDefault="00B822A3" w:rsidP="00B822A3">
      <w:pPr>
        <w:rPr>
          <w:b/>
          <w:bCs/>
        </w:rPr>
      </w:pPr>
      <w:r w:rsidRPr="006B0B5C">
        <w:rPr>
          <w:b/>
          <w:bCs/>
        </w:rPr>
        <w:t xml:space="preserve">IV. </w:t>
      </w:r>
      <w:r>
        <w:rPr>
          <w:b/>
          <w:bCs/>
        </w:rPr>
        <w:t xml:space="preserve"> </w:t>
      </w:r>
      <w:r w:rsidRPr="006B0B5C">
        <w:rPr>
          <w:b/>
          <w:bCs/>
        </w:rPr>
        <w:t xml:space="preserve">ŚRODKI  TRANSPORTU </w:t>
      </w:r>
    </w:p>
    <w:p w:rsidR="00B822A3" w:rsidRDefault="00B822A3" w:rsidP="00B822A3">
      <w:pPr>
        <w:rPr>
          <w:b/>
          <w:bCs/>
          <w:u w:val="single"/>
        </w:rPr>
      </w:pPr>
    </w:p>
    <w:p w:rsidR="00B822A3" w:rsidRDefault="00B822A3" w:rsidP="00B822A3">
      <w:pPr>
        <w:rPr>
          <w:bCs/>
        </w:rPr>
      </w:pPr>
      <w:r>
        <w:rPr>
          <w:bCs/>
        </w:rPr>
        <w:t xml:space="preserve">Szkoła Podstawowa w Czyżewie </w:t>
      </w:r>
      <w:r w:rsidRPr="00D27D57">
        <w:rPr>
          <w:bCs/>
        </w:rPr>
        <w:t xml:space="preserve"> w 201</w:t>
      </w:r>
      <w:r>
        <w:rPr>
          <w:bCs/>
        </w:rPr>
        <w:t>2</w:t>
      </w:r>
      <w:r w:rsidRPr="00D27D57">
        <w:rPr>
          <w:bCs/>
        </w:rPr>
        <w:t>r</w:t>
      </w:r>
      <w:r>
        <w:rPr>
          <w:bCs/>
        </w:rPr>
        <w:t>. posiada następujące środki transportu:</w:t>
      </w:r>
    </w:p>
    <w:p w:rsidR="00B822A3" w:rsidRDefault="00B822A3" w:rsidP="00B822A3">
      <w:pPr>
        <w:numPr>
          <w:ilvl w:val="0"/>
          <w:numId w:val="46"/>
        </w:numPr>
        <w:suppressAutoHyphens w:val="0"/>
        <w:rPr>
          <w:bCs/>
        </w:rPr>
      </w:pPr>
      <w:r>
        <w:rPr>
          <w:bCs/>
        </w:rPr>
        <w:t xml:space="preserve">autobus Jelcz L090 M/S </w:t>
      </w:r>
      <w:r>
        <w:rPr>
          <w:bCs/>
        </w:rPr>
        <w:tab/>
      </w:r>
      <w:r>
        <w:rPr>
          <w:bCs/>
        </w:rPr>
        <w:tab/>
      </w:r>
      <w:r>
        <w:rPr>
          <w:bCs/>
        </w:rPr>
        <w:tab/>
      </w:r>
      <w:r>
        <w:rPr>
          <w:bCs/>
        </w:rPr>
        <w:tab/>
      </w:r>
      <w:r>
        <w:rPr>
          <w:bCs/>
        </w:rPr>
        <w:tab/>
        <w:t>-</w:t>
      </w:r>
      <w:r>
        <w:rPr>
          <w:bCs/>
        </w:rPr>
        <w:tab/>
        <w:t xml:space="preserve">           320.738,00 zł</w:t>
      </w:r>
    </w:p>
    <w:p w:rsidR="00B822A3" w:rsidRDefault="00B822A3" w:rsidP="00B822A3">
      <w:pPr>
        <w:ind w:left="360"/>
        <w:rPr>
          <w:b/>
          <w:bCs/>
        </w:rPr>
      </w:pPr>
      <w:r w:rsidRPr="000838C4">
        <w:rPr>
          <w:b/>
          <w:bCs/>
        </w:rPr>
        <w:t xml:space="preserve">RAZEM </w:t>
      </w:r>
      <w:r w:rsidRPr="000838C4">
        <w:rPr>
          <w:b/>
          <w:bCs/>
        </w:rPr>
        <w:tab/>
      </w:r>
      <w:r w:rsidRPr="000838C4">
        <w:rPr>
          <w:b/>
          <w:bCs/>
        </w:rPr>
        <w:tab/>
      </w:r>
      <w:r w:rsidRPr="000838C4">
        <w:rPr>
          <w:b/>
          <w:bCs/>
        </w:rPr>
        <w:tab/>
      </w:r>
      <w:r w:rsidRPr="000838C4">
        <w:rPr>
          <w:b/>
          <w:bCs/>
        </w:rPr>
        <w:tab/>
      </w:r>
      <w:r w:rsidRPr="000838C4">
        <w:rPr>
          <w:b/>
          <w:bCs/>
        </w:rPr>
        <w:tab/>
      </w:r>
      <w:r w:rsidRPr="000838C4">
        <w:rPr>
          <w:b/>
          <w:bCs/>
        </w:rPr>
        <w:tab/>
      </w:r>
      <w:r w:rsidRPr="000838C4">
        <w:rPr>
          <w:b/>
          <w:bCs/>
        </w:rPr>
        <w:tab/>
      </w:r>
      <w:r w:rsidRPr="000838C4">
        <w:rPr>
          <w:b/>
          <w:bCs/>
        </w:rPr>
        <w:tab/>
        <w:t>-</w:t>
      </w:r>
      <w:r w:rsidRPr="000838C4">
        <w:rPr>
          <w:b/>
          <w:bCs/>
        </w:rPr>
        <w:tab/>
        <w:t xml:space="preserve">           320.738,00 zł </w:t>
      </w:r>
    </w:p>
    <w:p w:rsidR="00B822A3" w:rsidRDefault="00B822A3" w:rsidP="00B822A3">
      <w:pPr>
        <w:ind w:left="360"/>
        <w:rPr>
          <w:b/>
          <w:bCs/>
        </w:rPr>
      </w:pPr>
    </w:p>
    <w:p w:rsidR="00B822A3" w:rsidRDefault="00B822A3" w:rsidP="00B822A3">
      <w:pPr>
        <w:rPr>
          <w:b/>
          <w:bCs/>
        </w:rPr>
      </w:pPr>
      <w:r>
        <w:rPr>
          <w:b/>
          <w:bCs/>
        </w:rPr>
        <w:t>V</w:t>
      </w:r>
      <w:r w:rsidRPr="00BC6290">
        <w:rPr>
          <w:b/>
          <w:bCs/>
        </w:rPr>
        <w:t xml:space="preserve"> . NARZĘDZIA, PRZYRZĄDY RUCHOMOŚCI I WYPOSAŻENIE</w:t>
      </w:r>
    </w:p>
    <w:p w:rsidR="00B822A3" w:rsidRDefault="00B822A3" w:rsidP="00B822A3">
      <w:pPr>
        <w:rPr>
          <w:b/>
          <w:bCs/>
        </w:rPr>
      </w:pPr>
    </w:p>
    <w:p w:rsidR="00B822A3" w:rsidRDefault="00B822A3" w:rsidP="00B822A3">
      <w:pPr>
        <w:numPr>
          <w:ilvl w:val="0"/>
          <w:numId w:val="47"/>
        </w:numPr>
        <w:suppressAutoHyphens w:val="0"/>
        <w:rPr>
          <w:bCs/>
        </w:rPr>
      </w:pPr>
      <w:r>
        <w:rPr>
          <w:bCs/>
        </w:rPr>
        <w:t>kserokopiarka (szt. 2</w:t>
      </w:r>
      <w:r w:rsidRPr="000838C4">
        <w:rPr>
          <w:bCs/>
        </w:rPr>
        <w:t xml:space="preserve">) </w:t>
      </w:r>
      <w:r>
        <w:rPr>
          <w:bCs/>
        </w:rPr>
        <w:tab/>
      </w:r>
      <w:r>
        <w:rPr>
          <w:bCs/>
        </w:rPr>
        <w:tab/>
      </w:r>
      <w:r>
        <w:rPr>
          <w:bCs/>
        </w:rPr>
        <w:tab/>
      </w:r>
      <w:r>
        <w:rPr>
          <w:bCs/>
        </w:rPr>
        <w:tab/>
      </w:r>
      <w:r>
        <w:rPr>
          <w:bCs/>
        </w:rPr>
        <w:tab/>
        <w:t>-</w:t>
      </w:r>
      <w:r>
        <w:rPr>
          <w:bCs/>
        </w:rPr>
        <w:tab/>
      </w:r>
      <w:r>
        <w:rPr>
          <w:bCs/>
        </w:rPr>
        <w:tab/>
        <w:t xml:space="preserve">   7.600,00 zł</w:t>
      </w:r>
    </w:p>
    <w:p w:rsidR="00B822A3" w:rsidRDefault="00B822A3" w:rsidP="00B822A3">
      <w:pPr>
        <w:numPr>
          <w:ilvl w:val="0"/>
          <w:numId w:val="47"/>
        </w:numPr>
        <w:suppressAutoHyphens w:val="0"/>
        <w:rPr>
          <w:bCs/>
        </w:rPr>
      </w:pPr>
      <w:r>
        <w:rPr>
          <w:bCs/>
        </w:rPr>
        <w:t xml:space="preserve">projektor </w:t>
      </w:r>
      <w:r>
        <w:rPr>
          <w:bCs/>
        </w:rPr>
        <w:tab/>
      </w:r>
      <w:r>
        <w:rPr>
          <w:bCs/>
        </w:rPr>
        <w:tab/>
      </w:r>
      <w:r>
        <w:rPr>
          <w:bCs/>
        </w:rPr>
        <w:tab/>
      </w:r>
      <w:r>
        <w:rPr>
          <w:bCs/>
        </w:rPr>
        <w:tab/>
      </w:r>
      <w:r>
        <w:rPr>
          <w:bCs/>
        </w:rPr>
        <w:tab/>
      </w:r>
      <w:r>
        <w:rPr>
          <w:bCs/>
        </w:rPr>
        <w:tab/>
      </w:r>
      <w:r>
        <w:rPr>
          <w:bCs/>
        </w:rPr>
        <w:tab/>
        <w:t>-</w:t>
      </w:r>
      <w:r>
        <w:rPr>
          <w:bCs/>
        </w:rPr>
        <w:tab/>
      </w:r>
      <w:r>
        <w:rPr>
          <w:bCs/>
        </w:rPr>
        <w:tab/>
        <w:t xml:space="preserve">   8.438,99 zł</w:t>
      </w:r>
    </w:p>
    <w:p w:rsidR="00B822A3" w:rsidRDefault="00B822A3" w:rsidP="00B822A3">
      <w:pPr>
        <w:numPr>
          <w:ilvl w:val="0"/>
          <w:numId w:val="47"/>
        </w:numPr>
        <w:suppressAutoHyphens w:val="0"/>
        <w:rPr>
          <w:bCs/>
        </w:rPr>
      </w:pPr>
      <w:r>
        <w:rPr>
          <w:bCs/>
        </w:rPr>
        <w:t xml:space="preserve">zmywarka </w:t>
      </w:r>
      <w:r>
        <w:rPr>
          <w:bCs/>
        </w:rPr>
        <w:tab/>
      </w:r>
      <w:r>
        <w:rPr>
          <w:bCs/>
        </w:rPr>
        <w:tab/>
      </w:r>
      <w:r>
        <w:rPr>
          <w:bCs/>
        </w:rPr>
        <w:tab/>
      </w:r>
      <w:r>
        <w:rPr>
          <w:bCs/>
        </w:rPr>
        <w:tab/>
      </w:r>
      <w:r>
        <w:rPr>
          <w:bCs/>
        </w:rPr>
        <w:tab/>
      </w:r>
      <w:r>
        <w:rPr>
          <w:bCs/>
        </w:rPr>
        <w:tab/>
      </w:r>
      <w:r>
        <w:rPr>
          <w:bCs/>
        </w:rPr>
        <w:tab/>
        <w:t>-</w:t>
      </w:r>
      <w:r>
        <w:rPr>
          <w:bCs/>
        </w:rPr>
        <w:tab/>
      </w:r>
      <w:r>
        <w:rPr>
          <w:bCs/>
        </w:rPr>
        <w:tab/>
        <w:t xml:space="preserve">   5.477,80 zł</w:t>
      </w:r>
    </w:p>
    <w:p w:rsidR="00B822A3" w:rsidRDefault="00B822A3" w:rsidP="00B822A3">
      <w:pPr>
        <w:numPr>
          <w:ilvl w:val="0"/>
          <w:numId w:val="47"/>
        </w:numPr>
        <w:suppressAutoHyphens w:val="0"/>
        <w:rPr>
          <w:bCs/>
        </w:rPr>
      </w:pPr>
      <w:r>
        <w:rPr>
          <w:bCs/>
        </w:rPr>
        <w:t xml:space="preserve">automat szorująco -suszący </w:t>
      </w:r>
      <w:r>
        <w:rPr>
          <w:bCs/>
        </w:rPr>
        <w:tab/>
      </w:r>
      <w:r>
        <w:rPr>
          <w:bCs/>
        </w:rPr>
        <w:tab/>
      </w:r>
      <w:r>
        <w:rPr>
          <w:bCs/>
        </w:rPr>
        <w:tab/>
      </w:r>
      <w:r>
        <w:rPr>
          <w:bCs/>
        </w:rPr>
        <w:tab/>
      </w:r>
      <w:r>
        <w:rPr>
          <w:bCs/>
        </w:rPr>
        <w:tab/>
        <w:t>-</w:t>
      </w:r>
      <w:r>
        <w:rPr>
          <w:bCs/>
        </w:rPr>
        <w:tab/>
      </w:r>
      <w:r>
        <w:rPr>
          <w:bCs/>
        </w:rPr>
        <w:tab/>
        <w:t xml:space="preserve"> 10.305,95 zł</w:t>
      </w:r>
    </w:p>
    <w:p w:rsidR="00B822A3" w:rsidRPr="000838C4" w:rsidRDefault="00B822A3" w:rsidP="00B822A3">
      <w:pPr>
        <w:numPr>
          <w:ilvl w:val="0"/>
          <w:numId w:val="47"/>
        </w:numPr>
        <w:suppressAutoHyphens w:val="0"/>
        <w:rPr>
          <w:bCs/>
        </w:rPr>
      </w:pPr>
      <w:r>
        <w:rPr>
          <w:bCs/>
        </w:rPr>
        <w:t>zestaw nagłaśniający</w:t>
      </w:r>
      <w:r>
        <w:rPr>
          <w:bCs/>
        </w:rPr>
        <w:tab/>
      </w:r>
      <w:r>
        <w:rPr>
          <w:bCs/>
        </w:rPr>
        <w:tab/>
      </w:r>
      <w:r>
        <w:rPr>
          <w:bCs/>
        </w:rPr>
        <w:tab/>
      </w:r>
      <w:r>
        <w:rPr>
          <w:bCs/>
        </w:rPr>
        <w:tab/>
      </w:r>
      <w:r>
        <w:rPr>
          <w:bCs/>
        </w:rPr>
        <w:tab/>
      </w:r>
      <w:r>
        <w:rPr>
          <w:bCs/>
        </w:rPr>
        <w:tab/>
        <w:t xml:space="preserve">-   </w:t>
      </w:r>
      <w:r>
        <w:rPr>
          <w:bCs/>
        </w:rPr>
        <w:tab/>
      </w:r>
      <w:r>
        <w:rPr>
          <w:bCs/>
        </w:rPr>
        <w:tab/>
        <w:t xml:space="preserve">   5.000,00 zł</w:t>
      </w:r>
    </w:p>
    <w:p w:rsidR="00B822A3" w:rsidRDefault="00B822A3" w:rsidP="00B822A3">
      <w:pPr>
        <w:ind w:left="360"/>
        <w:rPr>
          <w:b/>
          <w:bCs/>
        </w:rPr>
      </w:pPr>
      <w:r>
        <w:rPr>
          <w:b/>
          <w:bCs/>
        </w:rPr>
        <w:t>RAZEM</w:t>
      </w:r>
      <w:r>
        <w:rPr>
          <w:b/>
          <w:bCs/>
        </w:rPr>
        <w:tab/>
      </w:r>
      <w:r>
        <w:rPr>
          <w:b/>
          <w:bCs/>
        </w:rPr>
        <w:tab/>
      </w:r>
      <w:r>
        <w:rPr>
          <w:b/>
          <w:bCs/>
        </w:rPr>
        <w:tab/>
      </w:r>
      <w:r>
        <w:rPr>
          <w:b/>
          <w:bCs/>
        </w:rPr>
        <w:tab/>
      </w:r>
      <w:r>
        <w:rPr>
          <w:b/>
          <w:bCs/>
        </w:rPr>
        <w:tab/>
      </w:r>
      <w:r>
        <w:rPr>
          <w:b/>
          <w:bCs/>
        </w:rPr>
        <w:tab/>
      </w:r>
      <w:r>
        <w:rPr>
          <w:b/>
          <w:bCs/>
        </w:rPr>
        <w:tab/>
      </w:r>
      <w:r>
        <w:rPr>
          <w:b/>
          <w:bCs/>
        </w:rPr>
        <w:tab/>
        <w:t>-</w:t>
      </w:r>
      <w:r>
        <w:rPr>
          <w:b/>
          <w:bCs/>
        </w:rPr>
        <w:tab/>
        <w:t xml:space="preserve">   </w:t>
      </w:r>
      <w:r>
        <w:rPr>
          <w:b/>
          <w:bCs/>
        </w:rPr>
        <w:tab/>
        <w:t xml:space="preserve"> 36.822,74 zł </w:t>
      </w:r>
    </w:p>
    <w:p w:rsidR="00B822A3" w:rsidRDefault="00B822A3" w:rsidP="00B822A3">
      <w:pPr>
        <w:ind w:left="360"/>
        <w:rPr>
          <w:b/>
          <w:bCs/>
        </w:rPr>
      </w:pPr>
    </w:p>
    <w:p w:rsidR="00B822A3" w:rsidRDefault="00B822A3" w:rsidP="00B822A3">
      <w:pPr>
        <w:spacing w:line="360" w:lineRule="auto"/>
        <w:rPr>
          <w:b/>
          <w:u w:val="single"/>
        </w:rPr>
      </w:pPr>
      <w:r>
        <w:rPr>
          <w:b/>
          <w:u w:val="single"/>
        </w:rPr>
        <w:t xml:space="preserve">MIENIE BĘDĄCE NA STANIE </w:t>
      </w:r>
      <w:r w:rsidRPr="00D63554">
        <w:rPr>
          <w:b/>
          <w:u w:val="single"/>
        </w:rPr>
        <w:t xml:space="preserve"> SZKOŁY PODSTAWOWEJ  W </w:t>
      </w:r>
      <w:r>
        <w:rPr>
          <w:b/>
          <w:u w:val="single"/>
        </w:rPr>
        <w:t>ROSOCHATEM KOŚCIELNEM</w:t>
      </w:r>
    </w:p>
    <w:p w:rsidR="00B822A3" w:rsidRPr="00A46A10" w:rsidRDefault="00B822A3" w:rsidP="00B822A3">
      <w:pPr>
        <w:spacing w:line="360" w:lineRule="auto"/>
      </w:pPr>
      <w:r w:rsidRPr="00A46A10">
        <w:t>Szkoła Podstawowa w Rosochatem Kościelnem posiadła w 201</w:t>
      </w:r>
      <w:r>
        <w:t>2</w:t>
      </w:r>
      <w:r w:rsidRPr="00A46A10">
        <w:t xml:space="preserve"> r. następujące mienie </w:t>
      </w:r>
      <w:r>
        <w:t>:</w:t>
      </w:r>
    </w:p>
    <w:p w:rsidR="00B822A3" w:rsidRDefault="00B822A3" w:rsidP="00B822A3">
      <w:pPr>
        <w:pStyle w:val="Nagwek1"/>
        <w:ind w:firstLine="180"/>
      </w:pPr>
    </w:p>
    <w:p w:rsidR="00B822A3" w:rsidRPr="004F5468" w:rsidRDefault="00B822A3" w:rsidP="00B822A3">
      <w:pPr>
        <w:pStyle w:val="Nagwek1"/>
        <w:ind w:firstLine="180"/>
      </w:pPr>
      <w:r>
        <w:t xml:space="preserve">I. </w:t>
      </w:r>
      <w:r w:rsidRPr="004F5468">
        <w:t xml:space="preserve">GRUNTY </w:t>
      </w:r>
    </w:p>
    <w:p w:rsidR="00B822A3" w:rsidRDefault="00B822A3" w:rsidP="00B822A3">
      <w:pPr>
        <w:numPr>
          <w:ilvl w:val="0"/>
          <w:numId w:val="48"/>
        </w:numPr>
        <w:suppressAutoHyphens w:val="0"/>
        <w:spacing w:line="360" w:lineRule="auto"/>
      </w:pPr>
      <w:r w:rsidRPr="00A46A10">
        <w:t xml:space="preserve">działka </w:t>
      </w:r>
      <w:r>
        <w:tab/>
      </w:r>
      <w:r>
        <w:tab/>
      </w:r>
      <w:r>
        <w:tab/>
      </w:r>
      <w:r>
        <w:tab/>
      </w:r>
      <w:r>
        <w:tab/>
      </w:r>
      <w:r>
        <w:tab/>
      </w:r>
      <w:r>
        <w:tab/>
        <w:t>-</w:t>
      </w:r>
      <w:r>
        <w:tab/>
      </w:r>
      <w:r>
        <w:tab/>
        <w:t>22.000,00 zł</w:t>
      </w:r>
    </w:p>
    <w:p w:rsidR="00B822A3" w:rsidRPr="00A46A10" w:rsidRDefault="00B822A3" w:rsidP="00B822A3">
      <w:pPr>
        <w:spacing w:line="360" w:lineRule="auto"/>
        <w:ind w:firstLine="360"/>
        <w:rPr>
          <w:b/>
        </w:rPr>
      </w:pPr>
      <w:r w:rsidRPr="00A46A10">
        <w:rPr>
          <w:b/>
        </w:rPr>
        <w:t>RAZEM</w:t>
      </w:r>
      <w:r w:rsidRPr="00A46A10">
        <w:rPr>
          <w:b/>
        </w:rPr>
        <w:tab/>
      </w:r>
      <w:r w:rsidRPr="00A46A10">
        <w:rPr>
          <w:b/>
        </w:rPr>
        <w:tab/>
      </w:r>
      <w:r w:rsidRPr="00A46A10">
        <w:rPr>
          <w:b/>
        </w:rPr>
        <w:tab/>
      </w:r>
      <w:r w:rsidRPr="00A46A10">
        <w:rPr>
          <w:b/>
        </w:rPr>
        <w:tab/>
      </w:r>
      <w:r w:rsidRPr="00A46A10">
        <w:rPr>
          <w:b/>
        </w:rPr>
        <w:tab/>
      </w:r>
      <w:r w:rsidRPr="00A46A10">
        <w:rPr>
          <w:b/>
        </w:rPr>
        <w:tab/>
      </w:r>
      <w:r w:rsidRPr="00A46A10">
        <w:rPr>
          <w:b/>
        </w:rPr>
        <w:tab/>
      </w:r>
      <w:r w:rsidRPr="00A46A10">
        <w:rPr>
          <w:b/>
        </w:rPr>
        <w:tab/>
        <w:t>-</w:t>
      </w:r>
      <w:r w:rsidRPr="00A46A10">
        <w:rPr>
          <w:b/>
        </w:rPr>
        <w:tab/>
      </w:r>
      <w:r w:rsidRPr="00A46A10">
        <w:rPr>
          <w:b/>
        </w:rPr>
        <w:tab/>
        <w:t>22.000,00</w:t>
      </w:r>
      <w:r>
        <w:rPr>
          <w:b/>
        </w:rPr>
        <w:t xml:space="preserve"> zł II. </w:t>
      </w:r>
      <w:r w:rsidRPr="006A5B8B">
        <w:rPr>
          <w:b/>
        </w:rPr>
        <w:t>BUDYNKI I L</w:t>
      </w:r>
      <w:r>
        <w:rPr>
          <w:b/>
        </w:rPr>
        <w:t>O</w:t>
      </w:r>
      <w:r w:rsidRPr="006A5B8B">
        <w:rPr>
          <w:b/>
        </w:rPr>
        <w:t xml:space="preserve">KALE </w:t>
      </w:r>
    </w:p>
    <w:p w:rsidR="00B822A3" w:rsidRDefault="00B822A3" w:rsidP="00B822A3">
      <w:pPr>
        <w:spacing w:line="360" w:lineRule="auto"/>
        <w:rPr>
          <w:b/>
          <w:u w:val="single"/>
        </w:rPr>
      </w:pPr>
      <w:r>
        <w:rPr>
          <w:b/>
        </w:rPr>
        <w:t>A. Budynki niemieszkalne</w:t>
      </w:r>
    </w:p>
    <w:p w:rsidR="00B822A3" w:rsidRDefault="00B822A3" w:rsidP="00B822A3">
      <w:pPr>
        <w:numPr>
          <w:ilvl w:val="0"/>
          <w:numId w:val="49"/>
        </w:numPr>
        <w:suppressAutoHyphens w:val="0"/>
        <w:spacing w:line="360" w:lineRule="auto"/>
      </w:pPr>
      <w:r w:rsidRPr="00A46A10">
        <w:t xml:space="preserve">budynek szkoły </w:t>
      </w:r>
      <w:r>
        <w:t xml:space="preserve">w Rosochatem Kościelnym </w:t>
      </w:r>
      <w:r>
        <w:tab/>
      </w:r>
      <w:r>
        <w:tab/>
        <w:t>-</w:t>
      </w:r>
      <w:r>
        <w:tab/>
        <w:t xml:space="preserve">         447.500,00 zł</w:t>
      </w:r>
    </w:p>
    <w:p w:rsidR="00B822A3" w:rsidRPr="00A46A10" w:rsidRDefault="00B822A3" w:rsidP="00B822A3">
      <w:pPr>
        <w:numPr>
          <w:ilvl w:val="0"/>
          <w:numId w:val="49"/>
        </w:numPr>
        <w:suppressAutoHyphens w:val="0"/>
        <w:spacing w:line="360" w:lineRule="auto"/>
      </w:pPr>
      <w:r>
        <w:t xml:space="preserve">budynek hali sportowej </w:t>
      </w:r>
      <w:r>
        <w:tab/>
      </w:r>
      <w:r>
        <w:tab/>
      </w:r>
      <w:r>
        <w:tab/>
      </w:r>
      <w:r>
        <w:tab/>
      </w:r>
      <w:r>
        <w:tab/>
        <w:t>-</w:t>
      </w:r>
      <w:r>
        <w:tab/>
        <w:t xml:space="preserve">       1.335.336,22 zł</w:t>
      </w:r>
    </w:p>
    <w:p w:rsidR="00B822A3" w:rsidRPr="00EE3AC2" w:rsidRDefault="00B822A3" w:rsidP="00B822A3">
      <w:pPr>
        <w:spacing w:line="360" w:lineRule="auto"/>
        <w:ind w:left="540"/>
        <w:rPr>
          <w:b/>
        </w:rPr>
      </w:pPr>
      <w:r w:rsidRPr="00CA4951">
        <w:tab/>
      </w:r>
      <w:r w:rsidRPr="00EE3AC2">
        <w:rPr>
          <w:b/>
        </w:rPr>
        <w:t xml:space="preserve">      RAZEM</w:t>
      </w:r>
      <w:r>
        <w:rPr>
          <w:b/>
        </w:rPr>
        <w:tab/>
      </w:r>
      <w:r>
        <w:rPr>
          <w:b/>
        </w:rPr>
        <w:tab/>
      </w:r>
      <w:r>
        <w:rPr>
          <w:b/>
        </w:rPr>
        <w:tab/>
      </w:r>
      <w:r>
        <w:rPr>
          <w:b/>
        </w:rPr>
        <w:tab/>
      </w:r>
      <w:r>
        <w:rPr>
          <w:b/>
        </w:rPr>
        <w:tab/>
      </w:r>
      <w:r>
        <w:rPr>
          <w:b/>
        </w:rPr>
        <w:tab/>
      </w:r>
      <w:r>
        <w:rPr>
          <w:b/>
        </w:rPr>
        <w:tab/>
        <w:t>-</w:t>
      </w:r>
      <w:r>
        <w:rPr>
          <w:b/>
        </w:rPr>
        <w:tab/>
        <w:t xml:space="preserve">      1.782.836,22 zł </w:t>
      </w:r>
    </w:p>
    <w:p w:rsidR="00B822A3" w:rsidRDefault="00B822A3" w:rsidP="00B822A3">
      <w:pPr>
        <w:ind w:left="690"/>
        <w:rPr>
          <w:b/>
        </w:rPr>
      </w:pPr>
    </w:p>
    <w:p w:rsidR="00B822A3" w:rsidRDefault="00B822A3" w:rsidP="00B822A3">
      <w:pPr>
        <w:numPr>
          <w:ilvl w:val="0"/>
          <w:numId w:val="40"/>
        </w:numPr>
        <w:suppressAutoHyphens w:val="0"/>
        <w:ind w:firstLine="0"/>
        <w:rPr>
          <w:b/>
        </w:rPr>
      </w:pPr>
      <w:r>
        <w:rPr>
          <w:b/>
        </w:rPr>
        <w:t xml:space="preserve"> OBIEKTY INŻYNIERII LĄDOWEJ  I WODNEJ </w:t>
      </w:r>
      <w:r w:rsidRPr="006A5B8B">
        <w:rPr>
          <w:b/>
        </w:rPr>
        <w:t xml:space="preserve"> </w:t>
      </w:r>
    </w:p>
    <w:p w:rsidR="00B822A3" w:rsidRDefault="00B822A3" w:rsidP="00B822A3">
      <w:pPr>
        <w:numPr>
          <w:ilvl w:val="0"/>
          <w:numId w:val="50"/>
        </w:numPr>
        <w:suppressAutoHyphens w:val="0"/>
      </w:pPr>
      <w:r w:rsidRPr="00CA4951">
        <w:t xml:space="preserve">ogrodzenie szkoły </w:t>
      </w:r>
      <w:r>
        <w:tab/>
      </w:r>
      <w:r>
        <w:tab/>
      </w:r>
      <w:r>
        <w:tab/>
      </w:r>
      <w:r>
        <w:tab/>
      </w:r>
      <w:r>
        <w:tab/>
      </w:r>
      <w:r>
        <w:tab/>
        <w:t>-</w:t>
      </w:r>
      <w:r>
        <w:tab/>
      </w:r>
      <w:r>
        <w:tab/>
        <w:t xml:space="preserve">      432,26 zł</w:t>
      </w:r>
    </w:p>
    <w:p w:rsidR="00B822A3" w:rsidRDefault="00B822A3" w:rsidP="00B822A3">
      <w:pPr>
        <w:ind w:left="540"/>
        <w:rPr>
          <w:b/>
        </w:rPr>
      </w:pPr>
      <w:r>
        <w:rPr>
          <w:b/>
        </w:rPr>
        <w:t xml:space="preserve">      RAZEM </w:t>
      </w:r>
      <w:r>
        <w:rPr>
          <w:b/>
        </w:rPr>
        <w:tab/>
      </w:r>
      <w:r>
        <w:rPr>
          <w:b/>
        </w:rPr>
        <w:tab/>
      </w:r>
      <w:r>
        <w:rPr>
          <w:b/>
        </w:rPr>
        <w:tab/>
      </w:r>
      <w:r>
        <w:rPr>
          <w:b/>
        </w:rPr>
        <w:tab/>
      </w:r>
      <w:r>
        <w:rPr>
          <w:b/>
        </w:rPr>
        <w:tab/>
      </w:r>
      <w:r>
        <w:rPr>
          <w:b/>
        </w:rPr>
        <w:tab/>
      </w:r>
      <w:r>
        <w:rPr>
          <w:b/>
        </w:rPr>
        <w:tab/>
        <w:t>-</w:t>
      </w:r>
      <w:r>
        <w:rPr>
          <w:b/>
        </w:rPr>
        <w:tab/>
      </w:r>
      <w:r>
        <w:rPr>
          <w:b/>
        </w:rPr>
        <w:tab/>
        <w:t xml:space="preserve">      432,26</w:t>
      </w:r>
      <w:r w:rsidRPr="00CA4951">
        <w:rPr>
          <w:b/>
        </w:rPr>
        <w:t xml:space="preserve"> zł</w:t>
      </w:r>
    </w:p>
    <w:p w:rsidR="00B822A3" w:rsidRDefault="00B822A3" w:rsidP="00B822A3">
      <w:pPr>
        <w:ind w:left="180"/>
        <w:rPr>
          <w:b/>
        </w:rPr>
      </w:pPr>
    </w:p>
    <w:p w:rsidR="00B822A3" w:rsidRDefault="00B822A3" w:rsidP="00B822A3">
      <w:pPr>
        <w:numPr>
          <w:ilvl w:val="0"/>
          <w:numId w:val="40"/>
        </w:numPr>
        <w:suppressAutoHyphens w:val="0"/>
        <w:ind w:firstLine="0"/>
        <w:rPr>
          <w:b/>
        </w:rPr>
      </w:pPr>
      <w:r>
        <w:rPr>
          <w:b/>
        </w:rPr>
        <w:t xml:space="preserve">  KOTŁY I MASZYNY ENERGETYCZNE </w:t>
      </w:r>
    </w:p>
    <w:p w:rsidR="00B822A3" w:rsidRPr="00A46A10" w:rsidRDefault="00B822A3" w:rsidP="00B822A3">
      <w:pPr>
        <w:numPr>
          <w:ilvl w:val="0"/>
          <w:numId w:val="51"/>
        </w:numPr>
        <w:suppressAutoHyphens w:val="0"/>
      </w:pPr>
      <w:r w:rsidRPr="00A46A10">
        <w:t>kocioł CO</w:t>
      </w:r>
      <w:r w:rsidRPr="00A46A10">
        <w:tab/>
      </w:r>
      <w:r w:rsidRPr="00A46A10">
        <w:tab/>
      </w:r>
      <w:r w:rsidRPr="00A46A10">
        <w:tab/>
      </w:r>
      <w:r w:rsidRPr="00A46A10">
        <w:tab/>
      </w:r>
      <w:r w:rsidRPr="00A46A10">
        <w:tab/>
      </w:r>
      <w:r w:rsidRPr="00A46A10">
        <w:tab/>
      </w:r>
      <w:r w:rsidRPr="00A46A10">
        <w:tab/>
        <w:t>-</w:t>
      </w:r>
      <w:r w:rsidRPr="00A46A10">
        <w:tab/>
      </w:r>
      <w:r>
        <w:t xml:space="preserve">                  </w:t>
      </w:r>
      <w:r w:rsidRPr="00A46A10">
        <w:t>733,31 zł</w:t>
      </w:r>
    </w:p>
    <w:p w:rsidR="00B822A3" w:rsidRDefault="00B822A3" w:rsidP="00B822A3">
      <w:pPr>
        <w:ind w:left="540"/>
        <w:rPr>
          <w:b/>
        </w:rPr>
      </w:pPr>
      <w:r>
        <w:rPr>
          <w:b/>
        </w:rPr>
        <w:t xml:space="preserve">      RAZEM </w:t>
      </w:r>
      <w:r>
        <w:rPr>
          <w:b/>
        </w:rPr>
        <w:tab/>
      </w:r>
      <w:r>
        <w:rPr>
          <w:b/>
        </w:rPr>
        <w:tab/>
      </w:r>
      <w:r>
        <w:rPr>
          <w:b/>
        </w:rPr>
        <w:tab/>
      </w:r>
      <w:r>
        <w:rPr>
          <w:b/>
        </w:rPr>
        <w:tab/>
      </w:r>
      <w:r>
        <w:rPr>
          <w:b/>
        </w:rPr>
        <w:tab/>
      </w:r>
      <w:r>
        <w:rPr>
          <w:b/>
        </w:rPr>
        <w:tab/>
      </w:r>
      <w:r>
        <w:rPr>
          <w:b/>
        </w:rPr>
        <w:tab/>
        <w:t>-</w:t>
      </w:r>
      <w:r>
        <w:rPr>
          <w:b/>
        </w:rPr>
        <w:tab/>
      </w:r>
      <w:r>
        <w:rPr>
          <w:b/>
        </w:rPr>
        <w:tab/>
        <w:t xml:space="preserve">      733,31</w:t>
      </w:r>
      <w:r w:rsidRPr="00CA4951">
        <w:rPr>
          <w:b/>
        </w:rPr>
        <w:t xml:space="preserve"> zł</w:t>
      </w:r>
    </w:p>
    <w:p w:rsidR="00B822A3" w:rsidRPr="00CA4951" w:rsidRDefault="00B822A3" w:rsidP="00B822A3">
      <w:pPr>
        <w:ind w:left="540"/>
        <w:rPr>
          <w:b/>
        </w:rPr>
      </w:pPr>
    </w:p>
    <w:p w:rsidR="00B822A3" w:rsidRPr="00CA4951" w:rsidRDefault="00B822A3" w:rsidP="00B822A3">
      <w:pPr>
        <w:rPr>
          <w:b/>
        </w:rPr>
      </w:pPr>
    </w:p>
    <w:p w:rsidR="00B822A3" w:rsidRDefault="00B822A3" w:rsidP="00B822A3">
      <w:pPr>
        <w:rPr>
          <w:b/>
          <w:bCs/>
        </w:rPr>
      </w:pPr>
      <w:r>
        <w:rPr>
          <w:b/>
          <w:bCs/>
        </w:rPr>
        <w:t>V</w:t>
      </w:r>
      <w:r w:rsidRPr="00BC6290">
        <w:rPr>
          <w:b/>
          <w:bCs/>
        </w:rPr>
        <w:t xml:space="preserve"> . NARZĘDZIA, PRZYRZĄDY RUCHOMOŚCI I WYPOSAŻENIE</w:t>
      </w:r>
    </w:p>
    <w:p w:rsidR="00B822A3" w:rsidRDefault="00B822A3" w:rsidP="00B822A3">
      <w:pPr>
        <w:rPr>
          <w:b/>
          <w:bCs/>
        </w:rPr>
      </w:pPr>
    </w:p>
    <w:p w:rsidR="00B822A3" w:rsidRDefault="00B822A3" w:rsidP="00B822A3">
      <w:pPr>
        <w:numPr>
          <w:ilvl w:val="0"/>
          <w:numId w:val="52"/>
        </w:numPr>
        <w:suppressAutoHyphens w:val="0"/>
        <w:rPr>
          <w:bCs/>
        </w:rPr>
      </w:pPr>
      <w:r w:rsidRPr="000838C4">
        <w:rPr>
          <w:bCs/>
        </w:rPr>
        <w:t xml:space="preserve">kserokopiarka (szt. 1) </w:t>
      </w:r>
      <w:r>
        <w:rPr>
          <w:bCs/>
        </w:rPr>
        <w:tab/>
      </w:r>
      <w:r>
        <w:rPr>
          <w:bCs/>
        </w:rPr>
        <w:tab/>
      </w:r>
      <w:r>
        <w:rPr>
          <w:bCs/>
        </w:rPr>
        <w:tab/>
      </w:r>
      <w:r>
        <w:rPr>
          <w:bCs/>
        </w:rPr>
        <w:tab/>
      </w:r>
      <w:r>
        <w:rPr>
          <w:bCs/>
        </w:rPr>
        <w:tab/>
        <w:t>-</w:t>
      </w:r>
      <w:r>
        <w:rPr>
          <w:bCs/>
        </w:rPr>
        <w:tab/>
      </w:r>
      <w:r>
        <w:rPr>
          <w:bCs/>
        </w:rPr>
        <w:tab/>
        <w:t xml:space="preserve">   3.800,00 zł</w:t>
      </w:r>
    </w:p>
    <w:p w:rsidR="00B822A3" w:rsidRPr="000838C4" w:rsidRDefault="00B822A3" w:rsidP="00B822A3">
      <w:pPr>
        <w:ind w:left="480"/>
        <w:rPr>
          <w:bCs/>
        </w:rPr>
      </w:pPr>
    </w:p>
    <w:p w:rsidR="00B822A3" w:rsidRPr="000838C4" w:rsidRDefault="00B822A3" w:rsidP="00B822A3">
      <w:pPr>
        <w:ind w:left="360"/>
        <w:rPr>
          <w:b/>
          <w:bCs/>
        </w:rPr>
      </w:pPr>
      <w:r>
        <w:rPr>
          <w:b/>
          <w:bCs/>
        </w:rPr>
        <w:t>RAZEM</w:t>
      </w:r>
      <w:r>
        <w:rPr>
          <w:b/>
          <w:bCs/>
        </w:rPr>
        <w:tab/>
      </w:r>
      <w:r>
        <w:rPr>
          <w:b/>
          <w:bCs/>
        </w:rPr>
        <w:tab/>
      </w:r>
      <w:r>
        <w:rPr>
          <w:b/>
          <w:bCs/>
        </w:rPr>
        <w:tab/>
      </w:r>
      <w:r>
        <w:rPr>
          <w:b/>
          <w:bCs/>
        </w:rPr>
        <w:tab/>
      </w:r>
      <w:r>
        <w:rPr>
          <w:b/>
          <w:bCs/>
        </w:rPr>
        <w:tab/>
      </w:r>
      <w:r>
        <w:rPr>
          <w:b/>
          <w:bCs/>
        </w:rPr>
        <w:tab/>
      </w:r>
      <w:r>
        <w:rPr>
          <w:b/>
          <w:bCs/>
        </w:rPr>
        <w:tab/>
      </w:r>
      <w:r>
        <w:rPr>
          <w:b/>
          <w:bCs/>
        </w:rPr>
        <w:tab/>
        <w:t>-</w:t>
      </w:r>
      <w:r>
        <w:rPr>
          <w:b/>
          <w:bCs/>
        </w:rPr>
        <w:tab/>
        <w:t xml:space="preserve">               3.800,00 zł </w:t>
      </w:r>
    </w:p>
    <w:p w:rsidR="00B822A3" w:rsidRDefault="00B822A3" w:rsidP="00B822A3">
      <w:pPr>
        <w:ind w:left="360"/>
        <w:rPr>
          <w:b/>
          <w:bCs/>
        </w:rPr>
      </w:pPr>
    </w:p>
    <w:p w:rsidR="00B822A3" w:rsidRDefault="00B822A3" w:rsidP="00B822A3">
      <w:pPr>
        <w:ind w:left="360"/>
        <w:rPr>
          <w:b/>
          <w:bCs/>
        </w:rPr>
      </w:pPr>
    </w:p>
    <w:p w:rsidR="00B822A3" w:rsidRDefault="00B822A3" w:rsidP="00B822A3">
      <w:pPr>
        <w:ind w:left="360"/>
        <w:rPr>
          <w:b/>
          <w:bCs/>
        </w:rPr>
      </w:pPr>
    </w:p>
    <w:p w:rsidR="00B822A3" w:rsidRDefault="00B822A3" w:rsidP="00B822A3">
      <w:pPr>
        <w:spacing w:line="360" w:lineRule="auto"/>
        <w:rPr>
          <w:b/>
          <w:u w:val="single"/>
        </w:rPr>
      </w:pPr>
      <w:r>
        <w:rPr>
          <w:b/>
          <w:u w:val="single"/>
        </w:rPr>
        <w:t xml:space="preserve">MIENIE BĘDĄCE NA STANIE </w:t>
      </w:r>
      <w:r w:rsidRPr="00D63554">
        <w:rPr>
          <w:b/>
          <w:u w:val="single"/>
        </w:rPr>
        <w:t xml:space="preserve"> SZKOŁY PODSTAWOWEJ  W </w:t>
      </w:r>
      <w:r>
        <w:rPr>
          <w:b/>
          <w:u w:val="single"/>
        </w:rPr>
        <w:t xml:space="preserve">DĄBROWIE WIELKIEJ </w:t>
      </w:r>
    </w:p>
    <w:p w:rsidR="00B822A3" w:rsidRPr="00A46A10" w:rsidRDefault="00B822A3" w:rsidP="00B822A3">
      <w:pPr>
        <w:spacing w:line="360" w:lineRule="auto"/>
      </w:pPr>
      <w:r w:rsidRPr="00A46A10">
        <w:t>Szkoła Po</w:t>
      </w:r>
      <w:r>
        <w:t xml:space="preserve">dstawowa w Dąbrowie Wielkiej </w:t>
      </w:r>
      <w:r w:rsidRPr="00A46A10">
        <w:t xml:space="preserve"> posiadła w 201</w:t>
      </w:r>
      <w:r>
        <w:t>2</w:t>
      </w:r>
      <w:r w:rsidRPr="00A46A10">
        <w:t xml:space="preserve"> r. następujące mienie </w:t>
      </w:r>
      <w:r>
        <w:t>:</w:t>
      </w:r>
    </w:p>
    <w:p w:rsidR="00B822A3" w:rsidRPr="004F5468" w:rsidRDefault="00B822A3" w:rsidP="00B822A3">
      <w:pPr>
        <w:pStyle w:val="Nagwek1"/>
        <w:ind w:firstLine="180"/>
      </w:pPr>
      <w:r>
        <w:t xml:space="preserve">I. </w:t>
      </w:r>
      <w:r w:rsidRPr="004F5468">
        <w:t xml:space="preserve">GRUNTY </w:t>
      </w:r>
    </w:p>
    <w:p w:rsidR="00B822A3" w:rsidRDefault="00B822A3" w:rsidP="00B822A3">
      <w:pPr>
        <w:numPr>
          <w:ilvl w:val="0"/>
          <w:numId w:val="53"/>
        </w:numPr>
        <w:suppressAutoHyphens w:val="0"/>
        <w:spacing w:line="360" w:lineRule="auto"/>
      </w:pPr>
      <w:r w:rsidRPr="00A46A10">
        <w:t xml:space="preserve">działka </w:t>
      </w:r>
      <w:r>
        <w:tab/>
      </w:r>
      <w:r>
        <w:tab/>
      </w:r>
      <w:r>
        <w:tab/>
      </w:r>
      <w:r>
        <w:tab/>
      </w:r>
      <w:r>
        <w:tab/>
      </w:r>
      <w:r>
        <w:tab/>
      </w:r>
      <w:r>
        <w:tab/>
        <w:t>-</w:t>
      </w:r>
      <w:r>
        <w:tab/>
      </w:r>
      <w:r>
        <w:tab/>
        <w:t xml:space="preserve">   4.000,00 zł</w:t>
      </w:r>
    </w:p>
    <w:p w:rsidR="00B822A3" w:rsidRDefault="00B822A3" w:rsidP="00B822A3">
      <w:pPr>
        <w:ind w:left="360"/>
        <w:rPr>
          <w:b/>
        </w:rPr>
      </w:pPr>
      <w:r>
        <w:rPr>
          <w:b/>
        </w:rPr>
        <w:t>RAZEM</w:t>
      </w:r>
      <w:r>
        <w:rPr>
          <w:b/>
        </w:rPr>
        <w:tab/>
      </w:r>
      <w:r>
        <w:rPr>
          <w:b/>
        </w:rPr>
        <w:tab/>
      </w:r>
      <w:r>
        <w:rPr>
          <w:b/>
        </w:rPr>
        <w:tab/>
      </w:r>
      <w:r>
        <w:rPr>
          <w:b/>
        </w:rPr>
        <w:tab/>
      </w:r>
      <w:r>
        <w:rPr>
          <w:b/>
        </w:rPr>
        <w:tab/>
      </w:r>
      <w:r>
        <w:rPr>
          <w:b/>
        </w:rPr>
        <w:tab/>
      </w:r>
      <w:r>
        <w:rPr>
          <w:b/>
        </w:rPr>
        <w:tab/>
      </w:r>
      <w:r>
        <w:rPr>
          <w:b/>
        </w:rPr>
        <w:tab/>
        <w:t>-</w:t>
      </w:r>
      <w:r>
        <w:rPr>
          <w:b/>
        </w:rPr>
        <w:tab/>
      </w:r>
      <w:r>
        <w:rPr>
          <w:b/>
        </w:rPr>
        <w:tab/>
        <w:t xml:space="preserve">   4.</w:t>
      </w:r>
      <w:r w:rsidRPr="00A46A10">
        <w:rPr>
          <w:b/>
        </w:rPr>
        <w:t>000,00</w:t>
      </w:r>
      <w:r>
        <w:rPr>
          <w:b/>
        </w:rPr>
        <w:t xml:space="preserve"> zł</w:t>
      </w:r>
    </w:p>
    <w:p w:rsidR="00B822A3" w:rsidRDefault="00B822A3" w:rsidP="00B822A3">
      <w:pPr>
        <w:ind w:left="360"/>
        <w:rPr>
          <w:b/>
        </w:rPr>
      </w:pPr>
    </w:p>
    <w:p w:rsidR="00B822A3" w:rsidRPr="00A46A10" w:rsidRDefault="00B822A3" w:rsidP="00B822A3">
      <w:pPr>
        <w:spacing w:line="360" w:lineRule="auto"/>
        <w:rPr>
          <w:b/>
        </w:rPr>
      </w:pPr>
      <w:r>
        <w:rPr>
          <w:b/>
        </w:rPr>
        <w:t xml:space="preserve">II. </w:t>
      </w:r>
      <w:r w:rsidRPr="006A5B8B">
        <w:rPr>
          <w:b/>
        </w:rPr>
        <w:t>BUDYNKI I L</w:t>
      </w:r>
      <w:r>
        <w:rPr>
          <w:b/>
        </w:rPr>
        <w:t>O</w:t>
      </w:r>
      <w:r w:rsidRPr="006A5B8B">
        <w:rPr>
          <w:b/>
        </w:rPr>
        <w:t xml:space="preserve">KALE </w:t>
      </w:r>
    </w:p>
    <w:p w:rsidR="00B822A3" w:rsidRDefault="00B822A3" w:rsidP="00B822A3">
      <w:pPr>
        <w:spacing w:line="360" w:lineRule="auto"/>
        <w:rPr>
          <w:b/>
          <w:u w:val="single"/>
        </w:rPr>
      </w:pPr>
      <w:r>
        <w:rPr>
          <w:b/>
        </w:rPr>
        <w:t>A. Budynki niemieszkalne</w:t>
      </w:r>
    </w:p>
    <w:p w:rsidR="00B822A3" w:rsidRDefault="00B822A3" w:rsidP="00B822A3">
      <w:pPr>
        <w:numPr>
          <w:ilvl w:val="0"/>
          <w:numId w:val="54"/>
        </w:numPr>
        <w:suppressAutoHyphens w:val="0"/>
        <w:spacing w:line="360" w:lineRule="auto"/>
      </w:pPr>
      <w:r>
        <w:t xml:space="preserve">budynek Szkoły Podstawowej w Dąbrowie Wielkiej </w:t>
      </w:r>
      <w:r>
        <w:tab/>
        <w:t>-</w:t>
      </w:r>
      <w:r>
        <w:tab/>
        <w:t xml:space="preserve">           430.082,77 zł</w:t>
      </w:r>
    </w:p>
    <w:p w:rsidR="00B822A3" w:rsidRDefault="00B822A3" w:rsidP="00B822A3">
      <w:pPr>
        <w:numPr>
          <w:ilvl w:val="0"/>
          <w:numId w:val="54"/>
        </w:numPr>
        <w:suppressAutoHyphens w:val="0"/>
        <w:spacing w:line="360" w:lineRule="auto"/>
      </w:pPr>
      <w:r>
        <w:t>budynek gospodarczy</w:t>
      </w:r>
      <w:r>
        <w:tab/>
      </w:r>
      <w:r>
        <w:tab/>
      </w:r>
      <w:r>
        <w:tab/>
      </w:r>
      <w:r>
        <w:tab/>
      </w:r>
      <w:r>
        <w:tab/>
        <w:t>-</w:t>
      </w:r>
      <w:r>
        <w:tab/>
        <w:t xml:space="preserve">                  488,94 zł</w:t>
      </w:r>
    </w:p>
    <w:p w:rsidR="00B822A3" w:rsidRDefault="00B822A3" w:rsidP="00B822A3">
      <w:pPr>
        <w:numPr>
          <w:ilvl w:val="0"/>
          <w:numId w:val="54"/>
        </w:numPr>
        <w:suppressAutoHyphens w:val="0"/>
        <w:spacing w:line="360" w:lineRule="auto"/>
      </w:pPr>
      <w:r>
        <w:t xml:space="preserve">budynek </w:t>
      </w:r>
      <w:r>
        <w:tab/>
      </w:r>
      <w:r>
        <w:tab/>
      </w:r>
      <w:r>
        <w:tab/>
      </w:r>
      <w:r>
        <w:tab/>
      </w:r>
      <w:r>
        <w:tab/>
      </w:r>
      <w:r>
        <w:tab/>
      </w:r>
      <w:r>
        <w:tab/>
        <w:t>-</w:t>
      </w:r>
      <w:r>
        <w:tab/>
      </w:r>
      <w:r>
        <w:tab/>
        <w:t xml:space="preserve"> 12.095,63 zł</w:t>
      </w:r>
    </w:p>
    <w:p w:rsidR="00B822A3" w:rsidRPr="00C31C39" w:rsidRDefault="00B822A3" w:rsidP="00B822A3">
      <w:pPr>
        <w:spacing w:line="360" w:lineRule="auto"/>
        <w:ind w:left="480"/>
        <w:rPr>
          <w:b/>
        </w:rPr>
      </w:pPr>
      <w:r w:rsidRPr="00C31C39">
        <w:rPr>
          <w:b/>
        </w:rPr>
        <w:t xml:space="preserve">RAZEM </w:t>
      </w:r>
      <w:r w:rsidRPr="00C31C39">
        <w:rPr>
          <w:b/>
        </w:rPr>
        <w:tab/>
      </w:r>
      <w:r w:rsidRPr="00C31C39">
        <w:rPr>
          <w:b/>
        </w:rPr>
        <w:tab/>
      </w:r>
      <w:r w:rsidRPr="00C31C39">
        <w:rPr>
          <w:b/>
        </w:rPr>
        <w:tab/>
      </w:r>
      <w:r w:rsidRPr="00C31C39">
        <w:rPr>
          <w:b/>
        </w:rPr>
        <w:tab/>
      </w:r>
      <w:r w:rsidRPr="00C31C39">
        <w:rPr>
          <w:b/>
        </w:rPr>
        <w:tab/>
      </w:r>
      <w:r w:rsidRPr="00C31C39">
        <w:rPr>
          <w:b/>
        </w:rPr>
        <w:tab/>
      </w:r>
      <w:r w:rsidRPr="00C31C39">
        <w:rPr>
          <w:b/>
        </w:rPr>
        <w:tab/>
        <w:t>-</w:t>
      </w:r>
      <w:r w:rsidRPr="00C31C39">
        <w:rPr>
          <w:b/>
        </w:rPr>
        <w:tab/>
        <w:t xml:space="preserve">           442.667,34 zł</w:t>
      </w:r>
    </w:p>
    <w:p w:rsidR="00B822A3" w:rsidRDefault="00B822A3" w:rsidP="00B822A3">
      <w:pPr>
        <w:rPr>
          <w:b/>
        </w:rPr>
      </w:pPr>
      <w:r>
        <w:rPr>
          <w:b/>
        </w:rPr>
        <w:t xml:space="preserve">III. OBIEKTY INŻYNIERII LĄDOWEJ  I WODNEJ </w:t>
      </w:r>
    </w:p>
    <w:p w:rsidR="00B822A3" w:rsidRDefault="00B822A3" w:rsidP="00B822A3">
      <w:pPr>
        <w:rPr>
          <w:b/>
        </w:rPr>
      </w:pPr>
      <w:r w:rsidRPr="006A5B8B">
        <w:rPr>
          <w:b/>
        </w:rPr>
        <w:t xml:space="preserve"> </w:t>
      </w:r>
    </w:p>
    <w:p w:rsidR="00B822A3" w:rsidRDefault="00B822A3" w:rsidP="00B822A3">
      <w:pPr>
        <w:numPr>
          <w:ilvl w:val="0"/>
          <w:numId w:val="55"/>
        </w:numPr>
        <w:suppressAutoHyphens w:val="0"/>
      </w:pPr>
      <w:r w:rsidRPr="00CA4951">
        <w:t xml:space="preserve">ogrodzenie szkoły </w:t>
      </w:r>
      <w:r>
        <w:tab/>
      </w:r>
      <w:r>
        <w:tab/>
      </w:r>
      <w:r>
        <w:tab/>
      </w:r>
      <w:r>
        <w:tab/>
      </w:r>
      <w:r>
        <w:tab/>
      </w:r>
      <w:r>
        <w:tab/>
        <w:t>-</w:t>
      </w:r>
      <w:r>
        <w:tab/>
      </w:r>
      <w:r>
        <w:tab/>
        <w:t xml:space="preserve">      313,04 zł</w:t>
      </w:r>
    </w:p>
    <w:p w:rsidR="00B822A3" w:rsidRDefault="00B822A3" w:rsidP="00B822A3">
      <w:pPr>
        <w:ind w:left="540"/>
        <w:rPr>
          <w:b/>
        </w:rPr>
      </w:pPr>
      <w:r>
        <w:rPr>
          <w:b/>
        </w:rPr>
        <w:t xml:space="preserve">      RAZEM </w:t>
      </w:r>
      <w:r>
        <w:rPr>
          <w:b/>
        </w:rPr>
        <w:tab/>
      </w:r>
      <w:r>
        <w:rPr>
          <w:b/>
        </w:rPr>
        <w:tab/>
      </w:r>
      <w:r>
        <w:rPr>
          <w:b/>
        </w:rPr>
        <w:tab/>
      </w:r>
      <w:r>
        <w:rPr>
          <w:b/>
        </w:rPr>
        <w:tab/>
      </w:r>
      <w:r>
        <w:rPr>
          <w:b/>
        </w:rPr>
        <w:tab/>
      </w:r>
      <w:r>
        <w:rPr>
          <w:b/>
        </w:rPr>
        <w:tab/>
      </w:r>
      <w:r>
        <w:rPr>
          <w:b/>
        </w:rPr>
        <w:tab/>
        <w:t>-</w:t>
      </w:r>
      <w:r>
        <w:rPr>
          <w:b/>
        </w:rPr>
        <w:tab/>
      </w:r>
      <w:r>
        <w:rPr>
          <w:b/>
        </w:rPr>
        <w:tab/>
        <w:t xml:space="preserve">      313,04</w:t>
      </w:r>
      <w:r w:rsidRPr="00CA4951">
        <w:rPr>
          <w:b/>
        </w:rPr>
        <w:t xml:space="preserve"> zł</w:t>
      </w:r>
    </w:p>
    <w:p w:rsidR="00B822A3" w:rsidRDefault="00B822A3" w:rsidP="00B822A3">
      <w:pPr>
        <w:ind w:left="540"/>
        <w:rPr>
          <w:b/>
        </w:rPr>
      </w:pPr>
    </w:p>
    <w:p w:rsidR="00B822A3" w:rsidRDefault="00B822A3" w:rsidP="00B822A3">
      <w:pPr>
        <w:rPr>
          <w:b/>
        </w:rPr>
      </w:pPr>
    </w:p>
    <w:p w:rsidR="00B822A3" w:rsidRDefault="00B822A3" w:rsidP="00B822A3">
      <w:pPr>
        <w:rPr>
          <w:b/>
        </w:rPr>
      </w:pPr>
    </w:p>
    <w:p w:rsidR="00B822A3" w:rsidRDefault="00B822A3" w:rsidP="00B822A3">
      <w:pPr>
        <w:spacing w:line="360" w:lineRule="auto"/>
        <w:rPr>
          <w:b/>
          <w:u w:val="single"/>
        </w:rPr>
      </w:pPr>
      <w:r>
        <w:rPr>
          <w:b/>
          <w:u w:val="single"/>
        </w:rPr>
        <w:t>MIENIE BĘDĄCE NA STANIE  GIMNAZJUM</w:t>
      </w:r>
      <w:r w:rsidRPr="00D63554">
        <w:rPr>
          <w:b/>
          <w:u w:val="single"/>
        </w:rPr>
        <w:t xml:space="preserve"> W </w:t>
      </w:r>
      <w:r>
        <w:rPr>
          <w:b/>
          <w:u w:val="single"/>
        </w:rPr>
        <w:t xml:space="preserve">ROSOCHATEM KOŚCIELNEM  </w:t>
      </w:r>
    </w:p>
    <w:p w:rsidR="00B822A3" w:rsidRDefault="00B822A3" w:rsidP="00B822A3">
      <w:pPr>
        <w:spacing w:line="360" w:lineRule="auto"/>
      </w:pPr>
    </w:p>
    <w:p w:rsidR="00B822A3" w:rsidRDefault="00B822A3" w:rsidP="00B822A3">
      <w:pPr>
        <w:spacing w:line="360" w:lineRule="auto"/>
      </w:pPr>
      <w:r>
        <w:t xml:space="preserve">Gimnazjum w Rosochatem Kościelnem </w:t>
      </w:r>
      <w:r w:rsidRPr="00A46A10">
        <w:t xml:space="preserve"> w 201</w:t>
      </w:r>
      <w:r>
        <w:t>2</w:t>
      </w:r>
      <w:r w:rsidRPr="00A46A10">
        <w:t xml:space="preserve"> r.</w:t>
      </w:r>
      <w:r>
        <w:t xml:space="preserve"> posiadało</w:t>
      </w:r>
      <w:r w:rsidRPr="00A46A10">
        <w:t xml:space="preserve"> następujące mienie </w:t>
      </w:r>
      <w:r>
        <w:t>:</w:t>
      </w:r>
    </w:p>
    <w:p w:rsidR="00B822A3" w:rsidRPr="00E749DB" w:rsidRDefault="00B822A3" w:rsidP="00B822A3">
      <w:pPr>
        <w:rPr>
          <w:b/>
          <w:bCs/>
        </w:rPr>
      </w:pPr>
      <w:r>
        <w:rPr>
          <w:b/>
          <w:bCs/>
        </w:rPr>
        <w:t>I</w:t>
      </w:r>
      <w:r w:rsidRPr="00BC6290">
        <w:rPr>
          <w:b/>
          <w:bCs/>
        </w:rPr>
        <w:t xml:space="preserve"> . </w:t>
      </w:r>
      <w:r>
        <w:rPr>
          <w:b/>
          <w:bCs/>
        </w:rPr>
        <w:t>MASZYNY, URZĄDZENIA I APARATY OGÓLNEGO ZASTOSOWANIA</w:t>
      </w:r>
    </w:p>
    <w:p w:rsidR="00B822A3" w:rsidRDefault="00B822A3" w:rsidP="00B822A3">
      <w:pPr>
        <w:rPr>
          <w:bCs/>
        </w:rPr>
      </w:pPr>
    </w:p>
    <w:p w:rsidR="00B822A3" w:rsidRPr="00D371E0" w:rsidRDefault="00B822A3" w:rsidP="00B822A3">
      <w:pPr>
        <w:numPr>
          <w:ilvl w:val="0"/>
          <w:numId w:val="56"/>
        </w:numPr>
        <w:suppressAutoHyphens w:val="0"/>
        <w:rPr>
          <w:b/>
          <w:bCs/>
        </w:rPr>
      </w:pPr>
      <w:r>
        <w:rPr>
          <w:bCs/>
        </w:rPr>
        <w:t>zestawy komputerowe ( szt. 4)</w:t>
      </w:r>
      <w:r>
        <w:rPr>
          <w:bCs/>
        </w:rPr>
        <w:tab/>
      </w:r>
      <w:r>
        <w:rPr>
          <w:bCs/>
        </w:rPr>
        <w:tab/>
      </w:r>
      <w:r>
        <w:rPr>
          <w:bCs/>
        </w:rPr>
        <w:tab/>
      </w:r>
      <w:r>
        <w:rPr>
          <w:bCs/>
        </w:rPr>
        <w:tab/>
        <w:t>-</w:t>
      </w:r>
      <w:r>
        <w:rPr>
          <w:bCs/>
        </w:rPr>
        <w:tab/>
      </w:r>
      <w:r>
        <w:rPr>
          <w:bCs/>
        </w:rPr>
        <w:tab/>
        <w:t xml:space="preserve">  6.572,00 zł</w:t>
      </w:r>
    </w:p>
    <w:p w:rsidR="00B822A3" w:rsidRDefault="00B822A3" w:rsidP="00B822A3">
      <w:pPr>
        <w:spacing w:line="360" w:lineRule="auto"/>
      </w:pPr>
      <w:r w:rsidRPr="006A7A27">
        <w:rPr>
          <w:b/>
        </w:rPr>
        <w:t>RAZEM</w:t>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t>-</w:t>
      </w:r>
      <w:r w:rsidRPr="006A7A27">
        <w:rPr>
          <w:b/>
        </w:rPr>
        <w:tab/>
      </w:r>
      <w:r w:rsidRPr="006A7A27">
        <w:rPr>
          <w:b/>
        </w:rPr>
        <w:tab/>
      </w:r>
      <w:r>
        <w:rPr>
          <w:b/>
        </w:rPr>
        <w:t xml:space="preserve">  6</w:t>
      </w:r>
      <w:r w:rsidRPr="006A7A27">
        <w:rPr>
          <w:b/>
        </w:rPr>
        <w:t>.</w:t>
      </w:r>
      <w:r>
        <w:rPr>
          <w:b/>
        </w:rPr>
        <w:t>572,00 zł</w:t>
      </w:r>
    </w:p>
    <w:p w:rsidR="00B822A3" w:rsidRDefault="00B822A3" w:rsidP="00B822A3">
      <w:pPr>
        <w:rPr>
          <w:b/>
          <w:bCs/>
        </w:rPr>
      </w:pPr>
    </w:p>
    <w:p w:rsidR="00B822A3" w:rsidRDefault="00B822A3" w:rsidP="00B822A3">
      <w:pPr>
        <w:rPr>
          <w:b/>
          <w:bCs/>
        </w:rPr>
      </w:pPr>
    </w:p>
    <w:p w:rsidR="00B822A3" w:rsidRDefault="00B822A3" w:rsidP="00B822A3">
      <w:pPr>
        <w:rPr>
          <w:b/>
          <w:bCs/>
        </w:rPr>
      </w:pPr>
    </w:p>
    <w:p w:rsidR="00B822A3" w:rsidRDefault="00B822A3" w:rsidP="00B822A3">
      <w:pPr>
        <w:rPr>
          <w:b/>
          <w:bCs/>
        </w:rPr>
      </w:pPr>
      <w:r>
        <w:rPr>
          <w:b/>
          <w:bCs/>
        </w:rPr>
        <w:t>I</w:t>
      </w:r>
      <w:r w:rsidRPr="00BC6290">
        <w:rPr>
          <w:b/>
          <w:bCs/>
        </w:rPr>
        <w:t xml:space="preserve"> . NARZĘDZIA, PRZYRZĄDY RUCHOMOŚCI I WYPOSAŻENIE</w:t>
      </w:r>
    </w:p>
    <w:p w:rsidR="00B822A3" w:rsidRDefault="00B822A3" w:rsidP="00B822A3">
      <w:pPr>
        <w:rPr>
          <w:b/>
          <w:bCs/>
        </w:rPr>
      </w:pPr>
    </w:p>
    <w:p w:rsidR="00B822A3" w:rsidRPr="006A7A27" w:rsidRDefault="00B822A3" w:rsidP="00B822A3">
      <w:pPr>
        <w:numPr>
          <w:ilvl w:val="0"/>
          <w:numId w:val="57"/>
        </w:numPr>
        <w:tabs>
          <w:tab w:val="clear" w:pos="1080"/>
          <w:tab w:val="num" w:pos="360"/>
        </w:tabs>
        <w:suppressAutoHyphens w:val="0"/>
        <w:ind w:left="360" w:hanging="180"/>
        <w:rPr>
          <w:b/>
        </w:rPr>
      </w:pPr>
      <w:r>
        <w:rPr>
          <w:bCs/>
        </w:rPr>
        <w:t xml:space="preserve"> kserokopiarka (szt. 1</w:t>
      </w:r>
      <w:r w:rsidRPr="000838C4">
        <w:rPr>
          <w:bCs/>
        </w:rPr>
        <w:t xml:space="preserve">) </w:t>
      </w:r>
      <w:r>
        <w:rPr>
          <w:bCs/>
        </w:rPr>
        <w:tab/>
      </w:r>
      <w:r>
        <w:rPr>
          <w:bCs/>
        </w:rPr>
        <w:tab/>
      </w:r>
      <w:r>
        <w:rPr>
          <w:bCs/>
        </w:rPr>
        <w:tab/>
      </w:r>
      <w:r>
        <w:rPr>
          <w:bCs/>
        </w:rPr>
        <w:tab/>
      </w:r>
      <w:r>
        <w:rPr>
          <w:bCs/>
        </w:rPr>
        <w:tab/>
      </w:r>
      <w:r>
        <w:rPr>
          <w:bCs/>
        </w:rPr>
        <w:tab/>
        <w:t>-</w:t>
      </w:r>
      <w:r>
        <w:rPr>
          <w:bCs/>
        </w:rPr>
        <w:tab/>
        <w:t xml:space="preserve">               5.291,00 zł</w:t>
      </w:r>
    </w:p>
    <w:p w:rsidR="00B822A3" w:rsidRDefault="00B822A3" w:rsidP="00B822A3">
      <w:pPr>
        <w:rPr>
          <w:b/>
        </w:rPr>
      </w:pPr>
      <w:r w:rsidRPr="00D371E0">
        <w:rPr>
          <w:b/>
        </w:rPr>
        <w:t>RAZEM</w:t>
      </w:r>
      <w:r w:rsidRPr="00D371E0">
        <w:rPr>
          <w:b/>
        </w:rPr>
        <w:tab/>
      </w:r>
      <w:r w:rsidRPr="00D371E0">
        <w:rPr>
          <w:b/>
        </w:rPr>
        <w:tab/>
      </w:r>
      <w:r w:rsidRPr="00D371E0">
        <w:rPr>
          <w:b/>
        </w:rPr>
        <w:tab/>
      </w:r>
      <w:r w:rsidRPr="00D371E0">
        <w:rPr>
          <w:b/>
        </w:rPr>
        <w:tab/>
      </w:r>
      <w:r w:rsidRPr="00D371E0">
        <w:rPr>
          <w:b/>
        </w:rPr>
        <w:tab/>
      </w:r>
      <w:r w:rsidRPr="00D371E0">
        <w:rPr>
          <w:b/>
        </w:rPr>
        <w:tab/>
      </w:r>
      <w:r w:rsidRPr="00D371E0">
        <w:rPr>
          <w:b/>
        </w:rPr>
        <w:tab/>
      </w:r>
      <w:r w:rsidRPr="00D371E0">
        <w:rPr>
          <w:b/>
        </w:rPr>
        <w:tab/>
        <w:t>-</w:t>
      </w:r>
      <w:r w:rsidRPr="00D371E0">
        <w:rPr>
          <w:b/>
        </w:rPr>
        <w:tab/>
      </w:r>
      <w:r w:rsidRPr="00D371E0">
        <w:rPr>
          <w:b/>
        </w:rPr>
        <w:tab/>
      </w:r>
      <w:r>
        <w:rPr>
          <w:b/>
        </w:rPr>
        <w:t xml:space="preserve">  </w:t>
      </w:r>
      <w:r w:rsidRPr="00D371E0">
        <w:rPr>
          <w:b/>
        </w:rPr>
        <w:t xml:space="preserve"> </w:t>
      </w:r>
      <w:r>
        <w:rPr>
          <w:b/>
        </w:rPr>
        <w:t>5.291,00</w:t>
      </w:r>
      <w:r w:rsidRPr="00D371E0">
        <w:rPr>
          <w:b/>
        </w:rPr>
        <w:t xml:space="preserve"> zł</w:t>
      </w:r>
    </w:p>
    <w:p w:rsidR="00B822A3" w:rsidRDefault="00B822A3" w:rsidP="00B822A3">
      <w:pPr>
        <w:rPr>
          <w:b/>
        </w:rPr>
      </w:pPr>
    </w:p>
    <w:p w:rsidR="00B822A3" w:rsidRDefault="00B822A3" w:rsidP="00B822A3">
      <w:pPr>
        <w:rPr>
          <w:b/>
        </w:rPr>
      </w:pPr>
    </w:p>
    <w:p w:rsidR="00B822A3" w:rsidRDefault="00B822A3" w:rsidP="00B822A3">
      <w:pPr>
        <w:spacing w:line="360" w:lineRule="auto"/>
        <w:rPr>
          <w:b/>
          <w:u w:val="single"/>
        </w:rPr>
      </w:pPr>
      <w:r>
        <w:rPr>
          <w:b/>
          <w:u w:val="single"/>
        </w:rPr>
        <w:t xml:space="preserve">MIENIE BĘDĄCE NA STANIE  GMINNEGO PRZEDSZKOLA W CZYŻEWIE  </w:t>
      </w:r>
    </w:p>
    <w:p w:rsidR="00B822A3" w:rsidRDefault="00B822A3" w:rsidP="00B822A3">
      <w:pPr>
        <w:spacing w:line="360" w:lineRule="auto"/>
      </w:pPr>
    </w:p>
    <w:p w:rsidR="00B822A3" w:rsidRDefault="00B822A3" w:rsidP="00B822A3">
      <w:pPr>
        <w:spacing w:line="360" w:lineRule="auto"/>
      </w:pPr>
      <w:r>
        <w:t xml:space="preserve">Gminne przedszkole w Czyżewie </w:t>
      </w:r>
      <w:r w:rsidRPr="00A46A10">
        <w:t xml:space="preserve"> w 201</w:t>
      </w:r>
      <w:r>
        <w:t>2</w:t>
      </w:r>
      <w:r w:rsidRPr="00A46A10">
        <w:t xml:space="preserve"> r.</w:t>
      </w:r>
      <w:r>
        <w:t xml:space="preserve"> posiadało</w:t>
      </w:r>
      <w:r w:rsidRPr="00A46A10">
        <w:t xml:space="preserve"> następujące mienie </w:t>
      </w:r>
      <w:r>
        <w:t>:</w:t>
      </w:r>
    </w:p>
    <w:p w:rsidR="00B822A3" w:rsidRDefault="00B822A3" w:rsidP="00B822A3">
      <w:pPr>
        <w:rPr>
          <w:b/>
          <w:bCs/>
        </w:rPr>
      </w:pPr>
      <w:r>
        <w:rPr>
          <w:b/>
          <w:bCs/>
        </w:rPr>
        <w:t>I</w:t>
      </w:r>
      <w:r w:rsidRPr="00BC6290">
        <w:rPr>
          <w:b/>
          <w:bCs/>
        </w:rPr>
        <w:t xml:space="preserve"> . NARZĘDZIA, PRZYRZĄDY RUCHOMOŚCI I WYPOSAŻENIE</w:t>
      </w:r>
    </w:p>
    <w:p w:rsidR="00B822A3" w:rsidRDefault="00B822A3" w:rsidP="00B822A3">
      <w:pPr>
        <w:rPr>
          <w:b/>
          <w:bCs/>
        </w:rPr>
      </w:pPr>
    </w:p>
    <w:p w:rsidR="00B822A3" w:rsidRPr="00FC759B" w:rsidRDefault="00B822A3" w:rsidP="00B822A3">
      <w:pPr>
        <w:rPr>
          <w:b/>
          <w:bCs/>
        </w:rPr>
      </w:pPr>
      <w:r w:rsidRPr="00FC759B">
        <w:rPr>
          <w:bCs/>
        </w:rPr>
        <w:t>1</w:t>
      </w:r>
      <w:r>
        <w:rPr>
          <w:b/>
          <w:bCs/>
        </w:rPr>
        <w:t>.</w:t>
      </w:r>
      <w:r>
        <w:rPr>
          <w:bCs/>
        </w:rPr>
        <w:t xml:space="preserve">  zestaw nagłaśniający </w:t>
      </w:r>
      <w:r>
        <w:rPr>
          <w:bCs/>
        </w:rPr>
        <w:tab/>
      </w:r>
      <w:r>
        <w:rPr>
          <w:bCs/>
        </w:rPr>
        <w:tab/>
      </w:r>
      <w:r>
        <w:rPr>
          <w:bCs/>
        </w:rPr>
        <w:tab/>
      </w:r>
      <w:r>
        <w:rPr>
          <w:bCs/>
        </w:rPr>
        <w:tab/>
      </w:r>
      <w:r>
        <w:rPr>
          <w:bCs/>
        </w:rPr>
        <w:tab/>
      </w:r>
      <w:r>
        <w:rPr>
          <w:bCs/>
        </w:rPr>
        <w:tab/>
        <w:t>-</w:t>
      </w:r>
      <w:r>
        <w:rPr>
          <w:bCs/>
        </w:rPr>
        <w:tab/>
      </w:r>
      <w:r>
        <w:rPr>
          <w:bCs/>
        </w:rPr>
        <w:tab/>
        <w:t xml:space="preserve">   5.000,00 zł</w:t>
      </w:r>
    </w:p>
    <w:p w:rsidR="00B822A3" w:rsidRDefault="00B822A3" w:rsidP="00B822A3">
      <w:pPr>
        <w:rPr>
          <w:b/>
        </w:rPr>
      </w:pPr>
      <w:r>
        <w:rPr>
          <w:b/>
        </w:rPr>
        <w:t>RAZEM</w:t>
      </w:r>
      <w:r>
        <w:rPr>
          <w:b/>
        </w:rPr>
        <w:tab/>
      </w:r>
      <w:r>
        <w:rPr>
          <w:b/>
        </w:rPr>
        <w:tab/>
      </w:r>
      <w:r>
        <w:rPr>
          <w:b/>
        </w:rPr>
        <w:tab/>
      </w:r>
      <w:r>
        <w:rPr>
          <w:b/>
        </w:rPr>
        <w:tab/>
      </w:r>
      <w:r>
        <w:rPr>
          <w:b/>
        </w:rPr>
        <w:tab/>
      </w:r>
      <w:r>
        <w:rPr>
          <w:b/>
        </w:rPr>
        <w:tab/>
      </w:r>
      <w:r>
        <w:rPr>
          <w:b/>
        </w:rPr>
        <w:tab/>
      </w:r>
      <w:r>
        <w:rPr>
          <w:b/>
        </w:rPr>
        <w:tab/>
        <w:t>-</w:t>
      </w:r>
      <w:r>
        <w:rPr>
          <w:b/>
        </w:rPr>
        <w:tab/>
        <w:t xml:space="preserve">               5.000,00</w:t>
      </w:r>
      <w:r w:rsidRPr="00D371E0">
        <w:rPr>
          <w:b/>
        </w:rPr>
        <w:t xml:space="preserve"> zł</w:t>
      </w:r>
    </w:p>
    <w:p w:rsidR="00B822A3" w:rsidRDefault="00B822A3" w:rsidP="00B822A3">
      <w:pPr>
        <w:rPr>
          <w:b/>
        </w:rPr>
      </w:pPr>
    </w:p>
    <w:p w:rsidR="00B822A3" w:rsidRDefault="00B822A3" w:rsidP="00B822A3">
      <w:pPr>
        <w:spacing w:line="360" w:lineRule="auto"/>
        <w:rPr>
          <w:b/>
          <w:u w:val="single"/>
        </w:rPr>
      </w:pPr>
      <w:r>
        <w:rPr>
          <w:b/>
          <w:u w:val="single"/>
        </w:rPr>
        <w:t xml:space="preserve">MIENIE BĘDĄCE NA STANIE  GMINNEGO OŚRODKA KULTURY W CZYŻEWIE  </w:t>
      </w:r>
    </w:p>
    <w:p w:rsidR="00B822A3" w:rsidRDefault="00B822A3" w:rsidP="00B822A3">
      <w:pPr>
        <w:spacing w:line="360" w:lineRule="auto"/>
        <w:rPr>
          <w:u w:val="single"/>
        </w:rPr>
      </w:pPr>
      <w:r w:rsidRPr="00A90AFC">
        <w:t xml:space="preserve">Gminny Ośrodek Kultury w Czyżewie </w:t>
      </w:r>
      <w:r w:rsidRPr="00A46A10">
        <w:t>w 201</w:t>
      </w:r>
      <w:r>
        <w:t>2</w:t>
      </w:r>
      <w:r w:rsidRPr="00A46A10">
        <w:t xml:space="preserve"> r.</w:t>
      </w:r>
      <w:r>
        <w:t xml:space="preserve"> posiadało</w:t>
      </w:r>
      <w:r w:rsidRPr="00A46A10">
        <w:t xml:space="preserve"> następujące mienie </w:t>
      </w:r>
      <w:r>
        <w:t>:</w:t>
      </w:r>
    </w:p>
    <w:p w:rsidR="00B822A3" w:rsidRDefault="00B822A3" w:rsidP="00B822A3">
      <w:pPr>
        <w:spacing w:line="360" w:lineRule="auto"/>
        <w:rPr>
          <w:b/>
        </w:rPr>
      </w:pPr>
      <w:r w:rsidRPr="00BA2B22">
        <w:rPr>
          <w:b/>
        </w:rPr>
        <w:t>I.</w:t>
      </w:r>
      <w:r>
        <w:rPr>
          <w:b/>
        </w:rPr>
        <w:t xml:space="preserve"> </w:t>
      </w:r>
      <w:r w:rsidRPr="00A90AFC">
        <w:rPr>
          <w:b/>
        </w:rPr>
        <w:t xml:space="preserve">BUDYNKI I LOKALE </w:t>
      </w:r>
    </w:p>
    <w:p w:rsidR="00B822A3" w:rsidRDefault="00B822A3" w:rsidP="00B822A3">
      <w:pPr>
        <w:numPr>
          <w:ilvl w:val="0"/>
          <w:numId w:val="58"/>
        </w:numPr>
        <w:suppressAutoHyphens w:val="0"/>
        <w:spacing w:line="360" w:lineRule="auto"/>
        <w:rPr>
          <w:b/>
        </w:rPr>
      </w:pPr>
      <w:r w:rsidRPr="00BA2B22">
        <w:rPr>
          <w:b/>
        </w:rPr>
        <w:t>Budynki niemieszkalne</w:t>
      </w:r>
    </w:p>
    <w:p w:rsidR="00B822A3" w:rsidRDefault="00B822A3" w:rsidP="00B822A3">
      <w:pPr>
        <w:spacing w:line="360" w:lineRule="auto"/>
        <w:ind w:left="360"/>
      </w:pPr>
      <w:r w:rsidRPr="00805B34">
        <w:t>1. budynek świetlicy wiejskiej w Dąbrowie Wielkiej</w:t>
      </w:r>
      <w:r>
        <w:tab/>
      </w:r>
      <w:r>
        <w:tab/>
        <w:t>-</w:t>
      </w:r>
      <w:r>
        <w:tab/>
        <w:t xml:space="preserve">           402.976,66 zł</w:t>
      </w:r>
    </w:p>
    <w:p w:rsidR="00B822A3" w:rsidRDefault="00B822A3" w:rsidP="00B822A3">
      <w:pPr>
        <w:spacing w:line="360" w:lineRule="auto"/>
        <w:ind w:left="360"/>
        <w:rPr>
          <w:b/>
        </w:rPr>
      </w:pPr>
      <w:r w:rsidRPr="00805B34">
        <w:rPr>
          <w:b/>
        </w:rPr>
        <w:t xml:space="preserve">RAZEM </w:t>
      </w:r>
      <w:r w:rsidRPr="00805B34">
        <w:rPr>
          <w:b/>
        </w:rPr>
        <w:tab/>
      </w:r>
      <w:r w:rsidRPr="00805B34">
        <w:rPr>
          <w:b/>
        </w:rPr>
        <w:tab/>
      </w:r>
      <w:r w:rsidRPr="00805B34">
        <w:rPr>
          <w:b/>
        </w:rPr>
        <w:tab/>
      </w:r>
      <w:r w:rsidRPr="00805B34">
        <w:rPr>
          <w:b/>
        </w:rPr>
        <w:tab/>
      </w:r>
      <w:r w:rsidRPr="00805B34">
        <w:rPr>
          <w:b/>
        </w:rPr>
        <w:tab/>
      </w:r>
      <w:r w:rsidRPr="00805B34">
        <w:rPr>
          <w:b/>
        </w:rPr>
        <w:tab/>
      </w:r>
      <w:r w:rsidRPr="00805B34">
        <w:rPr>
          <w:b/>
        </w:rPr>
        <w:tab/>
      </w:r>
      <w:r w:rsidRPr="00805B34">
        <w:rPr>
          <w:b/>
        </w:rPr>
        <w:tab/>
        <w:t>-</w:t>
      </w:r>
      <w:r w:rsidRPr="00805B34">
        <w:rPr>
          <w:b/>
        </w:rPr>
        <w:tab/>
        <w:t xml:space="preserve">           402.976,66 zł</w:t>
      </w:r>
    </w:p>
    <w:p w:rsidR="00B822A3" w:rsidRDefault="00B822A3" w:rsidP="00B822A3">
      <w:pPr>
        <w:spacing w:line="360" w:lineRule="auto"/>
        <w:ind w:left="360"/>
        <w:rPr>
          <w:b/>
        </w:rPr>
      </w:pPr>
    </w:p>
    <w:p w:rsidR="00B822A3" w:rsidRPr="00E749DB" w:rsidRDefault="00B822A3" w:rsidP="00B822A3">
      <w:pPr>
        <w:rPr>
          <w:b/>
          <w:bCs/>
        </w:rPr>
      </w:pPr>
      <w:r>
        <w:rPr>
          <w:b/>
          <w:bCs/>
        </w:rPr>
        <w:t>I</w:t>
      </w:r>
      <w:r w:rsidRPr="00BC6290">
        <w:rPr>
          <w:b/>
          <w:bCs/>
        </w:rPr>
        <w:t xml:space="preserve"> . </w:t>
      </w:r>
      <w:r>
        <w:rPr>
          <w:b/>
          <w:bCs/>
        </w:rPr>
        <w:t>MASZYNY, URZĄDZENIA I APARATY OGÓLNEGO ZASTOSOWANIA</w:t>
      </w:r>
    </w:p>
    <w:p w:rsidR="00B822A3" w:rsidRDefault="00B822A3" w:rsidP="00B822A3">
      <w:pPr>
        <w:rPr>
          <w:bCs/>
        </w:rPr>
      </w:pPr>
    </w:p>
    <w:p w:rsidR="00B822A3" w:rsidRPr="00D371E0" w:rsidRDefault="00B822A3" w:rsidP="00B822A3">
      <w:pPr>
        <w:numPr>
          <w:ilvl w:val="0"/>
          <w:numId w:val="59"/>
        </w:numPr>
        <w:suppressAutoHyphens w:val="0"/>
        <w:rPr>
          <w:b/>
          <w:bCs/>
        </w:rPr>
      </w:pPr>
      <w:r>
        <w:rPr>
          <w:bCs/>
        </w:rPr>
        <w:t xml:space="preserve">zestawy komputerowe </w:t>
      </w:r>
      <w:r>
        <w:rPr>
          <w:bCs/>
        </w:rPr>
        <w:tab/>
      </w:r>
      <w:r>
        <w:rPr>
          <w:bCs/>
        </w:rPr>
        <w:tab/>
      </w:r>
      <w:r>
        <w:rPr>
          <w:bCs/>
        </w:rPr>
        <w:tab/>
      </w:r>
      <w:r>
        <w:rPr>
          <w:bCs/>
        </w:rPr>
        <w:tab/>
      </w:r>
      <w:r>
        <w:rPr>
          <w:bCs/>
        </w:rPr>
        <w:tab/>
        <w:t>-</w:t>
      </w:r>
      <w:r>
        <w:rPr>
          <w:bCs/>
        </w:rPr>
        <w:tab/>
        <w:t xml:space="preserve">             10.643,54 zł</w:t>
      </w:r>
    </w:p>
    <w:p w:rsidR="00B822A3" w:rsidRDefault="00B822A3" w:rsidP="00B822A3">
      <w:pPr>
        <w:spacing w:line="360" w:lineRule="auto"/>
        <w:rPr>
          <w:b/>
        </w:rPr>
      </w:pPr>
      <w:r>
        <w:rPr>
          <w:b/>
        </w:rPr>
        <w:t xml:space="preserve">     </w:t>
      </w:r>
      <w:r w:rsidRPr="006A7A27">
        <w:rPr>
          <w:b/>
        </w:rPr>
        <w:t>RAZEM</w:t>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t>-</w:t>
      </w:r>
      <w:r w:rsidRPr="006A7A27">
        <w:rPr>
          <w:b/>
        </w:rPr>
        <w:tab/>
      </w:r>
      <w:r w:rsidRPr="006A7A27">
        <w:rPr>
          <w:b/>
        </w:rPr>
        <w:tab/>
        <w:t xml:space="preserve"> </w:t>
      </w:r>
      <w:r>
        <w:rPr>
          <w:b/>
        </w:rPr>
        <w:t>10.643,54 zł</w:t>
      </w:r>
    </w:p>
    <w:p w:rsidR="00B822A3" w:rsidRDefault="00B822A3" w:rsidP="00B822A3">
      <w:pPr>
        <w:rPr>
          <w:b/>
          <w:bCs/>
        </w:rPr>
      </w:pPr>
    </w:p>
    <w:p w:rsidR="00B822A3" w:rsidRPr="00BC6290" w:rsidRDefault="00B822A3" w:rsidP="00B822A3">
      <w:pPr>
        <w:rPr>
          <w:b/>
          <w:bCs/>
        </w:rPr>
      </w:pPr>
      <w:r w:rsidRPr="00BC6290">
        <w:rPr>
          <w:b/>
          <w:bCs/>
        </w:rPr>
        <w:t>I</w:t>
      </w:r>
      <w:r>
        <w:rPr>
          <w:b/>
          <w:bCs/>
        </w:rPr>
        <w:t>I</w:t>
      </w:r>
      <w:r w:rsidRPr="00BC6290">
        <w:rPr>
          <w:b/>
          <w:bCs/>
        </w:rPr>
        <w:t xml:space="preserve"> . NARZĘDZIA, PRZYRZĄDY RUCHOMOŚCI I WYPOSAŻENIE </w:t>
      </w:r>
    </w:p>
    <w:p w:rsidR="00B822A3" w:rsidRDefault="00B822A3" w:rsidP="00B822A3">
      <w:pPr>
        <w:rPr>
          <w:bCs/>
        </w:rPr>
      </w:pPr>
    </w:p>
    <w:p w:rsidR="00B822A3" w:rsidRPr="00BC6290" w:rsidRDefault="00B822A3" w:rsidP="00B822A3">
      <w:pPr>
        <w:numPr>
          <w:ilvl w:val="1"/>
          <w:numId w:val="41"/>
        </w:numPr>
        <w:tabs>
          <w:tab w:val="clear" w:pos="1620"/>
          <w:tab w:val="num" w:pos="360"/>
        </w:tabs>
        <w:suppressAutoHyphens w:val="0"/>
        <w:ind w:left="360" w:firstLine="0"/>
        <w:rPr>
          <w:bCs/>
        </w:rPr>
      </w:pPr>
      <w:r>
        <w:rPr>
          <w:bCs/>
        </w:rPr>
        <w:t xml:space="preserve">instrumenty muzyczne  </w:t>
      </w:r>
      <w:r>
        <w:rPr>
          <w:bCs/>
        </w:rPr>
        <w:tab/>
      </w:r>
      <w:r>
        <w:rPr>
          <w:bCs/>
        </w:rPr>
        <w:tab/>
      </w:r>
      <w:r>
        <w:rPr>
          <w:bCs/>
        </w:rPr>
        <w:tab/>
      </w:r>
      <w:r>
        <w:rPr>
          <w:bCs/>
        </w:rPr>
        <w:tab/>
      </w:r>
      <w:r>
        <w:rPr>
          <w:bCs/>
        </w:rPr>
        <w:tab/>
        <w:t>-</w:t>
      </w:r>
      <w:r>
        <w:rPr>
          <w:bCs/>
        </w:rPr>
        <w:tab/>
      </w:r>
      <w:r>
        <w:rPr>
          <w:bCs/>
        </w:rPr>
        <w:tab/>
        <w:t xml:space="preserve">   7.800,00 zł </w:t>
      </w:r>
    </w:p>
    <w:p w:rsidR="00B822A3" w:rsidRPr="00EE6498" w:rsidRDefault="00B822A3" w:rsidP="00B822A3">
      <w:pPr>
        <w:rPr>
          <w:b/>
          <w:bCs/>
        </w:rPr>
      </w:pPr>
      <w:r w:rsidRPr="00EE6498">
        <w:rPr>
          <w:b/>
          <w:bCs/>
        </w:rPr>
        <w:t xml:space="preserve">               RAZEM </w:t>
      </w:r>
      <w:r>
        <w:rPr>
          <w:b/>
          <w:bCs/>
        </w:rPr>
        <w:tab/>
      </w:r>
      <w:r>
        <w:rPr>
          <w:b/>
          <w:bCs/>
        </w:rPr>
        <w:tab/>
      </w:r>
      <w:r>
        <w:rPr>
          <w:b/>
          <w:bCs/>
        </w:rPr>
        <w:tab/>
      </w:r>
      <w:r>
        <w:rPr>
          <w:b/>
          <w:bCs/>
        </w:rPr>
        <w:tab/>
      </w:r>
      <w:r>
        <w:rPr>
          <w:b/>
          <w:bCs/>
        </w:rPr>
        <w:tab/>
      </w:r>
      <w:r>
        <w:rPr>
          <w:b/>
          <w:bCs/>
        </w:rPr>
        <w:tab/>
      </w:r>
      <w:r>
        <w:rPr>
          <w:b/>
          <w:bCs/>
        </w:rPr>
        <w:tab/>
        <w:t>-</w:t>
      </w:r>
      <w:r>
        <w:rPr>
          <w:b/>
          <w:bCs/>
        </w:rPr>
        <w:tab/>
        <w:t xml:space="preserve">               7.800,00 zł </w:t>
      </w:r>
    </w:p>
    <w:p w:rsidR="00B822A3" w:rsidRDefault="00B822A3" w:rsidP="00B822A3">
      <w:pPr>
        <w:spacing w:line="360" w:lineRule="auto"/>
        <w:rPr>
          <w:b/>
          <w:u w:val="single"/>
        </w:rPr>
      </w:pPr>
    </w:p>
    <w:p w:rsidR="00B822A3" w:rsidRDefault="00B822A3" w:rsidP="00B822A3">
      <w:pPr>
        <w:spacing w:line="360" w:lineRule="auto"/>
        <w:rPr>
          <w:b/>
          <w:u w:val="single"/>
        </w:rPr>
      </w:pPr>
      <w:r>
        <w:rPr>
          <w:b/>
          <w:u w:val="single"/>
        </w:rPr>
        <w:t xml:space="preserve">MIENIE BĘDĄCE NA STANIE  BIBLIOTEKI  PUBLICZNEJ W CZYŻEWIE  </w:t>
      </w:r>
    </w:p>
    <w:p w:rsidR="00B822A3" w:rsidRDefault="00B822A3" w:rsidP="00B822A3">
      <w:pPr>
        <w:spacing w:line="360" w:lineRule="auto"/>
      </w:pPr>
    </w:p>
    <w:p w:rsidR="00B822A3" w:rsidRDefault="00B822A3" w:rsidP="00B822A3">
      <w:pPr>
        <w:spacing w:line="360" w:lineRule="auto"/>
        <w:rPr>
          <w:u w:val="single"/>
        </w:rPr>
      </w:pPr>
      <w:r>
        <w:t xml:space="preserve">Biblioteka Publiczna </w:t>
      </w:r>
      <w:r w:rsidRPr="00A90AFC">
        <w:t xml:space="preserve"> w Czyżewie </w:t>
      </w:r>
      <w:r w:rsidRPr="00A46A10">
        <w:t>w 201</w:t>
      </w:r>
      <w:r>
        <w:t>2</w:t>
      </w:r>
      <w:r w:rsidRPr="00A46A10">
        <w:t xml:space="preserve"> r.</w:t>
      </w:r>
      <w:r>
        <w:t xml:space="preserve"> posiadała</w:t>
      </w:r>
      <w:r w:rsidRPr="00A46A10">
        <w:t xml:space="preserve"> następujące mienie </w:t>
      </w:r>
      <w:r>
        <w:t>:</w:t>
      </w:r>
    </w:p>
    <w:p w:rsidR="00B822A3" w:rsidRPr="00E749DB" w:rsidRDefault="00B822A3" w:rsidP="00B822A3">
      <w:pPr>
        <w:rPr>
          <w:b/>
          <w:bCs/>
        </w:rPr>
      </w:pPr>
      <w:r>
        <w:rPr>
          <w:b/>
          <w:bCs/>
        </w:rPr>
        <w:t>I</w:t>
      </w:r>
      <w:r w:rsidRPr="00BC6290">
        <w:rPr>
          <w:b/>
          <w:bCs/>
        </w:rPr>
        <w:t xml:space="preserve"> . </w:t>
      </w:r>
      <w:r>
        <w:rPr>
          <w:b/>
          <w:bCs/>
        </w:rPr>
        <w:t>MASZYNY, URZĄDZENIA I APARATY OGÓLNEGO ZASTOSOWANIA</w:t>
      </w:r>
    </w:p>
    <w:p w:rsidR="00B822A3" w:rsidRDefault="00B822A3" w:rsidP="00B822A3">
      <w:pPr>
        <w:rPr>
          <w:bCs/>
        </w:rPr>
      </w:pPr>
    </w:p>
    <w:p w:rsidR="00B822A3" w:rsidRPr="00D371E0" w:rsidRDefault="00B822A3" w:rsidP="00B822A3">
      <w:pPr>
        <w:numPr>
          <w:ilvl w:val="0"/>
          <w:numId w:val="60"/>
        </w:numPr>
        <w:suppressAutoHyphens w:val="0"/>
        <w:rPr>
          <w:b/>
          <w:bCs/>
        </w:rPr>
      </w:pPr>
      <w:r>
        <w:rPr>
          <w:bCs/>
        </w:rPr>
        <w:t>zestawy komputerowe ( szt. 4)</w:t>
      </w:r>
      <w:r>
        <w:rPr>
          <w:bCs/>
        </w:rPr>
        <w:tab/>
      </w:r>
      <w:r>
        <w:rPr>
          <w:bCs/>
        </w:rPr>
        <w:tab/>
      </w:r>
      <w:r>
        <w:rPr>
          <w:bCs/>
        </w:rPr>
        <w:tab/>
      </w:r>
      <w:r>
        <w:rPr>
          <w:bCs/>
        </w:rPr>
        <w:tab/>
        <w:t>-</w:t>
      </w:r>
      <w:r>
        <w:rPr>
          <w:bCs/>
        </w:rPr>
        <w:tab/>
        <w:t xml:space="preserve">             10.831,33 zł</w:t>
      </w:r>
    </w:p>
    <w:p w:rsidR="00B822A3" w:rsidRDefault="00B822A3" w:rsidP="00B822A3">
      <w:pPr>
        <w:spacing w:line="360" w:lineRule="auto"/>
        <w:rPr>
          <w:b/>
        </w:rPr>
      </w:pPr>
      <w:r w:rsidRPr="006A7A27">
        <w:rPr>
          <w:b/>
        </w:rPr>
        <w:t>RAZEM</w:t>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t>-</w:t>
      </w:r>
      <w:r w:rsidRPr="006A7A27">
        <w:rPr>
          <w:b/>
        </w:rPr>
        <w:tab/>
      </w:r>
      <w:r w:rsidRPr="006A7A27">
        <w:rPr>
          <w:b/>
        </w:rPr>
        <w:tab/>
      </w:r>
      <w:r>
        <w:rPr>
          <w:b/>
        </w:rPr>
        <w:t xml:space="preserve"> 10.831,33 zł</w:t>
      </w:r>
    </w:p>
    <w:p w:rsidR="00B822A3" w:rsidRDefault="00B822A3" w:rsidP="00B822A3">
      <w:pPr>
        <w:rPr>
          <w:b/>
          <w:bCs/>
        </w:rPr>
      </w:pPr>
    </w:p>
    <w:p w:rsidR="00B822A3" w:rsidRDefault="00B822A3" w:rsidP="00B822A3">
      <w:pPr>
        <w:rPr>
          <w:b/>
          <w:bCs/>
        </w:rPr>
      </w:pPr>
      <w:r>
        <w:rPr>
          <w:b/>
          <w:bCs/>
        </w:rPr>
        <w:t>I</w:t>
      </w:r>
      <w:r w:rsidRPr="00BC6290">
        <w:rPr>
          <w:b/>
          <w:bCs/>
        </w:rPr>
        <w:t xml:space="preserve"> . NARZĘDZIA, PRZYRZĄDY RUCHOMOŚCI I WYPOSAŻENIE</w:t>
      </w:r>
    </w:p>
    <w:p w:rsidR="00B822A3" w:rsidRDefault="00B822A3" w:rsidP="00B822A3">
      <w:pPr>
        <w:rPr>
          <w:b/>
          <w:bCs/>
        </w:rPr>
      </w:pPr>
    </w:p>
    <w:p w:rsidR="00B822A3" w:rsidRPr="006A7A27" w:rsidRDefault="00B822A3" w:rsidP="00B822A3">
      <w:pPr>
        <w:numPr>
          <w:ilvl w:val="0"/>
          <w:numId w:val="61"/>
        </w:numPr>
        <w:tabs>
          <w:tab w:val="clear" w:pos="1080"/>
          <w:tab w:val="num" w:pos="0"/>
        </w:tabs>
        <w:suppressAutoHyphens w:val="0"/>
        <w:ind w:left="180" w:firstLine="0"/>
        <w:rPr>
          <w:b/>
        </w:rPr>
      </w:pPr>
      <w:r>
        <w:rPr>
          <w:bCs/>
        </w:rPr>
        <w:t xml:space="preserve"> kserokopiarka (szt. 1</w:t>
      </w:r>
      <w:r w:rsidRPr="000838C4">
        <w:rPr>
          <w:bCs/>
        </w:rPr>
        <w:t xml:space="preserve">) </w:t>
      </w:r>
      <w:r>
        <w:rPr>
          <w:bCs/>
        </w:rPr>
        <w:tab/>
      </w:r>
      <w:r>
        <w:rPr>
          <w:bCs/>
        </w:rPr>
        <w:tab/>
      </w:r>
      <w:r>
        <w:rPr>
          <w:bCs/>
        </w:rPr>
        <w:tab/>
      </w:r>
      <w:r>
        <w:rPr>
          <w:bCs/>
        </w:rPr>
        <w:tab/>
      </w:r>
      <w:r>
        <w:rPr>
          <w:bCs/>
        </w:rPr>
        <w:tab/>
        <w:t>-</w:t>
      </w:r>
      <w:r>
        <w:rPr>
          <w:bCs/>
        </w:rPr>
        <w:tab/>
        <w:t xml:space="preserve">               4.487,16 zł</w:t>
      </w:r>
    </w:p>
    <w:p w:rsidR="00B822A3" w:rsidRDefault="00B822A3" w:rsidP="00B822A3">
      <w:pPr>
        <w:rPr>
          <w:b/>
        </w:rPr>
      </w:pPr>
      <w:r w:rsidRPr="00D371E0">
        <w:rPr>
          <w:b/>
        </w:rPr>
        <w:t>RAZEM</w:t>
      </w:r>
      <w:r w:rsidRPr="00D371E0">
        <w:rPr>
          <w:b/>
        </w:rPr>
        <w:tab/>
      </w:r>
      <w:r w:rsidRPr="00D371E0">
        <w:rPr>
          <w:b/>
        </w:rPr>
        <w:tab/>
      </w:r>
      <w:r w:rsidRPr="00D371E0">
        <w:rPr>
          <w:b/>
        </w:rPr>
        <w:tab/>
      </w:r>
      <w:r w:rsidRPr="00D371E0">
        <w:rPr>
          <w:b/>
        </w:rPr>
        <w:tab/>
      </w:r>
      <w:r w:rsidRPr="00D371E0">
        <w:rPr>
          <w:b/>
        </w:rPr>
        <w:tab/>
      </w:r>
      <w:r w:rsidRPr="00D371E0">
        <w:rPr>
          <w:b/>
        </w:rPr>
        <w:tab/>
      </w:r>
      <w:r w:rsidRPr="00D371E0">
        <w:rPr>
          <w:b/>
        </w:rPr>
        <w:tab/>
      </w:r>
      <w:r w:rsidRPr="00D371E0">
        <w:rPr>
          <w:b/>
        </w:rPr>
        <w:tab/>
        <w:t>-</w:t>
      </w:r>
      <w:r w:rsidRPr="00D371E0">
        <w:rPr>
          <w:b/>
        </w:rPr>
        <w:tab/>
      </w:r>
      <w:r w:rsidRPr="00D371E0">
        <w:rPr>
          <w:b/>
        </w:rPr>
        <w:tab/>
      </w:r>
      <w:r>
        <w:rPr>
          <w:b/>
        </w:rPr>
        <w:t xml:space="preserve">  </w:t>
      </w:r>
      <w:r w:rsidRPr="00D371E0">
        <w:rPr>
          <w:b/>
        </w:rPr>
        <w:t xml:space="preserve"> </w:t>
      </w:r>
      <w:r>
        <w:rPr>
          <w:b/>
        </w:rPr>
        <w:t>4.487,16</w:t>
      </w:r>
      <w:r w:rsidRPr="00D371E0">
        <w:rPr>
          <w:b/>
        </w:rPr>
        <w:t xml:space="preserve"> zł</w:t>
      </w:r>
    </w:p>
    <w:p w:rsidR="00B822A3" w:rsidRDefault="00B822A3" w:rsidP="00B822A3">
      <w:pPr>
        <w:rPr>
          <w:b/>
        </w:rPr>
      </w:pPr>
    </w:p>
    <w:p w:rsidR="00B822A3" w:rsidRDefault="00B822A3" w:rsidP="00B822A3">
      <w:pPr>
        <w:spacing w:line="360" w:lineRule="auto"/>
        <w:rPr>
          <w:b/>
        </w:rPr>
      </w:pPr>
    </w:p>
    <w:p w:rsidR="00B822A3" w:rsidRDefault="00B822A3" w:rsidP="00B822A3">
      <w:pPr>
        <w:spacing w:line="360" w:lineRule="auto"/>
        <w:rPr>
          <w:b/>
          <w:sz w:val="28"/>
          <w:szCs w:val="28"/>
        </w:rPr>
      </w:pPr>
      <w:r w:rsidRPr="001F184D">
        <w:rPr>
          <w:b/>
          <w:sz w:val="28"/>
          <w:szCs w:val="28"/>
        </w:rPr>
        <w:t>DOCHODY ZWIĄZANE Z MIENIEM KOMUNALNYM W 20</w:t>
      </w:r>
      <w:r>
        <w:rPr>
          <w:b/>
          <w:sz w:val="28"/>
          <w:szCs w:val="28"/>
        </w:rPr>
        <w:t>12</w:t>
      </w:r>
      <w:r w:rsidRPr="001F184D">
        <w:rPr>
          <w:b/>
          <w:sz w:val="28"/>
          <w:szCs w:val="28"/>
        </w:rPr>
        <w:t xml:space="preserve"> ROKU </w:t>
      </w:r>
    </w:p>
    <w:p w:rsidR="00B822A3" w:rsidRDefault="00B822A3" w:rsidP="00B822A3">
      <w:pPr>
        <w:spacing w:line="360" w:lineRule="auto"/>
      </w:pPr>
    </w:p>
    <w:p w:rsidR="00B822A3" w:rsidRDefault="00B822A3" w:rsidP="00B822A3">
      <w:pPr>
        <w:spacing w:line="360" w:lineRule="auto"/>
      </w:pPr>
      <w:r>
        <w:t xml:space="preserve">Dochody pochodzące z zagospodarowania mienia komunalnego w 2012r. przedstawiały się następująco : </w:t>
      </w:r>
    </w:p>
    <w:p w:rsidR="00B822A3" w:rsidRDefault="00B822A3" w:rsidP="00B822A3">
      <w:pPr>
        <w:spacing w:line="360" w:lineRule="auto"/>
        <w:rPr>
          <w:b/>
        </w:rPr>
      </w:pPr>
      <w:r w:rsidRPr="001F184D">
        <w:rPr>
          <w:b/>
        </w:rPr>
        <w:t xml:space="preserve">I. GRUNTY </w:t>
      </w:r>
    </w:p>
    <w:p w:rsidR="00B822A3" w:rsidRDefault="00B822A3" w:rsidP="00B822A3">
      <w:pPr>
        <w:numPr>
          <w:ilvl w:val="0"/>
          <w:numId w:val="62"/>
        </w:numPr>
        <w:suppressAutoHyphens w:val="0"/>
        <w:spacing w:line="360" w:lineRule="auto"/>
      </w:pPr>
      <w:r w:rsidRPr="001F184D">
        <w:t>czynsz dzierżawny obwodów łowieckich w kwocie</w:t>
      </w:r>
      <w:r>
        <w:t xml:space="preserve"> – 3.656,23 zł</w:t>
      </w:r>
    </w:p>
    <w:p w:rsidR="00B822A3" w:rsidRDefault="00B822A3" w:rsidP="00B822A3">
      <w:pPr>
        <w:numPr>
          <w:ilvl w:val="0"/>
          <w:numId w:val="62"/>
        </w:numPr>
        <w:suppressAutoHyphens w:val="0"/>
        <w:spacing w:line="360" w:lineRule="auto"/>
      </w:pPr>
      <w:r>
        <w:t>środki uzyskane ze sprzedaży nieruchomości w kwocie  -</w:t>
      </w:r>
      <w:r>
        <w:tab/>
        <w:t xml:space="preserve">41.671,61 zł </w:t>
      </w:r>
    </w:p>
    <w:p w:rsidR="00B822A3" w:rsidRDefault="00B822A3" w:rsidP="00B822A3">
      <w:pPr>
        <w:numPr>
          <w:ilvl w:val="0"/>
          <w:numId w:val="62"/>
        </w:numPr>
        <w:suppressAutoHyphens w:val="0"/>
        <w:spacing w:line="360" w:lineRule="auto"/>
      </w:pPr>
      <w:r>
        <w:t>opłaty za wieczyste użytkowanie w kwocie – 17.276,38 zł</w:t>
      </w:r>
    </w:p>
    <w:p w:rsidR="00B822A3" w:rsidRDefault="00B822A3" w:rsidP="00B822A3">
      <w:pPr>
        <w:numPr>
          <w:ilvl w:val="0"/>
          <w:numId w:val="62"/>
        </w:numPr>
        <w:suppressAutoHyphens w:val="0"/>
        <w:spacing w:line="360" w:lineRule="auto"/>
      </w:pPr>
      <w:r>
        <w:t>opłaty z tytułu przekształcenia prawa użytkowania wieczystego w kwocie – 3.564,70zł</w:t>
      </w:r>
    </w:p>
    <w:p w:rsidR="00B822A3" w:rsidRDefault="00B822A3" w:rsidP="00B822A3">
      <w:pPr>
        <w:spacing w:line="360" w:lineRule="auto"/>
        <w:ind w:left="360"/>
      </w:pPr>
    </w:p>
    <w:p w:rsidR="00B822A3" w:rsidRDefault="00B822A3" w:rsidP="00B822A3">
      <w:pPr>
        <w:spacing w:line="360" w:lineRule="auto"/>
        <w:rPr>
          <w:b/>
        </w:rPr>
      </w:pPr>
      <w:r w:rsidRPr="001F184D">
        <w:rPr>
          <w:b/>
        </w:rPr>
        <w:t>II. BUDYNKI I LOKALE</w:t>
      </w:r>
    </w:p>
    <w:p w:rsidR="00B822A3" w:rsidRDefault="00B822A3" w:rsidP="00B822A3">
      <w:pPr>
        <w:numPr>
          <w:ilvl w:val="0"/>
          <w:numId w:val="63"/>
        </w:numPr>
        <w:suppressAutoHyphens w:val="0"/>
        <w:spacing w:line="360" w:lineRule="auto"/>
      </w:pPr>
      <w:r w:rsidRPr="001F184D">
        <w:t>czynsz za lokale mieszkalne</w:t>
      </w:r>
      <w:r>
        <w:t xml:space="preserve"> i użytkowe</w:t>
      </w:r>
      <w:r w:rsidRPr="001F184D">
        <w:t xml:space="preserve"> w kwocie </w:t>
      </w:r>
      <w:r>
        <w:t>– 150.505,58 zł</w:t>
      </w:r>
    </w:p>
    <w:p w:rsidR="00B822A3" w:rsidRDefault="00B822A3" w:rsidP="00B822A3">
      <w:pPr>
        <w:numPr>
          <w:ilvl w:val="0"/>
          <w:numId w:val="63"/>
        </w:numPr>
        <w:suppressAutoHyphens w:val="0"/>
        <w:spacing w:line="360" w:lineRule="auto"/>
      </w:pPr>
      <w:r>
        <w:t>czynsz za  dzierżawy w kwocie  - 6.067,68 zł</w:t>
      </w:r>
    </w:p>
    <w:p w:rsidR="00B822A3" w:rsidRDefault="00B822A3" w:rsidP="00B822A3">
      <w:pPr>
        <w:numPr>
          <w:ilvl w:val="0"/>
          <w:numId w:val="63"/>
        </w:numPr>
        <w:suppressAutoHyphens w:val="0"/>
        <w:spacing w:line="360" w:lineRule="auto"/>
      </w:pPr>
      <w:r>
        <w:t xml:space="preserve">spłaty lokali w  kwocie – 1.196,26 zł  </w:t>
      </w:r>
    </w:p>
    <w:p w:rsidR="00B822A3" w:rsidRDefault="00B822A3" w:rsidP="00B822A3">
      <w:pPr>
        <w:numPr>
          <w:ilvl w:val="0"/>
          <w:numId w:val="63"/>
        </w:numPr>
        <w:tabs>
          <w:tab w:val="clear" w:pos="720"/>
          <w:tab w:val="num" w:pos="0"/>
        </w:tabs>
        <w:suppressAutoHyphens w:val="0"/>
        <w:spacing w:line="360" w:lineRule="auto"/>
      </w:pPr>
      <w:r>
        <w:t xml:space="preserve">odsetki od nieterminowych wpłat w kwocie -  443,32 zł </w:t>
      </w:r>
    </w:p>
    <w:p w:rsidR="00B822A3" w:rsidRDefault="00B822A3" w:rsidP="00B822A3">
      <w:pPr>
        <w:spacing w:line="360" w:lineRule="auto"/>
        <w:rPr>
          <w:b/>
        </w:rPr>
      </w:pPr>
      <w:r w:rsidRPr="001F184D">
        <w:rPr>
          <w:b/>
        </w:rPr>
        <w:t>III. OBIEKTY INŻYNIERII LĄDOWEJ I WODNEJ</w:t>
      </w:r>
    </w:p>
    <w:p w:rsidR="00B822A3" w:rsidRDefault="00B822A3" w:rsidP="00B822A3">
      <w:pPr>
        <w:numPr>
          <w:ilvl w:val="0"/>
          <w:numId w:val="64"/>
        </w:numPr>
        <w:suppressAutoHyphens w:val="0"/>
        <w:spacing w:line="360" w:lineRule="auto"/>
      </w:pPr>
      <w:r w:rsidRPr="0038273E">
        <w:t xml:space="preserve">z tytułu sprzedaży wody z hydroforni w kwocie </w:t>
      </w:r>
      <w:r>
        <w:t>– 814.175,52 zł</w:t>
      </w:r>
    </w:p>
    <w:p w:rsidR="00B822A3" w:rsidRDefault="00B822A3" w:rsidP="00B822A3">
      <w:pPr>
        <w:numPr>
          <w:ilvl w:val="0"/>
          <w:numId w:val="64"/>
        </w:numPr>
        <w:suppressAutoHyphens w:val="0"/>
        <w:spacing w:line="360" w:lineRule="auto"/>
      </w:pPr>
      <w:r>
        <w:t xml:space="preserve">z tytułu zakupu ścieków do oczyszczalni w kwocie – 238.762,88 zł </w:t>
      </w:r>
    </w:p>
    <w:p w:rsidR="00B822A3" w:rsidRDefault="00B822A3" w:rsidP="00B822A3">
      <w:pPr>
        <w:numPr>
          <w:ilvl w:val="0"/>
          <w:numId w:val="64"/>
        </w:numPr>
        <w:suppressAutoHyphens w:val="0"/>
        <w:spacing w:line="360" w:lineRule="auto"/>
      </w:pPr>
      <w:r>
        <w:t>z tytułu użytkowania przydomowych oczyszczalni ścieków w kwocie – 11.964,92 zł</w:t>
      </w:r>
    </w:p>
    <w:p w:rsidR="00B822A3" w:rsidRDefault="00B822A3" w:rsidP="00B822A3">
      <w:pPr>
        <w:numPr>
          <w:ilvl w:val="0"/>
          <w:numId w:val="64"/>
        </w:numPr>
        <w:suppressAutoHyphens w:val="0"/>
        <w:spacing w:line="360" w:lineRule="auto"/>
      </w:pPr>
      <w:r>
        <w:t>odsetki od nieterminowych wpłat za wodę i ścieki oraz koszty upomnień w kwocie – 1.449,97 zł</w:t>
      </w:r>
    </w:p>
    <w:p w:rsidR="00B822A3" w:rsidRDefault="00B822A3" w:rsidP="00B822A3">
      <w:pPr>
        <w:numPr>
          <w:ilvl w:val="0"/>
          <w:numId w:val="64"/>
        </w:numPr>
        <w:suppressAutoHyphens w:val="0"/>
        <w:spacing w:line="360" w:lineRule="auto"/>
      </w:pPr>
      <w:r>
        <w:t>wpłaty mieszkańców partycypujących w kosztach inwestycji w kwocie – 600,00 zł</w:t>
      </w:r>
    </w:p>
    <w:p w:rsidR="00B822A3" w:rsidRPr="0038273E" w:rsidRDefault="00B822A3" w:rsidP="00B822A3">
      <w:pPr>
        <w:spacing w:line="360" w:lineRule="auto"/>
        <w:ind w:left="360"/>
      </w:pPr>
    </w:p>
    <w:p w:rsidR="00B822A3" w:rsidRDefault="00B822A3" w:rsidP="00B822A3">
      <w:pPr>
        <w:numPr>
          <w:ilvl w:val="0"/>
          <w:numId w:val="28"/>
        </w:numPr>
        <w:suppressAutoHyphens w:val="0"/>
        <w:spacing w:line="360" w:lineRule="auto"/>
        <w:rPr>
          <w:b/>
        </w:rPr>
      </w:pPr>
      <w:r w:rsidRPr="001F184D">
        <w:rPr>
          <w:b/>
        </w:rPr>
        <w:t xml:space="preserve">ŚRODKI TRANSPORTU </w:t>
      </w:r>
    </w:p>
    <w:p w:rsidR="00B822A3" w:rsidRDefault="00B822A3" w:rsidP="00B822A3">
      <w:pPr>
        <w:numPr>
          <w:ilvl w:val="0"/>
          <w:numId w:val="65"/>
        </w:numPr>
        <w:suppressAutoHyphens w:val="0"/>
        <w:spacing w:line="360" w:lineRule="auto"/>
      </w:pPr>
      <w:r w:rsidRPr="0038273E">
        <w:t xml:space="preserve">wpłaty za usługi sprzętem w kwocie </w:t>
      </w:r>
      <w:r>
        <w:t xml:space="preserve">– 42.846,55 zł </w:t>
      </w:r>
    </w:p>
    <w:p w:rsidR="00B822A3" w:rsidRDefault="00B822A3" w:rsidP="00B822A3">
      <w:pPr>
        <w:spacing w:line="360" w:lineRule="auto"/>
      </w:pPr>
      <w:r>
        <w:t>Inne dochody pochodzą z :</w:t>
      </w:r>
    </w:p>
    <w:p w:rsidR="00B822A3" w:rsidRDefault="00B822A3" w:rsidP="00B822A3">
      <w:pPr>
        <w:numPr>
          <w:ilvl w:val="0"/>
          <w:numId w:val="65"/>
        </w:numPr>
        <w:suppressAutoHyphens w:val="0"/>
        <w:spacing w:line="360" w:lineRule="auto"/>
      </w:pPr>
      <w:r>
        <w:t>opłaty za zajęcie pasa drogowego w kwocie – 3.299,20 zł</w:t>
      </w:r>
    </w:p>
    <w:p w:rsidR="00B822A3" w:rsidRDefault="00B822A3" w:rsidP="00B822A3">
      <w:pPr>
        <w:numPr>
          <w:ilvl w:val="0"/>
          <w:numId w:val="65"/>
        </w:numPr>
        <w:suppressAutoHyphens w:val="0"/>
        <w:spacing w:line="360" w:lineRule="auto"/>
      </w:pPr>
      <w:r>
        <w:t>wpływy z tytułu sprzedaży płytek w kwocie – 454,26 zł</w:t>
      </w:r>
    </w:p>
    <w:p w:rsidR="00B822A3" w:rsidRDefault="00B822A3" w:rsidP="00B822A3">
      <w:pPr>
        <w:numPr>
          <w:ilvl w:val="0"/>
          <w:numId w:val="65"/>
        </w:numPr>
        <w:suppressAutoHyphens w:val="0"/>
        <w:spacing w:line="360" w:lineRule="auto"/>
      </w:pPr>
      <w:r>
        <w:t xml:space="preserve">wpływy z tytułu sprzedaży złomu w kwocie – 1.168,00 zł </w:t>
      </w:r>
    </w:p>
    <w:p w:rsidR="00B822A3" w:rsidRDefault="00B822A3" w:rsidP="00B822A3">
      <w:pPr>
        <w:numPr>
          <w:ilvl w:val="0"/>
          <w:numId w:val="65"/>
        </w:numPr>
        <w:suppressAutoHyphens w:val="0"/>
        <w:spacing w:line="360" w:lineRule="auto"/>
      </w:pPr>
      <w:r>
        <w:t xml:space="preserve">wpłaty za usługi ksero i drukowanie  w kwocie – 70,90 zł </w:t>
      </w:r>
    </w:p>
    <w:p w:rsidR="00B822A3" w:rsidRPr="002E72CD" w:rsidRDefault="00B822A3" w:rsidP="00B822A3">
      <w:pPr>
        <w:spacing w:line="360" w:lineRule="auto"/>
        <w:rPr>
          <w:b/>
        </w:rPr>
      </w:pPr>
      <w:r w:rsidRPr="002E72CD">
        <w:rPr>
          <w:b/>
        </w:rPr>
        <w:t>Ogółem dochody pochodzące z zagospodarowania mienia komunalnego w 201</w:t>
      </w:r>
      <w:r>
        <w:rPr>
          <w:b/>
        </w:rPr>
        <w:t>2</w:t>
      </w:r>
      <w:r w:rsidRPr="002E72CD">
        <w:rPr>
          <w:b/>
        </w:rPr>
        <w:t xml:space="preserve"> roku wyniosły kwotę  1.</w:t>
      </w:r>
      <w:r>
        <w:rPr>
          <w:b/>
        </w:rPr>
        <w:t>339</w:t>
      </w:r>
      <w:r w:rsidRPr="002E72CD">
        <w:rPr>
          <w:b/>
        </w:rPr>
        <w:t>.</w:t>
      </w:r>
      <w:r>
        <w:rPr>
          <w:b/>
        </w:rPr>
        <w:t>173</w:t>
      </w:r>
      <w:r w:rsidRPr="002E72CD">
        <w:rPr>
          <w:b/>
        </w:rPr>
        <w:t>,</w:t>
      </w:r>
      <w:r>
        <w:rPr>
          <w:b/>
        </w:rPr>
        <w:t>96</w:t>
      </w:r>
      <w:r w:rsidRPr="002E72CD">
        <w:rPr>
          <w:b/>
        </w:rPr>
        <w:t xml:space="preserve"> zł.  </w:t>
      </w:r>
    </w:p>
    <w:p w:rsidR="00B822A3" w:rsidRPr="001F184D" w:rsidRDefault="00B822A3" w:rsidP="00B822A3">
      <w:pPr>
        <w:spacing w:line="360" w:lineRule="auto"/>
        <w:ind w:left="360"/>
        <w:rPr>
          <w:sz w:val="28"/>
          <w:szCs w:val="28"/>
        </w:rPr>
      </w:pPr>
    </w:p>
    <w:p w:rsidR="00B822A3" w:rsidRDefault="00C00BED" w:rsidP="00C00BED">
      <w:pPr>
        <w:pStyle w:val="Podpis"/>
      </w:pPr>
      <w:r>
        <w:t>BURMISTRZ</w:t>
      </w:r>
    </w:p>
    <w:p w:rsidR="00C00BED" w:rsidRDefault="00C00BED" w:rsidP="00C00BED">
      <w:pPr>
        <w:pStyle w:val="Podpis"/>
      </w:pPr>
      <w:r>
        <w:t>Anna Bogucka</w:t>
      </w: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za"/>
      </w:pPr>
      <w:r>
        <w:t xml:space="preserve"> nr </w:t>
      </w: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pStyle w:val="wsprawie"/>
        <w:jc w:val="left"/>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535A62">
      <w:pPr>
        <w:pStyle w:val="Nagwek2"/>
        <w:tabs>
          <w:tab w:val="left" w:pos="0"/>
        </w:tabs>
        <w:spacing w:line="360" w:lineRule="auto"/>
      </w:pPr>
      <w:r>
        <w:t xml:space="preserve"> </w:t>
      </w:r>
    </w:p>
    <w:sectPr w:rsidR="00BD3416" w:rsidSect="005D71B1">
      <w:pgSz w:w="11906" w:h="16838"/>
      <w:pgMar w:top="1418"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BF" w:rsidRDefault="00F57DBF">
      <w:r>
        <w:separator/>
      </w:r>
    </w:p>
  </w:endnote>
  <w:endnote w:type="continuationSeparator" w:id="0">
    <w:p w:rsidR="00F57DBF" w:rsidRDefault="00F5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BF" w:rsidRDefault="00727A6E">
    <w:pPr>
      <w:pStyle w:val="Stopka"/>
      <w:jc w:val="right"/>
    </w:pPr>
    <w:r>
      <w:fldChar w:fldCharType="begin"/>
    </w:r>
    <w:r>
      <w:instrText xml:space="preserve"> SAVEDATE  \* MERGEFORMAT </w:instrText>
    </w:r>
    <w:r>
      <w:fldChar w:fldCharType="separate"/>
    </w:r>
    <w:r>
      <w:rPr>
        <w:noProof/>
      </w:rPr>
      <w:t>2013-05-14 11:02:00</w:t>
    </w:r>
    <w:r>
      <w:rPr>
        <w:noProof/>
      </w:rPr>
      <w:fldChar w:fldCharType="end"/>
    </w:r>
  </w:p>
  <w:p w:rsidR="00F57DBF" w:rsidRDefault="00F57D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BF" w:rsidRDefault="00F57DBF">
      <w:r>
        <w:separator/>
      </w:r>
    </w:p>
  </w:footnote>
  <w:footnote w:type="continuationSeparator" w:id="0">
    <w:p w:rsidR="00F57DBF" w:rsidRDefault="00F57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2"/>
    <w:lvl w:ilvl="0">
      <w:start w:val="1"/>
      <w:numFmt w:val="bullet"/>
      <w:lvlText w:val=""/>
      <w:lvlJc w:val="left"/>
      <w:pPr>
        <w:tabs>
          <w:tab w:val="num" w:pos="1080"/>
        </w:tabs>
        <w:ind w:left="1080" w:hanging="360"/>
      </w:pPr>
      <w:rPr>
        <w:rFonts w:ascii="Wingdings" w:hAnsi="Wingdings"/>
      </w:rPr>
    </w:lvl>
  </w:abstractNum>
  <w:abstractNum w:abstractNumId="2">
    <w:nsid w:val="00000004"/>
    <w:multiLevelType w:val="multilevel"/>
    <w:tmpl w:val="00000004"/>
    <w:name w:val="WW8Num3"/>
    <w:lvl w:ilvl="0">
      <w:start w:val="6"/>
      <w:numFmt w:val="decimal"/>
      <w:lvlText w:val="%1"/>
      <w:lvlJc w:val="left"/>
      <w:pPr>
        <w:tabs>
          <w:tab w:val="num" w:pos="720"/>
        </w:tabs>
        <w:ind w:left="720" w:hanging="360"/>
      </w:pPr>
      <w:rPr>
        <w:sz w:val="26"/>
        <w:u w:val="single"/>
      </w:rPr>
    </w:lvl>
    <w:lvl w:ilvl="1">
      <w:start w:val="6"/>
      <w:numFmt w:val="bullet"/>
      <w:lvlText w:val="-"/>
      <w:lvlJc w:val="left"/>
      <w:pPr>
        <w:tabs>
          <w:tab w:val="num" w:pos="907"/>
        </w:tabs>
        <w:ind w:left="907" w:hanging="397"/>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singleLevel"/>
    <w:tmpl w:val="00000007"/>
    <w:name w:val="WW8Num6"/>
    <w:lvl w:ilvl="0">
      <w:start w:val="1"/>
      <w:numFmt w:val="bullet"/>
      <w:lvlText w:val=""/>
      <w:lvlJc w:val="left"/>
      <w:pPr>
        <w:tabs>
          <w:tab w:val="num" w:pos="1140"/>
        </w:tabs>
        <w:ind w:left="1140" w:hanging="360"/>
      </w:pPr>
      <w:rPr>
        <w:rFonts w:ascii="Wingdings" w:hAnsi="Wingdings"/>
      </w:rPr>
    </w:lvl>
  </w:abstractNum>
  <w:abstractNum w:abstractNumId="4">
    <w:nsid w:val="00000009"/>
    <w:multiLevelType w:val="singleLevel"/>
    <w:tmpl w:val="00000009"/>
    <w:name w:val="WW8Num8"/>
    <w:lvl w:ilvl="0">
      <w:start w:val="1"/>
      <w:numFmt w:val="decimal"/>
      <w:lvlText w:val="%1."/>
      <w:lvlJc w:val="left"/>
      <w:pPr>
        <w:tabs>
          <w:tab w:val="num" w:pos="840"/>
        </w:tabs>
        <w:ind w:left="840" w:hanging="360"/>
      </w:pPr>
    </w:lvl>
  </w:abstractNum>
  <w:abstractNum w:abstractNumId="5">
    <w:nsid w:val="0000000A"/>
    <w:multiLevelType w:val="multilevel"/>
    <w:tmpl w:val="0000000A"/>
    <w:name w:val="WW8Num9"/>
    <w:lvl w:ilvl="0">
      <w:start w:val="14"/>
      <w:numFmt w:val="decimal"/>
      <w:lvlText w:val="%1."/>
      <w:lvlJc w:val="left"/>
      <w:pPr>
        <w:tabs>
          <w:tab w:val="num" w:pos="810"/>
        </w:tabs>
        <w:ind w:left="810" w:hanging="450"/>
      </w:pPr>
    </w:lvl>
    <w:lvl w:ilvl="1">
      <w:start w:val="14"/>
      <w:numFmt w:val="bullet"/>
      <w:lvlText w:val="-"/>
      <w:lvlJc w:val="left"/>
      <w:pPr>
        <w:tabs>
          <w:tab w:val="num" w:pos="907"/>
        </w:tabs>
        <w:ind w:left="907" w:hanging="397"/>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D"/>
    <w:multiLevelType w:val="singleLevel"/>
    <w:tmpl w:val="0000000D"/>
    <w:name w:val="WW8Num13"/>
    <w:lvl w:ilvl="0">
      <w:numFmt w:val="bullet"/>
      <w:lvlText w:val="-"/>
      <w:lvlJc w:val="left"/>
      <w:pPr>
        <w:tabs>
          <w:tab w:val="num" w:pos="720"/>
        </w:tabs>
        <w:ind w:left="720" w:hanging="360"/>
      </w:pPr>
      <w:rPr>
        <w:rFonts w:ascii="StarSymbol" w:hAnsi="StarSymbol"/>
      </w:rPr>
    </w:lvl>
  </w:abstractNum>
  <w:abstractNum w:abstractNumId="7">
    <w:nsid w:val="0000000F"/>
    <w:multiLevelType w:val="singleLevel"/>
    <w:tmpl w:val="0000000F"/>
    <w:name w:val="WW8Num15"/>
    <w:lvl w:ilvl="0">
      <w:start w:val="1"/>
      <w:numFmt w:val="bullet"/>
      <w:lvlText w:val=""/>
      <w:lvlJc w:val="left"/>
      <w:pPr>
        <w:tabs>
          <w:tab w:val="num" w:pos="264"/>
        </w:tabs>
        <w:ind w:left="264" w:hanging="340"/>
      </w:pPr>
      <w:rPr>
        <w:rFonts w:ascii="Symbol" w:hAnsi="Symbol"/>
      </w:rPr>
    </w:lvl>
  </w:abstractNum>
  <w:abstractNum w:abstractNumId="8">
    <w:nsid w:val="00000011"/>
    <w:multiLevelType w:val="singleLevel"/>
    <w:tmpl w:val="00000011"/>
    <w:name w:val="WW8Num17"/>
    <w:lvl w:ilvl="0">
      <w:start w:val="1"/>
      <w:numFmt w:val="bullet"/>
      <w:lvlText w:val=""/>
      <w:lvlJc w:val="left"/>
      <w:pPr>
        <w:tabs>
          <w:tab w:val="num" w:pos="340"/>
        </w:tabs>
        <w:ind w:left="340" w:hanging="340"/>
      </w:pPr>
      <w:rPr>
        <w:rFonts w:ascii="Symbol" w:hAnsi="Symbol"/>
      </w:rPr>
    </w:lvl>
  </w:abstractNum>
  <w:abstractNum w:abstractNumId="9">
    <w:nsid w:val="00000012"/>
    <w:multiLevelType w:val="multilevel"/>
    <w:tmpl w:val="2EDC20C6"/>
    <w:name w:val="WW8Num18"/>
    <w:lvl w:ilvl="0">
      <w:start w:val="1"/>
      <w:numFmt w:val="lowerLetter"/>
      <w:lvlText w:val="%1)"/>
      <w:lvlJc w:val="left"/>
      <w:pPr>
        <w:tabs>
          <w:tab w:val="num" w:pos="600"/>
        </w:tabs>
        <w:ind w:left="60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0000013"/>
    <w:multiLevelType w:val="singleLevel"/>
    <w:tmpl w:val="00000013"/>
    <w:name w:val="WW8Num22"/>
    <w:lvl w:ilvl="0">
      <w:start w:val="6"/>
      <w:numFmt w:val="bullet"/>
      <w:lvlText w:val="-"/>
      <w:lvlJc w:val="left"/>
      <w:pPr>
        <w:tabs>
          <w:tab w:val="num" w:pos="907"/>
        </w:tabs>
        <w:ind w:left="907" w:hanging="397"/>
      </w:pPr>
      <w:rPr>
        <w:rFonts w:ascii="StarSymbol" w:hAnsi="StarSymbol"/>
      </w:rPr>
    </w:lvl>
  </w:abstractNum>
  <w:abstractNum w:abstractNumId="11">
    <w:nsid w:val="00000014"/>
    <w:multiLevelType w:val="multilevel"/>
    <w:tmpl w:val="00000014"/>
    <w:name w:val="WW8Num23"/>
    <w:lvl w:ilvl="0">
      <w:start w:val="6"/>
      <w:numFmt w:val="bullet"/>
      <w:lvlText w:val="-"/>
      <w:lvlJc w:val="left"/>
      <w:pPr>
        <w:tabs>
          <w:tab w:val="num" w:pos="907"/>
        </w:tabs>
        <w:ind w:left="907" w:hanging="397"/>
      </w:pPr>
      <w:rPr>
        <w:rFonts w:ascii="StarSymbol" w:hAnsi="StarSymbol"/>
      </w:rPr>
    </w:lvl>
    <w:lvl w:ilvl="1">
      <w:start w:val="6"/>
      <w:numFmt w:val="bullet"/>
      <w:lvlText w:val="-"/>
      <w:lvlJc w:val="left"/>
      <w:pPr>
        <w:tabs>
          <w:tab w:val="num" w:pos="907"/>
        </w:tabs>
        <w:ind w:left="907" w:hanging="397"/>
      </w:pPr>
      <w:rPr>
        <w:rFonts w:ascii="StarSymbol" w:hAnsi="Star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15"/>
    <w:multiLevelType w:val="singleLevel"/>
    <w:tmpl w:val="00000015"/>
    <w:name w:val="WW8Num24"/>
    <w:lvl w:ilvl="0">
      <w:numFmt w:val="bullet"/>
      <w:lvlText w:val="-"/>
      <w:lvlJc w:val="left"/>
      <w:pPr>
        <w:tabs>
          <w:tab w:val="num" w:pos="420"/>
        </w:tabs>
        <w:ind w:left="420" w:hanging="360"/>
      </w:pPr>
      <w:rPr>
        <w:rFonts w:ascii="Times New Roman" w:hAnsi="Times New Roman" w:cs="Times New Roman"/>
      </w:rPr>
    </w:lvl>
  </w:abstractNum>
  <w:abstractNum w:abstractNumId="13">
    <w:nsid w:val="00000019"/>
    <w:multiLevelType w:val="singleLevel"/>
    <w:tmpl w:val="00000019"/>
    <w:name w:val="WW8Num32"/>
    <w:lvl w:ilvl="0">
      <w:start w:val="6"/>
      <w:numFmt w:val="bullet"/>
      <w:lvlText w:val="-"/>
      <w:lvlJc w:val="left"/>
      <w:pPr>
        <w:tabs>
          <w:tab w:val="num" w:pos="907"/>
        </w:tabs>
        <w:ind w:left="907" w:hanging="397"/>
      </w:pPr>
      <w:rPr>
        <w:rFonts w:ascii="StarSymbol" w:hAnsi="StarSymbol"/>
      </w:rPr>
    </w:lvl>
  </w:abstractNum>
  <w:abstractNum w:abstractNumId="14">
    <w:nsid w:val="0000001B"/>
    <w:multiLevelType w:val="singleLevel"/>
    <w:tmpl w:val="0000001B"/>
    <w:name w:val="WW8Num35"/>
    <w:lvl w:ilvl="0">
      <w:start w:val="6"/>
      <w:numFmt w:val="bullet"/>
      <w:lvlText w:val="-"/>
      <w:lvlJc w:val="left"/>
      <w:pPr>
        <w:tabs>
          <w:tab w:val="num" w:pos="907"/>
        </w:tabs>
        <w:ind w:left="907" w:hanging="397"/>
      </w:pPr>
      <w:rPr>
        <w:rFonts w:ascii="StarSymbol" w:hAnsi="StarSymbol"/>
      </w:rPr>
    </w:lvl>
  </w:abstractNum>
  <w:abstractNum w:abstractNumId="15">
    <w:nsid w:val="0000001D"/>
    <w:multiLevelType w:val="singleLevel"/>
    <w:tmpl w:val="0000001D"/>
    <w:name w:val="WW8Num38"/>
    <w:lvl w:ilvl="0">
      <w:start w:val="6"/>
      <w:numFmt w:val="bullet"/>
      <w:lvlText w:val="-"/>
      <w:lvlJc w:val="left"/>
      <w:pPr>
        <w:tabs>
          <w:tab w:val="num" w:pos="907"/>
        </w:tabs>
        <w:ind w:left="907" w:hanging="397"/>
      </w:pPr>
      <w:rPr>
        <w:rFonts w:ascii="StarSymbol" w:hAnsi="StarSymbol"/>
      </w:rPr>
    </w:lvl>
  </w:abstractNum>
  <w:abstractNum w:abstractNumId="16">
    <w:nsid w:val="01C9209F"/>
    <w:multiLevelType w:val="hybridMultilevel"/>
    <w:tmpl w:val="57B07404"/>
    <w:lvl w:ilvl="0" w:tplc="05CA7836">
      <w:start w:val="1"/>
      <w:numFmt w:val="bullet"/>
      <w:lvlText w:val=""/>
      <w:lvlJc w:val="left"/>
      <w:pPr>
        <w:tabs>
          <w:tab w:val="num" w:pos="940"/>
        </w:tabs>
        <w:ind w:left="940" w:hanging="340"/>
      </w:pPr>
      <w:rPr>
        <w:rFonts w:ascii="Symbol" w:hAnsi="Symbol" w:hint="default"/>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7">
    <w:nsid w:val="05AD6EAE"/>
    <w:multiLevelType w:val="hybridMultilevel"/>
    <w:tmpl w:val="920A2696"/>
    <w:lvl w:ilvl="0" w:tplc="61C2D3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5F659B9"/>
    <w:multiLevelType w:val="hybridMultilevel"/>
    <w:tmpl w:val="A9E2C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8E1EEE"/>
    <w:multiLevelType w:val="hybridMultilevel"/>
    <w:tmpl w:val="9E8E49A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nsid w:val="0A9F1EC8"/>
    <w:multiLevelType w:val="hybridMultilevel"/>
    <w:tmpl w:val="2334FA36"/>
    <w:lvl w:ilvl="0" w:tplc="9E9C5F42">
      <w:start w:val="1"/>
      <w:numFmt w:val="decimal"/>
      <w:lvlText w:val="%1."/>
      <w:lvlJc w:val="left"/>
      <w:pPr>
        <w:tabs>
          <w:tab w:val="num" w:pos="720"/>
        </w:tabs>
        <w:ind w:left="720" w:hanging="360"/>
      </w:pPr>
      <w:rPr>
        <w:rFonts w:hint="default"/>
      </w:rPr>
    </w:lvl>
    <w:lvl w:ilvl="1" w:tplc="04150013">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417A41"/>
    <w:multiLevelType w:val="hybridMultilevel"/>
    <w:tmpl w:val="B1ACA0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795EF8"/>
    <w:multiLevelType w:val="hybridMultilevel"/>
    <w:tmpl w:val="56349D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076211F"/>
    <w:multiLevelType w:val="hybridMultilevel"/>
    <w:tmpl w:val="D9AAEE1A"/>
    <w:lvl w:ilvl="0" w:tplc="00A6282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843528"/>
    <w:multiLevelType w:val="hybridMultilevel"/>
    <w:tmpl w:val="B6380AA2"/>
    <w:lvl w:ilvl="0" w:tplc="04150013">
      <w:start w:val="1"/>
      <w:numFmt w:val="upperRoman"/>
      <w:lvlText w:val="%1."/>
      <w:lvlJc w:val="right"/>
      <w:pPr>
        <w:tabs>
          <w:tab w:val="num" w:pos="870"/>
        </w:tabs>
        <w:ind w:left="870" w:hanging="180"/>
      </w:pPr>
    </w:lvl>
    <w:lvl w:ilvl="1" w:tplc="9E9C5F4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5">
    <w:nsid w:val="11F34C8F"/>
    <w:multiLevelType w:val="hybridMultilevel"/>
    <w:tmpl w:val="06705088"/>
    <w:lvl w:ilvl="0" w:tplc="CB843B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3CE7F9B"/>
    <w:multiLevelType w:val="hybridMultilevel"/>
    <w:tmpl w:val="4FB2CF3A"/>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7">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pkt"/>
      <w:suff w:val="space"/>
      <w:lvlText w:val="%7)"/>
      <w:lvlJc w:val="left"/>
      <w:pPr>
        <w:ind w:left="680" w:hanging="226"/>
      </w:pPr>
      <w:rPr>
        <w:rFonts w:hint="default"/>
      </w:rPr>
    </w:lvl>
    <w:lvl w:ilvl="7">
      <w:start w:val="1"/>
      <w:numFmt w:val="bullet"/>
      <w:pStyle w:val="pk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28">
    <w:nsid w:val="150461BA"/>
    <w:multiLevelType w:val="hybridMultilevel"/>
    <w:tmpl w:val="A5F670A6"/>
    <w:lvl w:ilvl="0" w:tplc="8AC078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6352200"/>
    <w:multiLevelType w:val="hybridMultilevel"/>
    <w:tmpl w:val="252EBD62"/>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
      <w:suff w:val="space"/>
      <w:lvlText w:val="%3)"/>
      <w:lvlJc w:val="left"/>
      <w:pPr>
        <w:ind w:left="1361" w:hanging="227"/>
      </w:pPr>
    </w:lvl>
    <w:lvl w:ilvl="3">
      <w:start w:val="1"/>
      <w:numFmt w:val="bullet"/>
      <w:pStyle w:val="zmwlitpkt1"/>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8B50792"/>
    <w:multiLevelType w:val="hybridMultilevel"/>
    <w:tmpl w:val="484CFE4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9383075"/>
    <w:multiLevelType w:val="hybridMultilevel"/>
    <w:tmpl w:val="7BA01DDA"/>
    <w:lvl w:ilvl="0" w:tplc="04150005">
      <w:start w:val="1"/>
      <w:numFmt w:val="bullet"/>
      <w:lvlText w:val=""/>
      <w:lvlJc w:val="left"/>
      <w:pPr>
        <w:tabs>
          <w:tab w:val="num" w:pos="960"/>
        </w:tabs>
        <w:ind w:left="960" w:hanging="360"/>
      </w:pPr>
      <w:rPr>
        <w:rFonts w:ascii="Wingdings" w:hAnsi="Wingdings" w:hint="default"/>
      </w:rPr>
    </w:lvl>
    <w:lvl w:ilvl="1" w:tplc="0415000B">
      <w:start w:val="1"/>
      <w:numFmt w:val="bullet"/>
      <w:lvlText w:val=""/>
      <w:lvlJc w:val="left"/>
      <w:pPr>
        <w:tabs>
          <w:tab w:val="num" w:pos="1680"/>
        </w:tabs>
        <w:ind w:left="1680" w:hanging="360"/>
      </w:pPr>
      <w:rPr>
        <w:rFonts w:ascii="Wingdings" w:hAnsi="Wingdings"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3">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
      <w:suff w:val="space"/>
      <w:lvlText w:val="%3."/>
      <w:lvlJc w:val="left"/>
      <w:pPr>
        <w:ind w:left="1531" w:hanging="227"/>
      </w:pPr>
    </w:lvl>
    <w:lvl w:ilvl="3">
      <w:start w:val="1"/>
      <w:numFmt w:val="decimal"/>
      <w:pStyle w:val="zmwlit1"/>
      <w:suff w:val="space"/>
      <w:lvlText w:val="%4)"/>
      <w:lvlJc w:val="left"/>
      <w:pPr>
        <w:ind w:left="1814" w:hanging="283"/>
      </w:pPr>
    </w:lvl>
    <w:lvl w:ilvl="4">
      <w:start w:val="1"/>
      <w:numFmt w:val="lowerLetter"/>
      <w:pStyle w:val="zmwlitu"/>
      <w:suff w:val="space"/>
      <w:lvlText w:val="%5)"/>
      <w:lvlJc w:val="left"/>
      <w:pPr>
        <w:ind w:left="2041" w:hanging="227"/>
      </w:pPr>
    </w:lvl>
    <w:lvl w:ilvl="5">
      <w:start w:val="1"/>
      <w:numFmt w:val="bullet"/>
      <w:pStyle w:val="zmwlitp"/>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D5D2856"/>
    <w:multiLevelType w:val="hybridMultilevel"/>
    <w:tmpl w:val="2D08FA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DBC6765"/>
    <w:multiLevelType w:val="hybridMultilevel"/>
    <w:tmpl w:val="CA20D8D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1F391547"/>
    <w:multiLevelType w:val="hybridMultilevel"/>
    <w:tmpl w:val="D12E5F24"/>
    <w:lvl w:ilvl="0" w:tplc="3D369C3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1F5D733D"/>
    <w:multiLevelType w:val="hybridMultilevel"/>
    <w:tmpl w:val="753AC62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8">
    <w:nsid w:val="1F7A5438"/>
    <w:multiLevelType w:val="hybridMultilevel"/>
    <w:tmpl w:val="5E66D32C"/>
    <w:lvl w:ilvl="0" w:tplc="05CA783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21137DAB"/>
    <w:multiLevelType w:val="hybridMultilevel"/>
    <w:tmpl w:val="FAA89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2A24DB9"/>
    <w:multiLevelType w:val="hybridMultilevel"/>
    <w:tmpl w:val="F330FB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3D268C5"/>
    <w:multiLevelType w:val="hybridMultilevel"/>
    <w:tmpl w:val="BF7C8F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
      <w:suff w:val="space"/>
      <w:lvlText w:val="%3)"/>
      <w:lvlJc w:val="left"/>
      <w:pPr>
        <w:ind w:left="1644" w:hanging="283"/>
      </w:pPr>
    </w:lvl>
    <w:lvl w:ilvl="3">
      <w:start w:val="1"/>
      <w:numFmt w:val="lowerLetter"/>
      <w:pStyle w:val="zmwust1"/>
      <w:suff w:val="space"/>
      <w:lvlText w:val="%4)"/>
      <w:lvlJc w:val="left"/>
      <w:pPr>
        <w:ind w:left="1871" w:hanging="227"/>
      </w:pPr>
    </w:lvl>
    <w:lvl w:ilvl="4">
      <w:start w:val="1"/>
      <w:numFmt w:val="bullet"/>
      <w:pStyle w:val="zmwustp"/>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28994114"/>
    <w:multiLevelType w:val="hybridMultilevel"/>
    <w:tmpl w:val="B17C56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9A97BEF"/>
    <w:multiLevelType w:val="hybridMultilevel"/>
    <w:tmpl w:val="827064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B214A54"/>
    <w:multiLevelType w:val="hybridMultilevel"/>
    <w:tmpl w:val="6E9277A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2C1149CE"/>
    <w:multiLevelType w:val="hybridMultilevel"/>
    <w:tmpl w:val="48D68C52"/>
    <w:lvl w:ilvl="0" w:tplc="04150015">
      <w:start w:val="2"/>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DC5192A"/>
    <w:multiLevelType w:val="hybridMultilevel"/>
    <w:tmpl w:val="504CFE84"/>
    <w:lvl w:ilvl="0" w:tplc="04150015">
      <w:start w:val="1"/>
      <w:numFmt w:val="upperLetter"/>
      <w:lvlText w:val="%1."/>
      <w:lvlJc w:val="left"/>
      <w:pPr>
        <w:tabs>
          <w:tab w:val="num" w:pos="720"/>
        </w:tabs>
        <w:ind w:left="720" w:hanging="360"/>
      </w:pPr>
    </w:lvl>
    <w:lvl w:ilvl="1" w:tplc="997836C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F550C22"/>
    <w:multiLevelType w:val="hybridMultilevel"/>
    <w:tmpl w:val="51E2B16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328728D2"/>
    <w:multiLevelType w:val="hybridMultilevel"/>
    <w:tmpl w:val="FF7E4558"/>
    <w:lvl w:ilvl="0" w:tplc="997836C4">
      <w:start w:val="1"/>
      <w:numFmt w:val="decimal"/>
      <w:lvlText w:val="%1."/>
      <w:lvlJc w:val="left"/>
      <w:pPr>
        <w:tabs>
          <w:tab w:val="num" w:pos="720"/>
        </w:tabs>
        <w:ind w:left="720" w:hanging="360"/>
      </w:pPr>
      <w:rPr>
        <w:rFonts w:hint="default"/>
        <w:b w:val="0"/>
      </w:rPr>
    </w:lvl>
    <w:lvl w:ilvl="1" w:tplc="04150015">
      <w:start w:val="1"/>
      <w:numFmt w:val="upp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1">
    <w:nsid w:val="35F411F5"/>
    <w:multiLevelType w:val="hybridMultilevel"/>
    <w:tmpl w:val="39443B64"/>
    <w:lvl w:ilvl="0" w:tplc="98045A88">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6ED6967"/>
    <w:multiLevelType w:val="hybridMultilevel"/>
    <w:tmpl w:val="E44279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87B1229"/>
    <w:multiLevelType w:val="hybridMultilevel"/>
    <w:tmpl w:val="B9743E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8CD4DB2"/>
    <w:multiLevelType w:val="hybridMultilevel"/>
    <w:tmpl w:val="D5A84BC2"/>
    <w:lvl w:ilvl="0" w:tplc="04150005">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5">
    <w:nsid w:val="3A9C3A94"/>
    <w:multiLevelType w:val="hybridMultilevel"/>
    <w:tmpl w:val="FBDEFA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AB45305"/>
    <w:multiLevelType w:val="multilevel"/>
    <w:tmpl w:val="64D24696"/>
    <w:lvl w:ilvl="0">
      <w:start w:val="1"/>
      <w:numFmt w:val="none"/>
      <w:pStyle w:val="2ust"/>
      <w:suff w:val="space"/>
      <w:lvlText w:val="2.%1"/>
      <w:lvlJc w:val="left"/>
      <w:pPr>
        <w:ind w:left="0" w:firstLine="624"/>
      </w:pPr>
    </w:lvl>
    <w:lvl w:ilvl="1">
      <w:start w:val="1"/>
      <w:numFmt w:val="decimal"/>
      <w:suff w:val="space"/>
      <w:lvlText w:val="%2%1)"/>
      <w:lvlJc w:val="right"/>
      <w:pPr>
        <w:ind w:left="340" w:hanging="113"/>
      </w:pPr>
    </w:lvl>
    <w:lvl w:ilvl="2">
      <w:start w:val="1"/>
      <w:numFmt w:val="lowerLetter"/>
      <w:pStyle w:val="2us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57">
    <w:nsid w:val="3B6854BC"/>
    <w:multiLevelType w:val="hybridMultilevel"/>
    <w:tmpl w:val="0C5EE6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D337C6A"/>
    <w:multiLevelType w:val="hybridMultilevel"/>
    <w:tmpl w:val="4D40E322"/>
    <w:lvl w:ilvl="0" w:tplc="26AAAC98">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nsid w:val="3D53596F"/>
    <w:multiLevelType w:val="hybridMultilevel"/>
    <w:tmpl w:val="74DEC32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3DBC1550"/>
    <w:multiLevelType w:val="hybridMultilevel"/>
    <w:tmpl w:val="C7FA6B00"/>
    <w:lvl w:ilvl="0" w:tplc="04150015">
      <w:start w:val="2"/>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F821436"/>
    <w:multiLevelType w:val="hybridMultilevel"/>
    <w:tmpl w:val="76B471BC"/>
    <w:lvl w:ilvl="0" w:tplc="04150005">
      <w:start w:val="1"/>
      <w:numFmt w:val="bullet"/>
      <w:lvlText w:val=""/>
      <w:lvlJc w:val="left"/>
      <w:pPr>
        <w:tabs>
          <w:tab w:val="num" w:pos="1140"/>
        </w:tabs>
        <w:ind w:left="1140" w:hanging="360"/>
      </w:pPr>
      <w:rPr>
        <w:rFonts w:ascii="Wingdings" w:hAnsi="Wingdings"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2">
    <w:nsid w:val="433E6380"/>
    <w:multiLevelType w:val="hybridMultilevel"/>
    <w:tmpl w:val="02E8BFD8"/>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3">
    <w:nsid w:val="43CF20BD"/>
    <w:multiLevelType w:val="hybridMultilevel"/>
    <w:tmpl w:val="04C664B4"/>
    <w:lvl w:ilvl="0" w:tplc="04150005">
      <w:start w:val="1"/>
      <w:numFmt w:val="bullet"/>
      <w:lvlText w:val=""/>
      <w:lvlJc w:val="left"/>
      <w:pPr>
        <w:tabs>
          <w:tab w:val="num" w:pos="720"/>
        </w:tabs>
        <w:ind w:left="720" w:hanging="360"/>
      </w:pPr>
      <w:rPr>
        <w:rFonts w:ascii="Wingdings" w:hAnsi="Wingdings" w:hint="default"/>
      </w:rPr>
    </w:lvl>
    <w:lvl w:ilvl="1" w:tplc="04150013">
      <w:start w:val="1"/>
      <w:numFmt w:val="upperRoman"/>
      <w:lvlText w:val="%2."/>
      <w:lvlJc w:val="right"/>
      <w:pPr>
        <w:tabs>
          <w:tab w:val="num" w:pos="1260"/>
        </w:tabs>
        <w:ind w:left="1260" w:hanging="18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46B541BC"/>
    <w:multiLevelType w:val="hybridMultilevel"/>
    <w:tmpl w:val="0B4E24D4"/>
    <w:lvl w:ilvl="0" w:tplc="0415000F">
      <w:start w:val="1"/>
      <w:numFmt w:val="decimal"/>
      <w:lvlText w:val="%1."/>
      <w:lvlJc w:val="left"/>
      <w:pPr>
        <w:tabs>
          <w:tab w:val="num" w:pos="720"/>
        </w:tabs>
        <w:ind w:left="720" w:hanging="360"/>
      </w:pPr>
    </w:lvl>
    <w:lvl w:ilvl="1" w:tplc="4CD6007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
      <w:suff w:val="space"/>
      <w:lvlText w:val="%3)"/>
      <w:lvlJc w:val="left"/>
      <w:pPr>
        <w:ind w:left="1418" w:hanging="284"/>
      </w:pPr>
    </w:lvl>
    <w:lvl w:ilvl="3">
      <w:start w:val="1"/>
      <w:numFmt w:val="lowerLetter"/>
      <w:pStyle w:val="zmwlitust1"/>
      <w:suff w:val="space"/>
      <w:lvlText w:val="%4)"/>
      <w:lvlJc w:val="left"/>
      <w:pPr>
        <w:ind w:left="1644" w:hanging="226"/>
      </w:pPr>
    </w:lvl>
    <w:lvl w:ilvl="4">
      <w:start w:val="1"/>
      <w:numFmt w:val="bullet"/>
      <w:pStyle w:val="zmwlitustp"/>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48621E51"/>
    <w:multiLevelType w:val="hybridMultilevel"/>
    <w:tmpl w:val="7C5414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A501EC7"/>
    <w:multiLevelType w:val="hybridMultilevel"/>
    <w:tmpl w:val="4C083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BCD43D9"/>
    <w:multiLevelType w:val="hybridMultilevel"/>
    <w:tmpl w:val="44946990"/>
    <w:lvl w:ilvl="0" w:tplc="9E9C5F42">
      <w:start w:val="1"/>
      <w:numFmt w:val="decimal"/>
      <w:lvlText w:val="%1."/>
      <w:lvlJc w:val="left"/>
      <w:pPr>
        <w:tabs>
          <w:tab w:val="num" w:pos="720"/>
        </w:tabs>
        <w:ind w:left="720" w:hanging="360"/>
      </w:pPr>
      <w:rPr>
        <w:rFonts w:hint="default"/>
      </w:rPr>
    </w:lvl>
    <w:lvl w:ilvl="1" w:tplc="04150013">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
      <w:suff w:val="space"/>
      <w:lvlText w:val="%3."/>
      <w:lvlJc w:val="left"/>
      <w:pPr>
        <w:ind w:left="1361" w:hanging="340"/>
      </w:pPr>
    </w:lvl>
    <w:lvl w:ilvl="3">
      <w:start w:val="1"/>
      <w:numFmt w:val="decimal"/>
      <w:pStyle w:val="zmwpkt1"/>
      <w:suff w:val="space"/>
      <w:lvlText w:val="%4)"/>
      <w:lvlJc w:val="left"/>
      <w:pPr>
        <w:ind w:left="1644" w:hanging="283"/>
      </w:pPr>
    </w:lvl>
    <w:lvl w:ilvl="4">
      <w:start w:val="1"/>
      <w:numFmt w:val="lowerLetter"/>
      <w:pStyle w:val="zmwpktu"/>
      <w:suff w:val="space"/>
      <w:lvlText w:val="%5)"/>
      <w:lvlJc w:val="left"/>
      <w:pPr>
        <w:ind w:left="1871" w:hanging="227"/>
      </w:pPr>
    </w:lvl>
    <w:lvl w:ilvl="5">
      <w:start w:val="1"/>
      <w:numFmt w:val="bullet"/>
      <w:pStyle w:val="zmwpktp"/>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D5C788A"/>
    <w:multiLevelType w:val="hybridMultilevel"/>
    <w:tmpl w:val="53FEA06A"/>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1">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p0"/>
      <w:suff w:val="space"/>
      <w:lvlText w:val="%3)"/>
      <w:lvlJc w:val="left"/>
      <w:pPr>
        <w:ind w:left="1588" w:hanging="227"/>
      </w:pPr>
    </w:lvl>
    <w:lvl w:ilvl="3">
      <w:start w:val="1"/>
      <w:numFmt w:val="bullet"/>
      <w:pStyle w:val="zmwpktp1"/>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73">
    <w:nsid w:val="52413B79"/>
    <w:multiLevelType w:val="hybridMultilevel"/>
    <w:tmpl w:val="9B2699F0"/>
    <w:lvl w:ilvl="0" w:tplc="04150005">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74">
    <w:nsid w:val="52D92635"/>
    <w:multiLevelType w:val="hybridMultilevel"/>
    <w:tmpl w:val="DDC0B9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53121602"/>
    <w:multiLevelType w:val="hybridMultilevel"/>
    <w:tmpl w:val="F6B8AD56"/>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6">
    <w:nsid w:val="561F2057"/>
    <w:multiLevelType w:val="multilevel"/>
    <w:tmpl w:val="0B1A570E"/>
    <w:lvl w:ilvl="0">
      <w:start w:val="1"/>
      <w:numFmt w:val="none"/>
      <w:pStyle w:val="zmw"/>
      <w:suff w:val="nothing"/>
      <w:lvlText w:val="„%1§"/>
      <w:lvlJc w:val="left"/>
      <w:pPr>
        <w:ind w:left="1701" w:hanging="850"/>
      </w:pPr>
    </w:lvl>
    <w:lvl w:ilvl="1">
      <w:start w:val="1"/>
      <w:numFmt w:val="none"/>
      <w:pStyle w:val="zmw"/>
      <w:suff w:val="nothing"/>
      <w:lvlText w:val="%1§"/>
      <w:lvlJc w:val="left"/>
      <w:pPr>
        <w:ind w:left="1644" w:hanging="680"/>
      </w:pPr>
    </w:lvl>
    <w:lvl w:ilvl="2">
      <w:start w:val="2"/>
      <w:numFmt w:val="decimal"/>
      <w:pStyle w:val="zmw1"/>
      <w:suff w:val="space"/>
      <w:lvlText w:val="%1%3."/>
      <w:lvlJc w:val="left"/>
      <w:pPr>
        <w:ind w:left="1701" w:hanging="227"/>
      </w:pPr>
    </w:lvl>
    <w:lvl w:ilvl="3">
      <w:start w:val="1"/>
      <w:numFmt w:val="decimal"/>
      <w:pStyle w:val="zmwu"/>
      <w:suff w:val="space"/>
      <w:lvlText w:val="%4)"/>
      <w:lvlJc w:val="left"/>
      <w:pPr>
        <w:ind w:left="1985" w:hanging="284"/>
      </w:pPr>
      <w:rPr>
        <w:rFonts w:ascii="Times New Roman" w:hAnsi="Times New Roman" w:hint="default"/>
        <w:b w:val="0"/>
        <w:i w:val="0"/>
        <w:sz w:val="24"/>
      </w:rPr>
    </w:lvl>
    <w:lvl w:ilvl="4">
      <w:start w:val="1"/>
      <w:numFmt w:val="lowerLetter"/>
      <w:pStyle w:val="zmwp"/>
      <w:suff w:val="space"/>
      <w:lvlText w:val="%1%5)"/>
      <w:lvlJc w:val="left"/>
      <w:pPr>
        <w:ind w:left="2211" w:hanging="226"/>
      </w:pPr>
    </w:lvl>
    <w:lvl w:ilvl="5">
      <w:start w:val="1"/>
      <w:numFmt w:val="bullet"/>
      <w:pStyle w:val="zmwp"/>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5638771E"/>
    <w:multiLevelType w:val="hybridMultilevel"/>
    <w:tmpl w:val="82F0976E"/>
    <w:lvl w:ilvl="0" w:tplc="C34CB32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70E0445"/>
    <w:multiLevelType w:val="hybridMultilevel"/>
    <w:tmpl w:val="E5F2F97E"/>
    <w:lvl w:ilvl="0" w:tplc="7C1264B4">
      <w:start w:val="1"/>
      <w:numFmt w:val="decimal"/>
      <w:lvlText w:val="%1."/>
      <w:lvlJc w:val="left"/>
      <w:pPr>
        <w:tabs>
          <w:tab w:val="num" w:pos="720"/>
        </w:tabs>
        <w:ind w:left="720" w:hanging="360"/>
      </w:pPr>
      <w:rPr>
        <w:rFonts w:hint="default"/>
        <w:b w:val="0"/>
      </w:rPr>
    </w:lvl>
    <w:lvl w:ilvl="1" w:tplc="7A5816C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5403E7"/>
    <w:multiLevelType w:val="hybridMultilevel"/>
    <w:tmpl w:val="A6C2F7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57DF5AA4"/>
    <w:multiLevelType w:val="hybridMultilevel"/>
    <w:tmpl w:val="2F04F3A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57EB0B75"/>
    <w:multiLevelType w:val="hybridMultilevel"/>
    <w:tmpl w:val="744C0A4C"/>
    <w:lvl w:ilvl="0" w:tplc="98045A88">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9B83696"/>
    <w:multiLevelType w:val="hybridMultilevel"/>
    <w:tmpl w:val="8D48A9E2"/>
    <w:lvl w:ilvl="0" w:tplc="04150005">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3">
    <w:nsid w:val="59FB32FF"/>
    <w:multiLevelType w:val="hybridMultilevel"/>
    <w:tmpl w:val="490CC70A"/>
    <w:lvl w:ilvl="0" w:tplc="BC12B1D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5A4B2AA7"/>
    <w:multiLevelType w:val="hybridMultilevel"/>
    <w:tmpl w:val="FE105B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A58195F"/>
    <w:multiLevelType w:val="multilevel"/>
    <w:tmpl w:val="4E1AA3C4"/>
    <w:lvl w:ilvl="0">
      <w:start w:val="1"/>
      <w:numFmt w:val="none"/>
      <w:pStyle w:val="zmwlitl"/>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l"/>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5F0106B2"/>
    <w:multiLevelType w:val="hybridMultilevel"/>
    <w:tmpl w:val="A92216A2"/>
    <w:lvl w:ilvl="0" w:tplc="04150015">
      <w:start w:val="2"/>
      <w:numFmt w:val="upperLetter"/>
      <w:lvlText w:val="%1."/>
      <w:lvlJc w:val="left"/>
      <w:pPr>
        <w:tabs>
          <w:tab w:val="num" w:pos="720"/>
        </w:tabs>
        <w:ind w:left="720" w:hanging="360"/>
      </w:pPr>
      <w:rPr>
        <w:rFonts w:hint="default"/>
      </w:rPr>
    </w:lvl>
    <w:lvl w:ilvl="1" w:tplc="BC12B1D6">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5793188"/>
    <w:multiLevelType w:val="hybridMultilevel"/>
    <w:tmpl w:val="7D0A83EA"/>
    <w:lvl w:ilvl="0" w:tplc="0E4A82B8">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nsid w:val="65FF406A"/>
    <w:multiLevelType w:val="hybridMultilevel"/>
    <w:tmpl w:val="2034C07E"/>
    <w:lvl w:ilvl="0" w:tplc="04150015">
      <w:start w:val="1"/>
      <w:numFmt w:val="upperLetter"/>
      <w:lvlText w:val="%1."/>
      <w:lvlJc w:val="left"/>
      <w:pPr>
        <w:tabs>
          <w:tab w:val="num" w:pos="900"/>
        </w:tabs>
        <w:ind w:left="900" w:hanging="360"/>
      </w:pPr>
    </w:lvl>
    <w:lvl w:ilvl="1" w:tplc="0415000F">
      <w:start w:val="1"/>
      <w:numFmt w:val="decimal"/>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91">
    <w:nsid w:val="6AE700A6"/>
    <w:multiLevelType w:val="hybridMultilevel"/>
    <w:tmpl w:val="CEA64A0E"/>
    <w:lvl w:ilvl="0" w:tplc="48DA54B2">
      <w:start w:val="1"/>
      <w:numFmt w:val="decimal"/>
      <w:lvlText w:val="%1."/>
      <w:lvlJc w:val="left"/>
      <w:pPr>
        <w:tabs>
          <w:tab w:val="num" w:pos="851"/>
        </w:tabs>
        <w:ind w:left="851" w:hanging="567"/>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93">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
      <w:suff w:val="space"/>
      <w:lvlText w:val="%3)"/>
      <w:lvlJc w:val="left"/>
      <w:pPr>
        <w:ind w:left="1134" w:hanging="283"/>
      </w:pPr>
    </w:lvl>
    <w:lvl w:ilvl="3">
      <w:start w:val="1"/>
      <w:numFmt w:val="bullet"/>
      <w:pStyle w:val="zmwpktpkt1"/>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71166D"/>
    <w:multiLevelType w:val="hybridMultilevel"/>
    <w:tmpl w:val="34EE0A6A"/>
    <w:lvl w:ilvl="0" w:tplc="98045A88">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F763E53"/>
    <w:multiLevelType w:val="hybridMultilevel"/>
    <w:tmpl w:val="537046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F7704D0"/>
    <w:multiLevelType w:val="hybridMultilevel"/>
    <w:tmpl w:val="AE0A44F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
      <w:suff w:val="space"/>
      <w:lvlText w:val="%3)"/>
      <w:lvlJc w:val="left"/>
      <w:pPr>
        <w:ind w:left="1134" w:hanging="283"/>
      </w:pPr>
    </w:lvl>
    <w:lvl w:ilvl="3">
      <w:start w:val="1"/>
      <w:numFmt w:val="lowerLetter"/>
      <w:pStyle w:val="zmwpktust1"/>
      <w:suff w:val="space"/>
      <w:lvlText w:val="%4)"/>
      <w:lvlJc w:val="left"/>
      <w:pPr>
        <w:ind w:left="1361" w:hanging="227"/>
      </w:pPr>
    </w:lvl>
    <w:lvl w:ilvl="4">
      <w:start w:val="1"/>
      <w:numFmt w:val="bullet"/>
      <w:pStyle w:val="zmwpktustp"/>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24172AE"/>
    <w:multiLevelType w:val="hybridMultilevel"/>
    <w:tmpl w:val="BB8C96F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nsid w:val="72D40D26"/>
    <w:multiLevelType w:val="hybridMultilevel"/>
    <w:tmpl w:val="6E60D9B4"/>
    <w:lvl w:ilvl="0" w:tplc="8576915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3C179DA"/>
    <w:multiLevelType w:val="hybridMultilevel"/>
    <w:tmpl w:val="E578E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5650566"/>
    <w:multiLevelType w:val="hybridMultilevel"/>
    <w:tmpl w:val="8E1A0810"/>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6B37C48"/>
    <w:multiLevelType w:val="hybridMultilevel"/>
    <w:tmpl w:val="3C0600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nsid w:val="76D801FA"/>
    <w:multiLevelType w:val="hybridMultilevel"/>
    <w:tmpl w:val="2392DD6A"/>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05">
    <w:nsid w:val="77137193"/>
    <w:multiLevelType w:val="hybridMultilevel"/>
    <w:tmpl w:val="A888D7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ADA5B39"/>
    <w:multiLevelType w:val="hybridMultilevel"/>
    <w:tmpl w:val="B6487D50"/>
    <w:lvl w:ilvl="0" w:tplc="04150013">
      <w:start w:val="1"/>
      <w:numFmt w:val="upperRoman"/>
      <w:lvlText w:val="%1."/>
      <w:lvlJc w:val="right"/>
      <w:pPr>
        <w:tabs>
          <w:tab w:val="num" w:pos="180"/>
        </w:tabs>
        <w:ind w:left="180" w:hanging="180"/>
      </w:pPr>
    </w:lvl>
    <w:lvl w:ilvl="1" w:tplc="04150015">
      <w:start w:val="1"/>
      <w:numFmt w:val="upperLetter"/>
      <w:lvlText w:val="%2."/>
      <w:lvlJc w:val="left"/>
      <w:pPr>
        <w:tabs>
          <w:tab w:val="num" w:pos="1440"/>
        </w:tabs>
        <w:ind w:left="1440" w:hanging="360"/>
      </w:pPr>
    </w:lvl>
    <w:lvl w:ilvl="2" w:tplc="D1A687B6">
      <w:start w:val="1"/>
      <w:numFmt w:val="upperLetter"/>
      <w:lvlText w:val="%3&gt;"/>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C7E4AFC"/>
    <w:multiLevelType w:val="hybridMultilevel"/>
    <w:tmpl w:val="CA580DE6"/>
    <w:lvl w:ilvl="0" w:tplc="BC12B1D6">
      <w:start w:val="1"/>
      <w:numFmt w:val="bullet"/>
      <w:lvlText w:val="–"/>
      <w:lvlJc w:val="left"/>
      <w:pPr>
        <w:tabs>
          <w:tab w:val="num" w:pos="1200"/>
        </w:tabs>
        <w:ind w:left="1200" w:hanging="360"/>
      </w:pPr>
      <w:rPr>
        <w:rFonts w:ascii="Times New Roman" w:eastAsia="Times New Roman" w:hAnsi="Times New Roman" w:cs="Times New Roman" w:hint="default"/>
        <w:b/>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08">
    <w:nsid w:val="7CEF284D"/>
    <w:multiLevelType w:val="hybridMultilevel"/>
    <w:tmpl w:val="411E986E"/>
    <w:lvl w:ilvl="0" w:tplc="1CD21D6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7D8E719F"/>
    <w:multiLevelType w:val="hybridMultilevel"/>
    <w:tmpl w:val="648258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DFB54A8"/>
    <w:multiLevelType w:val="hybridMultilevel"/>
    <w:tmpl w:val="D6FC166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nsid w:val="7F985172"/>
    <w:multiLevelType w:val="hybridMultilevel"/>
    <w:tmpl w:val="6E9CED9C"/>
    <w:lvl w:ilvl="0" w:tplc="04150015">
      <w:start w:val="2"/>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72"/>
  </w:num>
  <w:num w:numId="3">
    <w:abstractNumId w:val="92"/>
  </w:num>
  <w:num w:numId="4">
    <w:abstractNumId w:val="76"/>
  </w:num>
  <w:num w:numId="5">
    <w:abstractNumId w:val="42"/>
  </w:num>
  <w:num w:numId="6">
    <w:abstractNumId w:val="71"/>
  </w:num>
  <w:num w:numId="7">
    <w:abstractNumId w:val="85"/>
  </w:num>
  <w:num w:numId="8">
    <w:abstractNumId w:val="69"/>
  </w:num>
  <w:num w:numId="9">
    <w:abstractNumId w:val="98"/>
  </w:num>
  <w:num w:numId="10">
    <w:abstractNumId w:val="93"/>
  </w:num>
  <w:num w:numId="11">
    <w:abstractNumId w:val="94"/>
  </w:num>
  <w:num w:numId="12">
    <w:abstractNumId w:val="33"/>
  </w:num>
  <w:num w:numId="13">
    <w:abstractNumId w:val="65"/>
  </w:num>
  <w:num w:numId="14">
    <w:abstractNumId w:val="30"/>
  </w:num>
  <w:num w:numId="15">
    <w:abstractNumId w:val="87"/>
  </w:num>
  <w:num w:numId="16">
    <w:abstractNumId w:val="90"/>
  </w:num>
  <w:num w:numId="17">
    <w:abstractNumId w:val="27"/>
  </w:num>
  <w:num w:numId="18">
    <w:abstractNumId w:val="56"/>
  </w:num>
  <w:num w:numId="19">
    <w:abstractNumId w:val="4"/>
  </w:num>
  <w:num w:numId="20">
    <w:abstractNumId w:val="9"/>
  </w:num>
  <w:num w:numId="21">
    <w:abstractNumId w:val="12"/>
  </w:num>
  <w:num w:numId="22">
    <w:abstractNumId w:val="73"/>
  </w:num>
  <w:num w:numId="23">
    <w:abstractNumId w:val="83"/>
  </w:num>
  <w:num w:numId="24">
    <w:abstractNumId w:val="80"/>
  </w:num>
  <w:num w:numId="25">
    <w:abstractNumId w:val="3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24"/>
  </w:num>
  <w:num w:numId="29">
    <w:abstractNumId w:val="49"/>
  </w:num>
  <w:num w:numId="30">
    <w:abstractNumId w:val="47"/>
  </w:num>
  <w:num w:numId="31">
    <w:abstractNumId w:val="20"/>
  </w:num>
  <w:num w:numId="32">
    <w:abstractNumId w:val="78"/>
  </w:num>
  <w:num w:numId="33">
    <w:abstractNumId w:val="100"/>
  </w:num>
  <w:num w:numId="34">
    <w:abstractNumId w:val="84"/>
  </w:num>
  <w:num w:numId="35">
    <w:abstractNumId w:val="18"/>
  </w:num>
  <w:num w:numId="36">
    <w:abstractNumId w:val="95"/>
  </w:num>
  <w:num w:numId="37">
    <w:abstractNumId w:val="45"/>
  </w:num>
  <w:num w:numId="38">
    <w:abstractNumId w:val="81"/>
  </w:num>
  <w:num w:numId="39">
    <w:abstractNumId w:val="51"/>
  </w:num>
  <w:num w:numId="40">
    <w:abstractNumId w:val="106"/>
  </w:num>
  <w:num w:numId="41">
    <w:abstractNumId w:val="89"/>
  </w:num>
  <w:num w:numId="42">
    <w:abstractNumId w:val="19"/>
  </w:num>
  <w:num w:numId="43">
    <w:abstractNumId w:val="36"/>
  </w:num>
  <w:num w:numId="44">
    <w:abstractNumId w:val="70"/>
  </w:num>
  <w:num w:numId="45">
    <w:abstractNumId w:val="23"/>
  </w:num>
  <w:num w:numId="46">
    <w:abstractNumId w:val="96"/>
  </w:num>
  <w:num w:numId="47">
    <w:abstractNumId w:val="53"/>
  </w:num>
  <w:num w:numId="48">
    <w:abstractNumId w:val="55"/>
  </w:num>
  <w:num w:numId="49">
    <w:abstractNumId w:val="57"/>
  </w:num>
  <w:num w:numId="50">
    <w:abstractNumId w:val="43"/>
  </w:num>
  <w:num w:numId="51">
    <w:abstractNumId w:val="62"/>
  </w:num>
  <w:num w:numId="52">
    <w:abstractNumId w:val="29"/>
  </w:num>
  <w:num w:numId="53">
    <w:abstractNumId w:val="75"/>
  </w:num>
  <w:num w:numId="54">
    <w:abstractNumId w:val="104"/>
  </w:num>
  <w:num w:numId="55">
    <w:abstractNumId w:val="26"/>
  </w:num>
  <w:num w:numId="56">
    <w:abstractNumId w:val="108"/>
  </w:num>
  <w:num w:numId="57">
    <w:abstractNumId w:val="88"/>
  </w:num>
  <w:num w:numId="58">
    <w:abstractNumId w:val="102"/>
  </w:num>
  <w:num w:numId="59">
    <w:abstractNumId w:val="77"/>
  </w:num>
  <w:num w:numId="60">
    <w:abstractNumId w:val="109"/>
  </w:num>
  <w:num w:numId="61">
    <w:abstractNumId w:val="58"/>
  </w:num>
  <w:num w:numId="62">
    <w:abstractNumId w:val="97"/>
  </w:num>
  <w:num w:numId="63">
    <w:abstractNumId w:val="63"/>
  </w:num>
  <w:num w:numId="64">
    <w:abstractNumId w:val="35"/>
  </w:num>
  <w:num w:numId="65">
    <w:abstractNumId w:val="110"/>
  </w:num>
  <w:num w:numId="66">
    <w:abstractNumId w:val="86"/>
  </w:num>
  <w:num w:numId="67">
    <w:abstractNumId w:val="46"/>
  </w:num>
  <w:num w:numId="68">
    <w:abstractNumId w:val="66"/>
  </w:num>
  <w:num w:numId="69">
    <w:abstractNumId w:val="52"/>
  </w:num>
  <w:num w:numId="70">
    <w:abstractNumId w:val="64"/>
  </w:num>
  <w:num w:numId="71">
    <w:abstractNumId w:val="44"/>
  </w:num>
  <w:num w:numId="72">
    <w:abstractNumId w:val="105"/>
  </w:num>
  <w:num w:numId="73">
    <w:abstractNumId w:val="22"/>
  </w:num>
  <w:num w:numId="74">
    <w:abstractNumId w:val="34"/>
  </w:num>
  <w:num w:numId="75">
    <w:abstractNumId w:val="101"/>
  </w:num>
  <w:num w:numId="76">
    <w:abstractNumId w:val="21"/>
  </w:num>
  <w:num w:numId="77">
    <w:abstractNumId w:val="39"/>
  </w:num>
  <w:num w:numId="78">
    <w:abstractNumId w:val="111"/>
  </w:num>
  <w:num w:numId="79">
    <w:abstractNumId w:val="67"/>
  </w:num>
  <w:num w:numId="80">
    <w:abstractNumId w:val="60"/>
  </w:num>
  <w:num w:numId="81">
    <w:abstractNumId w:val="17"/>
  </w:num>
  <w:num w:numId="82">
    <w:abstractNumId w:val="25"/>
  </w:num>
  <w:num w:numId="83">
    <w:abstractNumId w:val="28"/>
  </w:num>
  <w:num w:numId="84">
    <w:abstractNumId w:val="31"/>
  </w:num>
  <w:num w:numId="85">
    <w:abstractNumId w:val="0"/>
  </w:num>
  <w:num w:numId="86">
    <w:abstractNumId w:val="2"/>
  </w:num>
  <w:num w:numId="87">
    <w:abstractNumId w:val="5"/>
  </w:num>
  <w:num w:numId="88">
    <w:abstractNumId w:val="6"/>
  </w:num>
  <w:num w:numId="89">
    <w:abstractNumId w:val="7"/>
  </w:num>
  <w:num w:numId="90">
    <w:abstractNumId w:val="8"/>
  </w:num>
  <w:num w:numId="91">
    <w:abstractNumId w:val="10"/>
  </w:num>
  <w:num w:numId="92">
    <w:abstractNumId w:val="11"/>
  </w:num>
  <w:num w:numId="93">
    <w:abstractNumId w:val="13"/>
  </w:num>
  <w:num w:numId="94">
    <w:abstractNumId w:val="14"/>
  </w:num>
  <w:num w:numId="95">
    <w:abstractNumId w:val="15"/>
  </w:num>
  <w:num w:numId="96">
    <w:abstractNumId w:val="107"/>
  </w:num>
  <w:num w:numId="97">
    <w:abstractNumId w:val="38"/>
  </w:num>
  <w:num w:numId="98">
    <w:abstractNumId w:val="48"/>
  </w:num>
  <w:num w:numId="99">
    <w:abstractNumId w:val="40"/>
  </w:num>
  <w:num w:numId="100">
    <w:abstractNumId w:val="79"/>
  </w:num>
  <w:num w:numId="101">
    <w:abstractNumId w:val="61"/>
  </w:num>
  <w:num w:numId="102">
    <w:abstractNumId w:val="82"/>
  </w:num>
  <w:num w:numId="103">
    <w:abstractNumId w:val="16"/>
  </w:num>
  <w:num w:numId="104">
    <w:abstractNumId w:val="59"/>
  </w:num>
  <w:num w:numId="105">
    <w:abstractNumId w:val="54"/>
  </w:num>
  <w:num w:numId="106">
    <w:abstractNumId w:val="41"/>
  </w:num>
  <w:num w:numId="107">
    <w:abstractNumId w:val="103"/>
  </w:num>
  <w:num w:numId="108">
    <w:abstractNumId w:val="91"/>
  </w:num>
  <w:num w:numId="109">
    <w:abstractNumId w:val="99"/>
  </w:num>
  <w:num w:numId="110">
    <w:abstractNumId w:val="7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62"/>
    <w:rsid w:val="00014899"/>
    <w:rsid w:val="0013077F"/>
    <w:rsid w:val="0030798A"/>
    <w:rsid w:val="003316EF"/>
    <w:rsid w:val="00515139"/>
    <w:rsid w:val="00535A62"/>
    <w:rsid w:val="005D71B1"/>
    <w:rsid w:val="00727A6E"/>
    <w:rsid w:val="007D4639"/>
    <w:rsid w:val="009A4AA5"/>
    <w:rsid w:val="00A90F30"/>
    <w:rsid w:val="00AC3140"/>
    <w:rsid w:val="00AF7298"/>
    <w:rsid w:val="00B822A3"/>
    <w:rsid w:val="00BD3416"/>
    <w:rsid w:val="00C00BED"/>
    <w:rsid w:val="00DB313E"/>
    <w:rsid w:val="00F26BBE"/>
    <w:rsid w:val="00F57DBF"/>
    <w:rsid w:val="00F87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A6CAC74-4F63-4C07-AE74-E2E233EF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416"/>
    <w:pPr>
      <w:suppressAutoHyphens/>
    </w:pPr>
    <w:rPr>
      <w:sz w:val="24"/>
      <w:szCs w:val="24"/>
      <w:lang w:eastAsia="ar-SA"/>
    </w:rPr>
  </w:style>
  <w:style w:type="paragraph" w:styleId="Nagwek1">
    <w:name w:val="heading 1"/>
    <w:basedOn w:val="Normalny"/>
    <w:next w:val="Normalny"/>
    <w:qFormat/>
    <w:rsid w:val="003316EF"/>
    <w:pPr>
      <w:keepNext/>
      <w:jc w:val="right"/>
      <w:outlineLvl w:val="0"/>
    </w:pPr>
    <w:rPr>
      <w:b/>
    </w:rPr>
  </w:style>
  <w:style w:type="paragraph" w:styleId="Nagwek2">
    <w:name w:val="heading 2"/>
    <w:basedOn w:val="Normalny"/>
    <w:next w:val="Normalny"/>
    <w:link w:val="Nagwek2Znak"/>
    <w:qFormat/>
    <w:rsid w:val="00BD3416"/>
    <w:pPr>
      <w:keepNext/>
      <w:tabs>
        <w:tab w:val="num" w:pos="0"/>
        <w:tab w:val="center" w:pos="4535"/>
        <w:tab w:val="left" w:pos="6880"/>
      </w:tabs>
      <w:jc w:val="center"/>
      <w:outlineLvl w:val="1"/>
    </w:pPr>
    <w:rPr>
      <w:rFonts w:eastAsia="Arial Unicode MS"/>
      <w:b/>
      <w:sz w:val="28"/>
      <w:szCs w:val="20"/>
    </w:rPr>
  </w:style>
  <w:style w:type="paragraph" w:styleId="Nagwek3">
    <w:name w:val="heading 3"/>
    <w:basedOn w:val="Normalny"/>
    <w:next w:val="Normalny"/>
    <w:link w:val="Nagwek3Znak"/>
    <w:unhideWhenUsed/>
    <w:qFormat/>
    <w:rsid w:val="00DB313E"/>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qFormat/>
    <w:rsid w:val="00DB313E"/>
    <w:pPr>
      <w:keepNext/>
      <w:tabs>
        <w:tab w:val="num" w:pos="0"/>
      </w:tabs>
      <w:spacing w:line="360" w:lineRule="auto"/>
      <w:jc w:val="center"/>
      <w:outlineLvl w:val="3"/>
    </w:pPr>
    <w:rPr>
      <w:b/>
      <w:sz w:val="26"/>
      <w:szCs w:val="20"/>
    </w:rPr>
  </w:style>
  <w:style w:type="paragraph" w:styleId="Nagwek5">
    <w:name w:val="heading 5"/>
    <w:basedOn w:val="Normalny"/>
    <w:next w:val="Normalny"/>
    <w:link w:val="Nagwek5Znak"/>
    <w:qFormat/>
    <w:rsid w:val="00DB313E"/>
    <w:pPr>
      <w:keepNext/>
      <w:tabs>
        <w:tab w:val="num" w:pos="0"/>
      </w:tabs>
      <w:spacing w:line="360" w:lineRule="auto"/>
      <w:outlineLvl w:val="4"/>
    </w:pPr>
    <w:rPr>
      <w:b/>
      <w:sz w:val="26"/>
      <w:szCs w:val="20"/>
    </w:rPr>
  </w:style>
  <w:style w:type="paragraph" w:styleId="Nagwek6">
    <w:name w:val="heading 6"/>
    <w:basedOn w:val="Normalny"/>
    <w:next w:val="Normalny"/>
    <w:link w:val="Nagwek6Znak"/>
    <w:unhideWhenUsed/>
    <w:qFormat/>
    <w:rsid w:val="00DB313E"/>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B822A3"/>
    <w:pPr>
      <w:spacing w:before="240" w:after="60"/>
      <w:outlineLvl w:val="6"/>
    </w:pPr>
    <w:rPr>
      <w:rFonts w:asciiTheme="minorHAnsi" w:eastAsiaTheme="minorEastAsia" w:hAnsiTheme="minorHAnsi" w:cstheme="minorBidi"/>
    </w:rPr>
  </w:style>
  <w:style w:type="paragraph" w:styleId="Nagwek8">
    <w:name w:val="heading 8"/>
    <w:basedOn w:val="Normalny"/>
    <w:next w:val="Normalny"/>
    <w:qFormat/>
    <w:rsid w:val="003316EF"/>
    <w:pPr>
      <w:numPr>
        <w:ilvl w:val="7"/>
        <w:numId w:val="1"/>
      </w:numPr>
      <w:spacing w:before="240" w:after="60"/>
      <w:outlineLvl w:val="7"/>
    </w:pPr>
    <w:rPr>
      <w:rFonts w:ascii="Arial" w:hAnsi="Arial"/>
      <w:i/>
    </w:rPr>
  </w:style>
  <w:style w:type="paragraph" w:styleId="Nagwek9">
    <w:name w:val="heading 9"/>
    <w:basedOn w:val="Normalny"/>
    <w:next w:val="Normalny"/>
    <w:qFormat/>
    <w:rsid w:val="003316EF"/>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D3416"/>
    <w:rPr>
      <w:rFonts w:eastAsia="Arial Unicode MS"/>
      <w:b/>
      <w:sz w:val="28"/>
      <w:lang w:eastAsia="ar-SA"/>
    </w:rPr>
  </w:style>
  <w:style w:type="character" w:customStyle="1" w:styleId="Nagwek7Znak">
    <w:name w:val="Nagłówek 7 Znak"/>
    <w:basedOn w:val="Domylnaczcionkaakapitu"/>
    <w:link w:val="Nagwek7"/>
    <w:uiPriority w:val="9"/>
    <w:semiHidden/>
    <w:rsid w:val="00B822A3"/>
    <w:rPr>
      <w:rFonts w:asciiTheme="minorHAnsi" w:eastAsiaTheme="minorEastAsia" w:hAnsiTheme="minorHAnsi" w:cstheme="minorBidi"/>
      <w:sz w:val="24"/>
      <w:szCs w:val="24"/>
      <w:lang w:eastAsia="ar-SA"/>
    </w:rPr>
  </w:style>
  <w:style w:type="paragraph" w:customStyle="1" w:styleId="wsprawie">
    <w:name w:val="w sprawie"/>
    <w:basedOn w:val="Normalny"/>
    <w:rsid w:val="003316EF"/>
    <w:pPr>
      <w:numPr>
        <w:ilvl w:val="1"/>
        <w:numId w:val="3"/>
      </w:numPr>
      <w:spacing w:after="160"/>
      <w:jc w:val="center"/>
    </w:pPr>
    <w:rPr>
      <w:b/>
    </w:rPr>
  </w:style>
  <w:style w:type="paragraph" w:customStyle="1" w:styleId="Tytuaktu">
    <w:name w:val="Tytuł aktu"/>
    <w:rsid w:val="003316EF"/>
    <w:pPr>
      <w:numPr>
        <w:numId w:val="17"/>
      </w:numPr>
      <w:spacing w:after="120"/>
      <w:jc w:val="center"/>
    </w:pPr>
    <w:rPr>
      <w:b/>
      <w:caps/>
      <w:noProof/>
      <w:sz w:val="24"/>
    </w:rPr>
  </w:style>
  <w:style w:type="paragraph" w:customStyle="1" w:styleId="zdnia">
    <w:name w:val="z dnia"/>
    <w:rsid w:val="003316EF"/>
    <w:pPr>
      <w:numPr>
        <w:numId w:val="3"/>
      </w:numPr>
      <w:spacing w:before="80" w:after="160"/>
      <w:jc w:val="center"/>
    </w:pPr>
    <w:rPr>
      <w:noProof/>
      <w:sz w:val="24"/>
    </w:rPr>
  </w:style>
  <w:style w:type="paragraph" w:customStyle="1" w:styleId="podstawa">
    <w:name w:val="podstawa"/>
    <w:rsid w:val="003316EF"/>
    <w:pPr>
      <w:spacing w:before="80" w:after="240"/>
      <w:ind w:firstLine="397"/>
      <w:jc w:val="both"/>
    </w:pPr>
    <w:rPr>
      <w:noProof/>
      <w:sz w:val="24"/>
    </w:rPr>
  </w:style>
  <w:style w:type="paragraph" w:customStyle="1" w:styleId="paragraf">
    <w:name w:val="paragraf"/>
    <w:basedOn w:val="podstawa"/>
    <w:rsid w:val="003316EF"/>
    <w:pPr>
      <w:numPr>
        <w:ilvl w:val="3"/>
        <w:numId w:val="17"/>
      </w:numPr>
    </w:pPr>
  </w:style>
  <w:style w:type="paragraph" w:customStyle="1" w:styleId="ust">
    <w:name w:val="ust."/>
    <w:autoRedefine/>
    <w:rsid w:val="003316EF"/>
    <w:pPr>
      <w:spacing w:after="160"/>
      <w:ind w:firstLine="624"/>
      <w:jc w:val="both"/>
    </w:pPr>
    <w:rPr>
      <w:noProof/>
      <w:sz w:val="24"/>
    </w:rPr>
  </w:style>
  <w:style w:type="paragraph" w:customStyle="1" w:styleId="pkt">
    <w:name w:val="pkt"/>
    <w:autoRedefine/>
    <w:rsid w:val="003316EF"/>
    <w:pPr>
      <w:numPr>
        <w:ilvl w:val="5"/>
        <w:numId w:val="17"/>
      </w:numPr>
      <w:spacing w:after="160"/>
      <w:jc w:val="both"/>
    </w:pPr>
    <w:rPr>
      <w:noProof/>
      <w:sz w:val="24"/>
    </w:rPr>
  </w:style>
  <w:style w:type="paragraph" w:customStyle="1" w:styleId="lit">
    <w:name w:val="lit"/>
    <w:rsid w:val="003316EF"/>
    <w:pPr>
      <w:spacing w:after="120"/>
      <w:ind w:left="680" w:hanging="226"/>
      <w:jc w:val="both"/>
    </w:pPr>
    <w:rPr>
      <w:noProof/>
      <w:sz w:val="24"/>
    </w:rPr>
  </w:style>
  <w:style w:type="paragraph" w:customStyle="1" w:styleId="tiret">
    <w:name w:val="tiret"/>
    <w:rsid w:val="003316EF"/>
    <w:pPr>
      <w:spacing w:after="80"/>
      <w:ind w:left="851" w:hanging="171"/>
      <w:jc w:val="both"/>
    </w:pPr>
    <w:rPr>
      <w:noProof/>
      <w:sz w:val="24"/>
    </w:rPr>
  </w:style>
  <w:style w:type="paragraph" w:styleId="Podpis">
    <w:name w:val="Signature"/>
    <w:basedOn w:val="Normalny"/>
    <w:semiHidden/>
    <w:rsid w:val="003316EF"/>
    <w:pPr>
      <w:numPr>
        <w:numId w:val="16"/>
      </w:numPr>
      <w:spacing w:after="120"/>
      <w:jc w:val="center"/>
    </w:pPr>
  </w:style>
  <w:style w:type="paragraph" w:styleId="Nagwek">
    <w:name w:val="header"/>
    <w:basedOn w:val="Normalny"/>
    <w:rsid w:val="003316EF"/>
    <w:pPr>
      <w:tabs>
        <w:tab w:val="center" w:pos="4536"/>
        <w:tab w:val="right" w:pos="9072"/>
      </w:tabs>
    </w:pPr>
  </w:style>
  <w:style w:type="paragraph" w:styleId="Stopka">
    <w:name w:val="footer"/>
    <w:basedOn w:val="Normalny"/>
    <w:rsid w:val="003316EF"/>
    <w:pPr>
      <w:tabs>
        <w:tab w:val="center" w:pos="4536"/>
        <w:tab w:val="right" w:pos="9072"/>
      </w:tabs>
    </w:pPr>
  </w:style>
  <w:style w:type="paragraph" w:styleId="Tekstpodstawowywcity">
    <w:name w:val="Body Text Indent"/>
    <w:basedOn w:val="Normalny"/>
    <w:rsid w:val="003316EF"/>
    <w:pPr>
      <w:ind w:left="1843" w:hanging="425"/>
    </w:pPr>
  </w:style>
  <w:style w:type="paragraph" w:styleId="Tekstpodstawowywcity2">
    <w:name w:val="Body Text Indent 2"/>
    <w:basedOn w:val="Normalny"/>
    <w:semiHidden/>
    <w:rsid w:val="003316EF"/>
    <w:pPr>
      <w:ind w:left="2410" w:hanging="142"/>
      <w:jc w:val="both"/>
    </w:pPr>
  </w:style>
  <w:style w:type="paragraph" w:styleId="Tekstpodstawowywcity3">
    <w:name w:val="Body Text Indent 3"/>
    <w:basedOn w:val="Normalny"/>
    <w:semiHidden/>
    <w:rsid w:val="003316EF"/>
    <w:pPr>
      <w:ind w:left="1843" w:hanging="709"/>
    </w:pPr>
  </w:style>
  <w:style w:type="character" w:styleId="Uwydatnienie">
    <w:name w:val="Emphasis"/>
    <w:basedOn w:val="Domylnaczcionkaakapitu"/>
    <w:qFormat/>
    <w:rsid w:val="003316EF"/>
    <w:rPr>
      <w:i/>
    </w:rPr>
  </w:style>
  <w:style w:type="paragraph" w:customStyle="1" w:styleId="za">
    <w:name w:val="zał"/>
    <w:basedOn w:val="Nagwek1"/>
    <w:autoRedefine/>
    <w:rsid w:val="003316EF"/>
    <w:pPr>
      <w:numPr>
        <w:ilvl w:val="1"/>
        <w:numId w:val="17"/>
      </w:numPr>
      <w:spacing w:after="120"/>
    </w:pPr>
  </w:style>
  <w:style w:type="paragraph" w:customStyle="1" w:styleId="za1">
    <w:name w:val="zał_1"/>
    <w:basedOn w:val="za"/>
    <w:autoRedefine/>
    <w:rsid w:val="003316EF"/>
    <w:pPr>
      <w:numPr>
        <w:ilvl w:val="2"/>
      </w:numPr>
    </w:pPr>
    <w:rPr>
      <w:b w:val="0"/>
    </w:rPr>
  </w:style>
  <w:style w:type="paragraph" w:customStyle="1" w:styleId="rozdzia">
    <w:name w:val="rozdział"/>
    <w:basedOn w:val="Normalny"/>
    <w:autoRedefine/>
    <w:rsid w:val="003316EF"/>
    <w:pPr>
      <w:numPr>
        <w:ilvl w:val="7"/>
        <w:numId w:val="2"/>
      </w:numPr>
      <w:spacing w:after="120"/>
      <w:jc w:val="center"/>
    </w:pPr>
    <w:rPr>
      <w:b/>
      <w:smallCaps/>
    </w:rPr>
  </w:style>
  <w:style w:type="paragraph" w:customStyle="1" w:styleId="podrozdzia">
    <w:name w:val="podrozdział"/>
    <w:basedOn w:val="rozdzia"/>
    <w:autoRedefine/>
    <w:rsid w:val="003316EF"/>
    <w:pPr>
      <w:numPr>
        <w:ilvl w:val="8"/>
      </w:numPr>
    </w:pPr>
    <w:rPr>
      <w:smallCaps w:val="0"/>
    </w:rPr>
  </w:style>
  <w:style w:type="paragraph" w:customStyle="1" w:styleId="zmw">
    <w:name w:val="zm_w_§_§"/>
    <w:basedOn w:val="Normalny"/>
    <w:autoRedefine/>
    <w:rsid w:val="003316EF"/>
    <w:pPr>
      <w:numPr>
        <w:numId w:val="4"/>
      </w:numPr>
      <w:spacing w:after="120"/>
      <w:jc w:val="both"/>
    </w:pPr>
  </w:style>
  <w:style w:type="paragraph" w:customStyle="1" w:styleId="zmw1">
    <w:name w:val="zm_w_§_§_1"/>
    <w:basedOn w:val="zmw"/>
    <w:rsid w:val="003316EF"/>
    <w:pPr>
      <w:numPr>
        <w:ilvl w:val="1"/>
      </w:numPr>
    </w:pPr>
  </w:style>
  <w:style w:type="paragraph" w:customStyle="1" w:styleId="zmwu">
    <w:name w:val="zm_w_§_§_u"/>
    <w:basedOn w:val="zmw1"/>
    <w:autoRedefine/>
    <w:rsid w:val="003316EF"/>
    <w:pPr>
      <w:numPr>
        <w:ilvl w:val="2"/>
      </w:numPr>
    </w:pPr>
  </w:style>
  <w:style w:type="paragraph" w:customStyle="1" w:styleId="zmwp">
    <w:name w:val="zm_w_§_§_p"/>
    <w:basedOn w:val="zmwu"/>
    <w:rsid w:val="003316EF"/>
    <w:pPr>
      <w:numPr>
        <w:ilvl w:val="3"/>
      </w:numPr>
    </w:pPr>
  </w:style>
  <w:style w:type="paragraph" w:customStyle="1" w:styleId="zmwl">
    <w:name w:val="zm_w_§_§_l"/>
    <w:basedOn w:val="zmwp"/>
    <w:rsid w:val="003316EF"/>
    <w:pPr>
      <w:numPr>
        <w:ilvl w:val="4"/>
      </w:numPr>
    </w:pPr>
  </w:style>
  <w:style w:type="paragraph" w:customStyle="1" w:styleId="zmwt">
    <w:name w:val="zm_w_§_§_t"/>
    <w:basedOn w:val="zmwl"/>
    <w:rsid w:val="003316EF"/>
    <w:pPr>
      <w:numPr>
        <w:ilvl w:val="5"/>
      </w:numPr>
    </w:pPr>
  </w:style>
  <w:style w:type="paragraph" w:customStyle="1" w:styleId="zmwust">
    <w:name w:val="zm_w_§_ust"/>
    <w:basedOn w:val="Normalny"/>
    <w:rsid w:val="003316EF"/>
    <w:pPr>
      <w:numPr>
        <w:numId w:val="5"/>
      </w:numPr>
      <w:jc w:val="both"/>
    </w:pPr>
  </w:style>
  <w:style w:type="paragraph" w:customStyle="1" w:styleId="zmwust1">
    <w:name w:val="zm_w_§_ust_1"/>
    <w:basedOn w:val="zmwust"/>
    <w:rsid w:val="003316EF"/>
    <w:pPr>
      <w:numPr>
        <w:ilvl w:val="1"/>
      </w:numPr>
    </w:pPr>
  </w:style>
  <w:style w:type="paragraph" w:customStyle="1" w:styleId="zmwustp">
    <w:name w:val="zm_w_§_ust_p"/>
    <w:basedOn w:val="zmwust1"/>
    <w:rsid w:val="003316EF"/>
    <w:pPr>
      <w:numPr>
        <w:ilvl w:val="2"/>
      </w:numPr>
    </w:pPr>
  </w:style>
  <w:style w:type="paragraph" w:customStyle="1" w:styleId="zmwustl">
    <w:name w:val="zm_w_§_ust_l"/>
    <w:basedOn w:val="zmwustp"/>
    <w:rsid w:val="003316EF"/>
    <w:pPr>
      <w:numPr>
        <w:ilvl w:val="3"/>
      </w:numPr>
    </w:pPr>
  </w:style>
  <w:style w:type="paragraph" w:customStyle="1" w:styleId="zmwustt">
    <w:name w:val="zm_w_§_ust_t"/>
    <w:basedOn w:val="zmwustl"/>
    <w:rsid w:val="003316EF"/>
    <w:pPr>
      <w:numPr>
        <w:ilvl w:val="4"/>
      </w:numPr>
    </w:pPr>
  </w:style>
  <w:style w:type="paragraph" w:customStyle="1" w:styleId="zmwpktp0">
    <w:name w:val="zm_w_§_pkt_p"/>
    <w:basedOn w:val="Normalny"/>
    <w:rsid w:val="003316EF"/>
    <w:pPr>
      <w:numPr>
        <w:numId w:val="6"/>
      </w:numPr>
      <w:jc w:val="both"/>
    </w:pPr>
  </w:style>
  <w:style w:type="paragraph" w:customStyle="1" w:styleId="zmwpktp1">
    <w:name w:val="zm_w_§_pkt_p_1"/>
    <w:basedOn w:val="zmwpktp0"/>
    <w:rsid w:val="003316EF"/>
    <w:pPr>
      <w:numPr>
        <w:ilvl w:val="1"/>
      </w:numPr>
    </w:pPr>
  </w:style>
  <w:style w:type="paragraph" w:customStyle="1" w:styleId="zmwpktl">
    <w:name w:val="zm_w_§_pkt_l"/>
    <w:basedOn w:val="zmwpktp1"/>
    <w:rsid w:val="003316EF"/>
    <w:pPr>
      <w:numPr>
        <w:ilvl w:val="2"/>
      </w:numPr>
    </w:pPr>
  </w:style>
  <w:style w:type="paragraph" w:customStyle="1" w:styleId="zmwpktt">
    <w:name w:val="zm_w_§_pkt_t"/>
    <w:basedOn w:val="zmwpktl"/>
    <w:rsid w:val="003316EF"/>
    <w:pPr>
      <w:numPr>
        <w:ilvl w:val="3"/>
      </w:numPr>
    </w:pPr>
  </w:style>
  <w:style w:type="paragraph" w:customStyle="1" w:styleId="zmwlitl">
    <w:name w:val="zm_w_§_lit_l"/>
    <w:basedOn w:val="Normalny"/>
    <w:autoRedefine/>
    <w:rsid w:val="003316EF"/>
    <w:pPr>
      <w:numPr>
        <w:numId w:val="7"/>
      </w:numPr>
      <w:jc w:val="both"/>
    </w:pPr>
  </w:style>
  <w:style w:type="paragraph" w:customStyle="1" w:styleId="zmwlitl1">
    <w:name w:val="zm_w_§_lit_l_1"/>
    <w:basedOn w:val="zmwlitl"/>
    <w:rsid w:val="003316EF"/>
    <w:pPr>
      <w:numPr>
        <w:ilvl w:val="1"/>
      </w:numPr>
    </w:pPr>
  </w:style>
  <w:style w:type="paragraph" w:customStyle="1" w:styleId="zmwlitt">
    <w:name w:val="zm_w_§_lit_t"/>
    <w:basedOn w:val="zmwlitl1"/>
    <w:rsid w:val="003316EF"/>
    <w:pPr>
      <w:numPr>
        <w:ilvl w:val="2"/>
      </w:numPr>
    </w:pPr>
  </w:style>
  <w:style w:type="paragraph" w:customStyle="1" w:styleId="zmwpkt">
    <w:name w:val="zm_w_pkt_§"/>
    <w:basedOn w:val="Normalny"/>
    <w:rsid w:val="003316EF"/>
    <w:pPr>
      <w:numPr>
        <w:numId w:val="8"/>
      </w:numPr>
      <w:jc w:val="both"/>
    </w:pPr>
  </w:style>
  <w:style w:type="paragraph" w:customStyle="1" w:styleId="zmwpkt1">
    <w:name w:val="zm_w_pkt_§_1"/>
    <w:basedOn w:val="zmwpkt"/>
    <w:rsid w:val="003316EF"/>
    <w:pPr>
      <w:numPr>
        <w:ilvl w:val="1"/>
      </w:numPr>
    </w:pPr>
  </w:style>
  <w:style w:type="paragraph" w:customStyle="1" w:styleId="zmwpktu">
    <w:name w:val="zm_w_pkt_§_u"/>
    <w:basedOn w:val="zmwpkt1"/>
    <w:rsid w:val="003316EF"/>
    <w:pPr>
      <w:numPr>
        <w:ilvl w:val="2"/>
      </w:numPr>
    </w:pPr>
  </w:style>
  <w:style w:type="paragraph" w:customStyle="1" w:styleId="zmwpktp">
    <w:name w:val="zm_w_pkt_§_p"/>
    <w:basedOn w:val="zmwpktu"/>
    <w:rsid w:val="003316EF"/>
    <w:pPr>
      <w:numPr>
        <w:ilvl w:val="3"/>
      </w:numPr>
    </w:pPr>
  </w:style>
  <w:style w:type="paragraph" w:customStyle="1" w:styleId="zmwpktl0">
    <w:name w:val="zm_w_pkt_§_l"/>
    <w:basedOn w:val="zmwpktp"/>
    <w:rsid w:val="003316EF"/>
    <w:pPr>
      <w:numPr>
        <w:ilvl w:val="4"/>
      </w:numPr>
    </w:pPr>
  </w:style>
  <w:style w:type="paragraph" w:customStyle="1" w:styleId="zmwpktt0">
    <w:name w:val="zm_w_pkt_§_t"/>
    <w:basedOn w:val="zmwpktl0"/>
    <w:rsid w:val="003316EF"/>
    <w:pPr>
      <w:numPr>
        <w:ilvl w:val="5"/>
      </w:numPr>
    </w:pPr>
  </w:style>
  <w:style w:type="paragraph" w:customStyle="1" w:styleId="zmwpktust">
    <w:name w:val="zm_w_pkt_ust"/>
    <w:basedOn w:val="Normalny"/>
    <w:rsid w:val="003316EF"/>
    <w:pPr>
      <w:numPr>
        <w:numId w:val="9"/>
      </w:numPr>
      <w:jc w:val="both"/>
    </w:pPr>
  </w:style>
  <w:style w:type="paragraph" w:customStyle="1" w:styleId="zmwpktust1">
    <w:name w:val="zm_w_pkt_ust_1"/>
    <w:basedOn w:val="zmwpktust"/>
    <w:rsid w:val="003316EF"/>
    <w:pPr>
      <w:numPr>
        <w:ilvl w:val="1"/>
      </w:numPr>
    </w:pPr>
  </w:style>
  <w:style w:type="paragraph" w:customStyle="1" w:styleId="zmwpktustp">
    <w:name w:val="zm_w_pkt_ust_p"/>
    <w:basedOn w:val="zmwpktust1"/>
    <w:rsid w:val="003316EF"/>
    <w:pPr>
      <w:numPr>
        <w:ilvl w:val="2"/>
      </w:numPr>
    </w:pPr>
  </w:style>
  <w:style w:type="paragraph" w:customStyle="1" w:styleId="zmwpktustl">
    <w:name w:val="zm_w_pkt_ust_l"/>
    <w:basedOn w:val="zmwpktustp"/>
    <w:rsid w:val="003316EF"/>
    <w:pPr>
      <w:numPr>
        <w:ilvl w:val="3"/>
      </w:numPr>
    </w:pPr>
  </w:style>
  <w:style w:type="paragraph" w:customStyle="1" w:styleId="zmwpktustt">
    <w:name w:val="zm_w_pkt_ust_t"/>
    <w:basedOn w:val="zmwpktustl"/>
    <w:rsid w:val="003316EF"/>
    <w:pPr>
      <w:numPr>
        <w:ilvl w:val="4"/>
      </w:numPr>
    </w:pPr>
  </w:style>
  <w:style w:type="paragraph" w:customStyle="1" w:styleId="zmwpktpkt">
    <w:name w:val="zm_w_pkt_pkt"/>
    <w:basedOn w:val="Normalny"/>
    <w:rsid w:val="003316EF"/>
    <w:pPr>
      <w:numPr>
        <w:numId w:val="10"/>
      </w:numPr>
      <w:jc w:val="both"/>
    </w:pPr>
  </w:style>
  <w:style w:type="paragraph" w:customStyle="1" w:styleId="zmwpktpkt1">
    <w:name w:val="zm_w_pkt_pkt_1"/>
    <w:basedOn w:val="zmwpktpkt"/>
    <w:rsid w:val="003316EF"/>
    <w:pPr>
      <w:numPr>
        <w:ilvl w:val="1"/>
      </w:numPr>
    </w:pPr>
  </w:style>
  <w:style w:type="paragraph" w:customStyle="1" w:styleId="zmwpktpktl">
    <w:name w:val="zm_w_pkt_pkt_l"/>
    <w:basedOn w:val="zmwpktpkt1"/>
    <w:rsid w:val="003316EF"/>
    <w:pPr>
      <w:numPr>
        <w:ilvl w:val="2"/>
      </w:numPr>
    </w:pPr>
  </w:style>
  <w:style w:type="paragraph" w:customStyle="1" w:styleId="zmwpktpktt">
    <w:name w:val="zm_w_pkt_pkt_t"/>
    <w:basedOn w:val="zmwpktpktl"/>
    <w:rsid w:val="003316EF"/>
    <w:pPr>
      <w:numPr>
        <w:ilvl w:val="3"/>
      </w:numPr>
    </w:pPr>
  </w:style>
  <w:style w:type="paragraph" w:customStyle="1" w:styleId="zmwpktlit">
    <w:name w:val="zm_w_pkt_lit"/>
    <w:basedOn w:val="Normalny"/>
    <w:rsid w:val="003316EF"/>
    <w:pPr>
      <w:numPr>
        <w:numId w:val="11"/>
      </w:numPr>
      <w:jc w:val="both"/>
    </w:pPr>
  </w:style>
  <w:style w:type="paragraph" w:customStyle="1" w:styleId="zmwpktlit1">
    <w:name w:val="zm_w_pkt_lit_1"/>
    <w:basedOn w:val="zmwpktlit"/>
    <w:rsid w:val="003316EF"/>
    <w:pPr>
      <w:numPr>
        <w:ilvl w:val="1"/>
      </w:numPr>
    </w:pPr>
  </w:style>
  <w:style w:type="paragraph" w:customStyle="1" w:styleId="zmwpktlitt">
    <w:name w:val="zm_w_pkt_lit_t"/>
    <w:basedOn w:val="zmwpktlit1"/>
    <w:rsid w:val="003316EF"/>
    <w:pPr>
      <w:numPr>
        <w:ilvl w:val="2"/>
      </w:numPr>
    </w:pPr>
  </w:style>
  <w:style w:type="paragraph" w:customStyle="1" w:styleId="zmwlit">
    <w:name w:val="zm_w_lit_§"/>
    <w:basedOn w:val="Normalny"/>
    <w:rsid w:val="003316EF"/>
    <w:pPr>
      <w:numPr>
        <w:numId w:val="12"/>
      </w:numPr>
      <w:jc w:val="both"/>
    </w:pPr>
  </w:style>
  <w:style w:type="paragraph" w:customStyle="1" w:styleId="zmwlit1">
    <w:name w:val="zm_w_lit_§_1"/>
    <w:basedOn w:val="zmwlit"/>
    <w:rsid w:val="003316EF"/>
    <w:pPr>
      <w:numPr>
        <w:ilvl w:val="1"/>
      </w:numPr>
    </w:pPr>
  </w:style>
  <w:style w:type="paragraph" w:customStyle="1" w:styleId="zmwlitu">
    <w:name w:val="zm_w_lit_u"/>
    <w:basedOn w:val="zmwlit1"/>
    <w:rsid w:val="003316EF"/>
    <w:pPr>
      <w:numPr>
        <w:ilvl w:val="2"/>
      </w:numPr>
    </w:pPr>
  </w:style>
  <w:style w:type="paragraph" w:customStyle="1" w:styleId="zmwlitp">
    <w:name w:val="zm_w_lit_p"/>
    <w:basedOn w:val="zmwlitu"/>
    <w:rsid w:val="003316EF"/>
    <w:pPr>
      <w:numPr>
        <w:ilvl w:val="3"/>
      </w:numPr>
    </w:pPr>
  </w:style>
  <w:style w:type="paragraph" w:customStyle="1" w:styleId="zmwlitl0">
    <w:name w:val="zm_w_lit_l"/>
    <w:basedOn w:val="zmwlitp"/>
    <w:rsid w:val="003316EF"/>
    <w:pPr>
      <w:numPr>
        <w:ilvl w:val="4"/>
      </w:numPr>
    </w:pPr>
  </w:style>
  <w:style w:type="paragraph" w:customStyle="1" w:styleId="zmwlitt0">
    <w:name w:val="zm_w_lit_t"/>
    <w:basedOn w:val="zmwlitl0"/>
    <w:rsid w:val="003316EF"/>
    <w:pPr>
      <w:numPr>
        <w:ilvl w:val="5"/>
      </w:numPr>
    </w:pPr>
  </w:style>
  <w:style w:type="paragraph" w:customStyle="1" w:styleId="zmwlitust">
    <w:name w:val="zm_w_lit_ust"/>
    <w:basedOn w:val="Normalny"/>
    <w:rsid w:val="003316EF"/>
    <w:pPr>
      <w:numPr>
        <w:numId w:val="13"/>
      </w:numPr>
      <w:jc w:val="both"/>
    </w:pPr>
  </w:style>
  <w:style w:type="paragraph" w:customStyle="1" w:styleId="zmwlitust1">
    <w:name w:val="zm_w_lit_ust_1"/>
    <w:basedOn w:val="zmwlitust"/>
    <w:rsid w:val="003316EF"/>
    <w:pPr>
      <w:numPr>
        <w:ilvl w:val="1"/>
      </w:numPr>
    </w:pPr>
  </w:style>
  <w:style w:type="paragraph" w:customStyle="1" w:styleId="zmwlitustp">
    <w:name w:val="zm_w_lit_ust_p"/>
    <w:basedOn w:val="zmwlitust1"/>
    <w:rsid w:val="003316EF"/>
    <w:pPr>
      <w:numPr>
        <w:ilvl w:val="2"/>
      </w:numPr>
    </w:pPr>
  </w:style>
  <w:style w:type="paragraph" w:customStyle="1" w:styleId="zmwlitustl">
    <w:name w:val="zm_w_lit_ust_l"/>
    <w:basedOn w:val="zmwlitustp"/>
    <w:rsid w:val="003316EF"/>
    <w:pPr>
      <w:numPr>
        <w:ilvl w:val="3"/>
      </w:numPr>
    </w:pPr>
  </w:style>
  <w:style w:type="paragraph" w:customStyle="1" w:styleId="zmwlitustt">
    <w:name w:val="zm_w_lit_ust_t"/>
    <w:basedOn w:val="zmwlitustl"/>
    <w:rsid w:val="003316EF"/>
    <w:pPr>
      <w:numPr>
        <w:ilvl w:val="4"/>
      </w:numPr>
    </w:pPr>
  </w:style>
  <w:style w:type="paragraph" w:customStyle="1" w:styleId="zmwlitpkt">
    <w:name w:val="zm_w_lit_pkt"/>
    <w:basedOn w:val="Normalny"/>
    <w:rsid w:val="003316EF"/>
    <w:pPr>
      <w:numPr>
        <w:numId w:val="14"/>
      </w:numPr>
      <w:jc w:val="both"/>
    </w:pPr>
  </w:style>
  <w:style w:type="paragraph" w:customStyle="1" w:styleId="zmwlitpkt1">
    <w:name w:val="zm_w_lit_pkt_1"/>
    <w:basedOn w:val="zmwlitpkt"/>
    <w:rsid w:val="003316EF"/>
    <w:pPr>
      <w:numPr>
        <w:ilvl w:val="1"/>
      </w:numPr>
    </w:pPr>
  </w:style>
  <w:style w:type="paragraph" w:customStyle="1" w:styleId="zmwlitpktl">
    <w:name w:val="zm_w_lit_pkt_l"/>
    <w:basedOn w:val="zmwlitpkt1"/>
    <w:rsid w:val="003316EF"/>
    <w:pPr>
      <w:numPr>
        <w:ilvl w:val="2"/>
      </w:numPr>
    </w:pPr>
  </w:style>
  <w:style w:type="paragraph" w:customStyle="1" w:styleId="zmwlitpktt">
    <w:name w:val="zm_w_lit_pkt_t"/>
    <w:basedOn w:val="zmwlitpktl"/>
    <w:rsid w:val="003316EF"/>
    <w:pPr>
      <w:numPr>
        <w:ilvl w:val="3"/>
      </w:numPr>
    </w:pPr>
  </w:style>
  <w:style w:type="paragraph" w:customStyle="1" w:styleId="zmwlitlit">
    <w:name w:val="zm_w_lit_lit"/>
    <w:basedOn w:val="Normalny"/>
    <w:rsid w:val="003316EF"/>
    <w:pPr>
      <w:numPr>
        <w:numId w:val="15"/>
      </w:numPr>
      <w:jc w:val="both"/>
    </w:pPr>
  </w:style>
  <w:style w:type="paragraph" w:customStyle="1" w:styleId="zmwlitlit1">
    <w:name w:val="zm_w_lit_lit_1"/>
    <w:basedOn w:val="zmwlitlit"/>
    <w:rsid w:val="003316EF"/>
    <w:pPr>
      <w:numPr>
        <w:ilvl w:val="1"/>
      </w:numPr>
    </w:pPr>
  </w:style>
  <w:style w:type="paragraph" w:customStyle="1" w:styleId="zmwlitlitt">
    <w:name w:val="zm_w_lit_lit_t"/>
    <w:basedOn w:val="zmwlitlit1"/>
    <w:rsid w:val="003316EF"/>
    <w:pPr>
      <w:numPr>
        <w:ilvl w:val="2"/>
      </w:numPr>
    </w:pPr>
  </w:style>
  <w:style w:type="paragraph" w:customStyle="1" w:styleId="2ust">
    <w:name w:val="2_ust"/>
    <w:basedOn w:val="Normalny"/>
    <w:autoRedefine/>
    <w:rsid w:val="003316EF"/>
    <w:pPr>
      <w:numPr>
        <w:numId w:val="18"/>
      </w:numPr>
      <w:spacing w:after="160"/>
      <w:jc w:val="both"/>
    </w:pPr>
  </w:style>
  <w:style w:type="paragraph" w:customStyle="1" w:styleId="1pkt">
    <w:name w:val="1_pkt"/>
    <w:basedOn w:val="pkt"/>
    <w:autoRedefine/>
    <w:rsid w:val="003316EF"/>
    <w:pPr>
      <w:numPr>
        <w:ilvl w:val="0"/>
        <w:numId w:val="0"/>
      </w:numPr>
      <w:ind w:left="340" w:hanging="113"/>
    </w:pPr>
  </w:style>
  <w:style w:type="paragraph" w:customStyle="1" w:styleId="alit">
    <w:name w:val="a_lit"/>
    <w:basedOn w:val="lit"/>
    <w:rsid w:val="003316EF"/>
    <w:pPr>
      <w:ind w:left="567" w:hanging="113"/>
    </w:pPr>
  </w:style>
  <w:style w:type="character" w:customStyle="1" w:styleId="WW8Num1z1">
    <w:name w:val="WW8Num1z1"/>
    <w:rsid w:val="00BD3416"/>
    <w:rPr>
      <w:rFonts w:ascii="Courier New" w:hAnsi="Courier New" w:cs="Courier New"/>
    </w:rPr>
  </w:style>
  <w:style w:type="paragraph" w:styleId="Tekstpodstawowy">
    <w:name w:val="Body Text"/>
    <w:basedOn w:val="Normalny"/>
    <w:link w:val="TekstpodstawowyZnak"/>
    <w:rsid w:val="00BD3416"/>
    <w:pPr>
      <w:spacing w:line="360" w:lineRule="auto"/>
    </w:pPr>
    <w:rPr>
      <w:szCs w:val="20"/>
    </w:rPr>
  </w:style>
  <w:style w:type="character" w:customStyle="1" w:styleId="TekstpodstawowyZnak">
    <w:name w:val="Tekst podstawowy Znak"/>
    <w:basedOn w:val="Domylnaczcionkaakapitu"/>
    <w:link w:val="Tekstpodstawowy"/>
    <w:rsid w:val="00BD3416"/>
    <w:rPr>
      <w:sz w:val="24"/>
      <w:lang w:eastAsia="ar-SA"/>
    </w:rPr>
  </w:style>
  <w:style w:type="paragraph" w:customStyle="1" w:styleId="Tekstblokowy1">
    <w:name w:val="Tekst blokowy1"/>
    <w:basedOn w:val="Normalny"/>
    <w:rsid w:val="00BD3416"/>
    <w:pPr>
      <w:ind w:left="851" w:right="1134"/>
    </w:pPr>
    <w:rPr>
      <w:szCs w:val="20"/>
    </w:rPr>
  </w:style>
  <w:style w:type="paragraph" w:styleId="Tekstdymka">
    <w:name w:val="Balloon Text"/>
    <w:basedOn w:val="Normalny"/>
    <w:link w:val="TekstdymkaZnak"/>
    <w:rsid w:val="00B822A3"/>
    <w:pPr>
      <w:suppressAutoHyphens w:val="0"/>
    </w:pPr>
    <w:rPr>
      <w:rFonts w:ascii="Tahoma" w:hAnsi="Tahoma" w:cs="Tahoma"/>
      <w:sz w:val="16"/>
      <w:szCs w:val="16"/>
      <w:lang w:eastAsia="pl-PL"/>
    </w:rPr>
  </w:style>
  <w:style w:type="character" w:customStyle="1" w:styleId="TekstdymkaZnak">
    <w:name w:val="Tekst dymka Znak"/>
    <w:basedOn w:val="Domylnaczcionkaakapitu"/>
    <w:link w:val="Tekstdymka"/>
    <w:semiHidden/>
    <w:rsid w:val="00B822A3"/>
    <w:rPr>
      <w:rFonts w:ascii="Tahoma" w:hAnsi="Tahoma" w:cs="Tahoma"/>
      <w:sz w:val="16"/>
      <w:szCs w:val="16"/>
    </w:rPr>
  </w:style>
  <w:style w:type="paragraph" w:styleId="Tekstprzypisukocowego">
    <w:name w:val="endnote text"/>
    <w:basedOn w:val="Normalny"/>
    <w:link w:val="TekstprzypisukocowegoZnak"/>
    <w:semiHidden/>
    <w:rsid w:val="00B822A3"/>
    <w:pPr>
      <w:suppressAutoHyphens w:val="0"/>
    </w:pPr>
    <w:rPr>
      <w:sz w:val="20"/>
      <w:szCs w:val="20"/>
      <w:lang w:eastAsia="pl-PL"/>
    </w:rPr>
  </w:style>
  <w:style w:type="character" w:customStyle="1" w:styleId="TekstprzypisukocowegoZnak">
    <w:name w:val="Tekst przypisu końcowego Znak"/>
    <w:basedOn w:val="Domylnaczcionkaakapitu"/>
    <w:link w:val="Tekstprzypisukocowego"/>
    <w:semiHidden/>
    <w:rsid w:val="00B822A3"/>
  </w:style>
  <w:style w:type="character" w:styleId="Odwoanieprzypisukocowego">
    <w:name w:val="endnote reference"/>
    <w:basedOn w:val="Domylnaczcionkaakapitu"/>
    <w:semiHidden/>
    <w:rsid w:val="00B822A3"/>
    <w:rPr>
      <w:vertAlign w:val="superscript"/>
    </w:rPr>
  </w:style>
  <w:style w:type="character" w:customStyle="1" w:styleId="Nagwek3Znak">
    <w:name w:val="Nagłówek 3 Znak"/>
    <w:basedOn w:val="Domylnaczcionkaakapitu"/>
    <w:link w:val="Nagwek3"/>
    <w:uiPriority w:val="9"/>
    <w:semiHidden/>
    <w:rsid w:val="00DB313E"/>
    <w:rPr>
      <w:rFonts w:asciiTheme="majorHAnsi" w:eastAsiaTheme="majorEastAsia" w:hAnsiTheme="majorHAnsi" w:cstheme="majorBidi"/>
      <w:b/>
      <w:bCs/>
      <w:sz w:val="26"/>
      <w:szCs w:val="26"/>
      <w:lang w:eastAsia="ar-SA"/>
    </w:rPr>
  </w:style>
  <w:style w:type="character" w:customStyle="1" w:styleId="Nagwek6Znak">
    <w:name w:val="Nagłówek 6 Znak"/>
    <w:basedOn w:val="Domylnaczcionkaakapitu"/>
    <w:link w:val="Nagwek6"/>
    <w:uiPriority w:val="9"/>
    <w:semiHidden/>
    <w:rsid w:val="00DB313E"/>
    <w:rPr>
      <w:rFonts w:asciiTheme="minorHAnsi" w:eastAsiaTheme="minorEastAsia" w:hAnsiTheme="minorHAnsi" w:cstheme="minorBidi"/>
      <w:b/>
      <w:bCs/>
      <w:sz w:val="22"/>
      <w:szCs w:val="22"/>
      <w:lang w:eastAsia="ar-SA"/>
    </w:rPr>
  </w:style>
  <w:style w:type="character" w:customStyle="1" w:styleId="Nagwek4Znak">
    <w:name w:val="Nagłówek 4 Znak"/>
    <w:basedOn w:val="Domylnaczcionkaakapitu"/>
    <w:link w:val="Nagwek4"/>
    <w:rsid w:val="00DB313E"/>
    <w:rPr>
      <w:b/>
      <w:sz w:val="26"/>
      <w:lang w:eastAsia="ar-SA"/>
    </w:rPr>
  </w:style>
  <w:style w:type="character" w:customStyle="1" w:styleId="Nagwek5Znak">
    <w:name w:val="Nagłówek 5 Znak"/>
    <w:basedOn w:val="Domylnaczcionkaakapitu"/>
    <w:link w:val="Nagwek5"/>
    <w:rsid w:val="00DB313E"/>
    <w:rPr>
      <w:b/>
      <w:sz w:val="26"/>
      <w:lang w:eastAsia="ar-SA"/>
    </w:rPr>
  </w:style>
  <w:style w:type="character" w:customStyle="1" w:styleId="WW8Num1z0">
    <w:name w:val="WW8Num1z0"/>
    <w:rsid w:val="00DB313E"/>
    <w:rPr>
      <w:rFonts w:ascii="Wingdings" w:hAnsi="Wingdings"/>
    </w:rPr>
  </w:style>
  <w:style w:type="character" w:customStyle="1" w:styleId="WW8Num1z3">
    <w:name w:val="WW8Num1z3"/>
    <w:rsid w:val="00DB313E"/>
    <w:rPr>
      <w:rFonts w:ascii="Symbol" w:hAnsi="Symbol"/>
    </w:rPr>
  </w:style>
  <w:style w:type="character" w:customStyle="1" w:styleId="WW8Num2z0">
    <w:name w:val="WW8Num2z0"/>
    <w:rsid w:val="00DB313E"/>
    <w:rPr>
      <w:rFonts w:ascii="Wingdings" w:hAnsi="Wingdings"/>
    </w:rPr>
  </w:style>
  <w:style w:type="character" w:customStyle="1" w:styleId="WW8Num2z1">
    <w:name w:val="WW8Num2z1"/>
    <w:rsid w:val="00DB313E"/>
    <w:rPr>
      <w:rFonts w:ascii="Courier New" w:hAnsi="Courier New" w:cs="Courier New"/>
    </w:rPr>
  </w:style>
  <w:style w:type="character" w:customStyle="1" w:styleId="WW8Num2z3">
    <w:name w:val="WW8Num2z3"/>
    <w:rsid w:val="00DB313E"/>
    <w:rPr>
      <w:rFonts w:ascii="Symbol" w:hAnsi="Symbol"/>
    </w:rPr>
  </w:style>
  <w:style w:type="character" w:customStyle="1" w:styleId="WW8Num3z0">
    <w:name w:val="WW8Num3z0"/>
    <w:rsid w:val="00DB313E"/>
    <w:rPr>
      <w:sz w:val="26"/>
      <w:u w:val="single"/>
    </w:rPr>
  </w:style>
  <w:style w:type="character" w:customStyle="1" w:styleId="WW8Num5z0">
    <w:name w:val="WW8Num5z0"/>
    <w:rsid w:val="00DB313E"/>
    <w:rPr>
      <w:rFonts w:ascii="Symbol" w:hAnsi="Symbol"/>
    </w:rPr>
  </w:style>
  <w:style w:type="character" w:customStyle="1" w:styleId="WW8Num5z1">
    <w:name w:val="WW8Num5z1"/>
    <w:rsid w:val="00DB313E"/>
    <w:rPr>
      <w:rFonts w:ascii="Courier New" w:hAnsi="Courier New" w:cs="Courier New"/>
    </w:rPr>
  </w:style>
  <w:style w:type="character" w:customStyle="1" w:styleId="WW8Num5z2">
    <w:name w:val="WW8Num5z2"/>
    <w:rsid w:val="00DB313E"/>
    <w:rPr>
      <w:rFonts w:ascii="Wingdings" w:hAnsi="Wingdings"/>
    </w:rPr>
  </w:style>
  <w:style w:type="character" w:customStyle="1" w:styleId="WW8Num6z0">
    <w:name w:val="WW8Num6z0"/>
    <w:rsid w:val="00DB313E"/>
    <w:rPr>
      <w:rFonts w:ascii="Wingdings" w:hAnsi="Wingdings"/>
    </w:rPr>
  </w:style>
  <w:style w:type="character" w:customStyle="1" w:styleId="WW8Num6z1">
    <w:name w:val="WW8Num6z1"/>
    <w:rsid w:val="00DB313E"/>
    <w:rPr>
      <w:rFonts w:ascii="Courier New" w:hAnsi="Courier New" w:cs="Courier New"/>
    </w:rPr>
  </w:style>
  <w:style w:type="character" w:customStyle="1" w:styleId="WW8Num6z3">
    <w:name w:val="WW8Num6z3"/>
    <w:rsid w:val="00DB313E"/>
    <w:rPr>
      <w:rFonts w:ascii="Symbol" w:hAnsi="Symbol"/>
    </w:rPr>
  </w:style>
  <w:style w:type="character" w:customStyle="1" w:styleId="WW8Num7z0">
    <w:name w:val="WW8Num7z0"/>
    <w:rsid w:val="00DB313E"/>
    <w:rPr>
      <w:rFonts w:ascii="Symbol" w:hAnsi="Symbol"/>
    </w:rPr>
  </w:style>
  <w:style w:type="character" w:customStyle="1" w:styleId="WW8Num7z1">
    <w:name w:val="WW8Num7z1"/>
    <w:rsid w:val="00DB313E"/>
    <w:rPr>
      <w:rFonts w:ascii="Courier New" w:hAnsi="Courier New" w:cs="Courier New"/>
    </w:rPr>
  </w:style>
  <w:style w:type="character" w:customStyle="1" w:styleId="WW8Num7z2">
    <w:name w:val="WW8Num7z2"/>
    <w:rsid w:val="00DB313E"/>
    <w:rPr>
      <w:rFonts w:ascii="Wingdings" w:hAnsi="Wingdings"/>
    </w:rPr>
  </w:style>
  <w:style w:type="character" w:customStyle="1" w:styleId="WW8Num10z0">
    <w:name w:val="WW8Num10z0"/>
    <w:rsid w:val="00DB313E"/>
    <w:rPr>
      <w:rFonts w:ascii="Times New Roman" w:eastAsia="Times New Roman" w:hAnsi="Times New Roman" w:cs="Times New Roman"/>
    </w:rPr>
  </w:style>
  <w:style w:type="character" w:customStyle="1" w:styleId="WW8Num11z0">
    <w:name w:val="WW8Num11z0"/>
    <w:rsid w:val="00DB313E"/>
    <w:rPr>
      <w:rFonts w:ascii="Symbol" w:hAnsi="Symbol"/>
    </w:rPr>
  </w:style>
  <w:style w:type="character" w:customStyle="1" w:styleId="WW8Num11z1">
    <w:name w:val="WW8Num11z1"/>
    <w:rsid w:val="00DB313E"/>
    <w:rPr>
      <w:rFonts w:ascii="Wingdings" w:hAnsi="Wingdings"/>
    </w:rPr>
  </w:style>
  <w:style w:type="character" w:customStyle="1" w:styleId="WW8Num11z4">
    <w:name w:val="WW8Num11z4"/>
    <w:rsid w:val="00DB313E"/>
    <w:rPr>
      <w:rFonts w:ascii="Courier New" w:hAnsi="Courier New" w:cs="Courier New"/>
    </w:rPr>
  </w:style>
  <w:style w:type="character" w:customStyle="1" w:styleId="WW8Num12z0">
    <w:name w:val="WW8Num12z0"/>
    <w:rsid w:val="00DB313E"/>
    <w:rPr>
      <w:rFonts w:ascii="Times New Roman" w:eastAsia="Times New Roman" w:hAnsi="Times New Roman" w:cs="Times New Roman"/>
    </w:rPr>
  </w:style>
  <w:style w:type="character" w:customStyle="1" w:styleId="WW8Num12z1">
    <w:name w:val="WW8Num12z1"/>
    <w:rsid w:val="00DB313E"/>
    <w:rPr>
      <w:rFonts w:ascii="Courier New" w:hAnsi="Courier New"/>
    </w:rPr>
  </w:style>
  <w:style w:type="character" w:customStyle="1" w:styleId="WW8Num12z2">
    <w:name w:val="WW8Num12z2"/>
    <w:rsid w:val="00DB313E"/>
    <w:rPr>
      <w:rFonts w:ascii="Wingdings" w:hAnsi="Wingdings"/>
    </w:rPr>
  </w:style>
  <w:style w:type="character" w:customStyle="1" w:styleId="WW8Num12z3">
    <w:name w:val="WW8Num12z3"/>
    <w:rsid w:val="00DB313E"/>
    <w:rPr>
      <w:rFonts w:ascii="Symbol" w:hAnsi="Symbol"/>
    </w:rPr>
  </w:style>
  <w:style w:type="character" w:customStyle="1" w:styleId="WW8Num15z0">
    <w:name w:val="WW8Num15z0"/>
    <w:rsid w:val="00DB313E"/>
    <w:rPr>
      <w:rFonts w:ascii="Symbol" w:hAnsi="Symbol"/>
    </w:rPr>
  </w:style>
  <w:style w:type="character" w:customStyle="1" w:styleId="WW8Num15z1">
    <w:name w:val="WW8Num15z1"/>
    <w:rsid w:val="00DB313E"/>
    <w:rPr>
      <w:rFonts w:ascii="Courier New" w:hAnsi="Courier New" w:cs="Courier New"/>
    </w:rPr>
  </w:style>
  <w:style w:type="character" w:customStyle="1" w:styleId="WW8Num15z2">
    <w:name w:val="WW8Num15z2"/>
    <w:rsid w:val="00DB313E"/>
    <w:rPr>
      <w:rFonts w:ascii="Wingdings" w:hAnsi="Wingdings"/>
    </w:rPr>
  </w:style>
  <w:style w:type="character" w:customStyle="1" w:styleId="WW8Num16z0">
    <w:name w:val="WW8Num16z0"/>
    <w:rsid w:val="00DB313E"/>
    <w:rPr>
      <w:u w:val="single"/>
    </w:rPr>
  </w:style>
  <w:style w:type="character" w:customStyle="1" w:styleId="WW8Num17z0">
    <w:name w:val="WW8Num17z0"/>
    <w:rsid w:val="00DB313E"/>
    <w:rPr>
      <w:rFonts w:ascii="Symbol" w:hAnsi="Symbol"/>
    </w:rPr>
  </w:style>
  <w:style w:type="character" w:customStyle="1" w:styleId="WW8Num17z1">
    <w:name w:val="WW8Num17z1"/>
    <w:rsid w:val="00DB313E"/>
    <w:rPr>
      <w:rFonts w:ascii="Courier New" w:hAnsi="Courier New" w:cs="Courier New"/>
    </w:rPr>
  </w:style>
  <w:style w:type="character" w:customStyle="1" w:styleId="WW8Num17z2">
    <w:name w:val="WW8Num17z2"/>
    <w:rsid w:val="00DB313E"/>
    <w:rPr>
      <w:rFonts w:ascii="Wingdings" w:hAnsi="Wingdings"/>
    </w:rPr>
  </w:style>
  <w:style w:type="character" w:customStyle="1" w:styleId="WW8Num20z0">
    <w:name w:val="WW8Num20z0"/>
    <w:rsid w:val="00DB313E"/>
    <w:rPr>
      <w:rFonts w:ascii="Times New Roman" w:eastAsia="Times New Roman" w:hAnsi="Times New Roman" w:cs="Times New Roman"/>
    </w:rPr>
  </w:style>
  <w:style w:type="character" w:customStyle="1" w:styleId="WW8Num20z1">
    <w:name w:val="WW8Num20z1"/>
    <w:rsid w:val="00DB313E"/>
    <w:rPr>
      <w:rFonts w:ascii="Courier New" w:hAnsi="Courier New"/>
    </w:rPr>
  </w:style>
  <w:style w:type="character" w:customStyle="1" w:styleId="WW8Num20z2">
    <w:name w:val="WW8Num20z2"/>
    <w:rsid w:val="00DB313E"/>
    <w:rPr>
      <w:rFonts w:ascii="Wingdings" w:hAnsi="Wingdings"/>
    </w:rPr>
  </w:style>
  <w:style w:type="character" w:customStyle="1" w:styleId="WW8Num20z3">
    <w:name w:val="WW8Num20z3"/>
    <w:rsid w:val="00DB313E"/>
    <w:rPr>
      <w:rFonts w:ascii="Symbol" w:hAnsi="Symbol"/>
    </w:rPr>
  </w:style>
  <w:style w:type="character" w:customStyle="1" w:styleId="WW8Num21z2">
    <w:name w:val="WW8Num21z2"/>
    <w:rsid w:val="00DB313E"/>
    <w:rPr>
      <w:rFonts w:ascii="Wingdings" w:hAnsi="Wingdings"/>
    </w:rPr>
  </w:style>
  <w:style w:type="character" w:customStyle="1" w:styleId="WW8Num22z1">
    <w:name w:val="WW8Num22z1"/>
    <w:rsid w:val="00DB313E"/>
    <w:rPr>
      <w:rFonts w:ascii="Courier New" w:hAnsi="Courier New"/>
    </w:rPr>
  </w:style>
  <w:style w:type="character" w:customStyle="1" w:styleId="WW8Num22z2">
    <w:name w:val="WW8Num22z2"/>
    <w:rsid w:val="00DB313E"/>
    <w:rPr>
      <w:rFonts w:ascii="Wingdings" w:hAnsi="Wingdings"/>
    </w:rPr>
  </w:style>
  <w:style w:type="character" w:customStyle="1" w:styleId="WW8Num22z3">
    <w:name w:val="WW8Num22z3"/>
    <w:rsid w:val="00DB313E"/>
    <w:rPr>
      <w:rFonts w:ascii="Symbol" w:hAnsi="Symbol"/>
    </w:rPr>
  </w:style>
  <w:style w:type="character" w:customStyle="1" w:styleId="WW8Num23z2">
    <w:name w:val="WW8Num23z2"/>
    <w:rsid w:val="00DB313E"/>
    <w:rPr>
      <w:rFonts w:ascii="Wingdings" w:hAnsi="Wingdings"/>
    </w:rPr>
  </w:style>
  <w:style w:type="character" w:customStyle="1" w:styleId="WW8Num23z3">
    <w:name w:val="WW8Num23z3"/>
    <w:rsid w:val="00DB313E"/>
    <w:rPr>
      <w:rFonts w:ascii="Symbol" w:hAnsi="Symbol"/>
    </w:rPr>
  </w:style>
  <w:style w:type="character" w:customStyle="1" w:styleId="WW8Num23z4">
    <w:name w:val="WW8Num23z4"/>
    <w:rsid w:val="00DB313E"/>
    <w:rPr>
      <w:rFonts w:ascii="Courier New" w:hAnsi="Courier New"/>
    </w:rPr>
  </w:style>
  <w:style w:type="character" w:customStyle="1" w:styleId="WW8Num24z0">
    <w:name w:val="WW8Num24z0"/>
    <w:rsid w:val="00DB313E"/>
    <w:rPr>
      <w:rFonts w:ascii="Times New Roman" w:eastAsia="Times New Roman" w:hAnsi="Times New Roman" w:cs="Times New Roman"/>
    </w:rPr>
  </w:style>
  <w:style w:type="character" w:customStyle="1" w:styleId="WW8Num24z2">
    <w:name w:val="WW8Num24z2"/>
    <w:rsid w:val="00DB313E"/>
    <w:rPr>
      <w:rFonts w:ascii="Wingdings" w:hAnsi="Wingdings"/>
    </w:rPr>
  </w:style>
  <w:style w:type="character" w:customStyle="1" w:styleId="WW8Num24z3">
    <w:name w:val="WW8Num24z3"/>
    <w:rsid w:val="00DB313E"/>
    <w:rPr>
      <w:rFonts w:ascii="Symbol" w:hAnsi="Symbol"/>
    </w:rPr>
  </w:style>
  <w:style w:type="character" w:customStyle="1" w:styleId="WW8Num24z4">
    <w:name w:val="WW8Num24z4"/>
    <w:rsid w:val="00DB313E"/>
    <w:rPr>
      <w:rFonts w:ascii="Courier New" w:hAnsi="Courier New"/>
    </w:rPr>
  </w:style>
  <w:style w:type="character" w:customStyle="1" w:styleId="WW8Num25z0">
    <w:name w:val="WW8Num25z0"/>
    <w:rsid w:val="00DB313E"/>
    <w:rPr>
      <w:rFonts w:ascii="Symbol" w:hAnsi="Symbol"/>
    </w:rPr>
  </w:style>
  <w:style w:type="character" w:customStyle="1" w:styleId="WW8Num25z1">
    <w:name w:val="WW8Num25z1"/>
    <w:rsid w:val="00DB313E"/>
    <w:rPr>
      <w:rFonts w:ascii="Courier New" w:hAnsi="Courier New" w:cs="Courier New"/>
    </w:rPr>
  </w:style>
  <w:style w:type="character" w:customStyle="1" w:styleId="WW8Num25z2">
    <w:name w:val="WW8Num25z2"/>
    <w:rsid w:val="00DB313E"/>
    <w:rPr>
      <w:rFonts w:ascii="Wingdings" w:hAnsi="Wingdings"/>
    </w:rPr>
  </w:style>
  <w:style w:type="character" w:customStyle="1" w:styleId="WW8Num26z0">
    <w:name w:val="WW8Num26z0"/>
    <w:rsid w:val="00DB313E"/>
    <w:rPr>
      <w:rFonts w:ascii="Symbol" w:hAnsi="Symbol"/>
    </w:rPr>
  </w:style>
  <w:style w:type="character" w:customStyle="1" w:styleId="WW8Num26z1">
    <w:name w:val="WW8Num26z1"/>
    <w:rsid w:val="00DB313E"/>
    <w:rPr>
      <w:rFonts w:ascii="Courier New" w:hAnsi="Courier New" w:cs="Courier New"/>
    </w:rPr>
  </w:style>
  <w:style w:type="character" w:customStyle="1" w:styleId="WW8Num26z2">
    <w:name w:val="WW8Num26z2"/>
    <w:rsid w:val="00DB313E"/>
    <w:rPr>
      <w:rFonts w:ascii="Wingdings" w:hAnsi="Wingdings"/>
    </w:rPr>
  </w:style>
  <w:style w:type="character" w:customStyle="1" w:styleId="WW8Num28z0">
    <w:name w:val="WW8Num28z0"/>
    <w:rsid w:val="00DB313E"/>
    <w:rPr>
      <w:rFonts w:ascii="Wingdings" w:hAnsi="Wingdings"/>
    </w:rPr>
  </w:style>
  <w:style w:type="character" w:customStyle="1" w:styleId="WW8Num28z1">
    <w:name w:val="WW8Num28z1"/>
    <w:rsid w:val="00DB313E"/>
    <w:rPr>
      <w:rFonts w:ascii="Courier New" w:hAnsi="Courier New" w:cs="Courier New"/>
    </w:rPr>
  </w:style>
  <w:style w:type="character" w:customStyle="1" w:styleId="WW8Num28z3">
    <w:name w:val="WW8Num28z3"/>
    <w:rsid w:val="00DB313E"/>
    <w:rPr>
      <w:rFonts w:ascii="Symbol" w:hAnsi="Symbol"/>
    </w:rPr>
  </w:style>
  <w:style w:type="character" w:customStyle="1" w:styleId="WW8Num29z0">
    <w:name w:val="WW8Num29z0"/>
    <w:rsid w:val="00DB313E"/>
    <w:rPr>
      <w:sz w:val="26"/>
      <w:u w:val="single"/>
    </w:rPr>
  </w:style>
  <w:style w:type="character" w:customStyle="1" w:styleId="WW8Num30z0">
    <w:name w:val="WW8Num30z0"/>
    <w:rsid w:val="00DB313E"/>
    <w:rPr>
      <w:rFonts w:ascii="Symbol" w:hAnsi="Symbol"/>
    </w:rPr>
  </w:style>
  <w:style w:type="character" w:customStyle="1" w:styleId="WW8Num30z1">
    <w:name w:val="WW8Num30z1"/>
    <w:rsid w:val="00DB313E"/>
    <w:rPr>
      <w:rFonts w:ascii="Courier New" w:hAnsi="Courier New" w:cs="Courier New"/>
    </w:rPr>
  </w:style>
  <w:style w:type="character" w:customStyle="1" w:styleId="WW8Num30z2">
    <w:name w:val="WW8Num30z2"/>
    <w:rsid w:val="00DB313E"/>
    <w:rPr>
      <w:rFonts w:ascii="Wingdings" w:hAnsi="Wingdings"/>
    </w:rPr>
  </w:style>
  <w:style w:type="character" w:customStyle="1" w:styleId="WW8Num31z0">
    <w:name w:val="WW8Num31z0"/>
    <w:rsid w:val="00DB313E"/>
    <w:rPr>
      <w:rFonts w:ascii="Wingdings" w:hAnsi="Wingdings"/>
    </w:rPr>
  </w:style>
  <w:style w:type="character" w:customStyle="1" w:styleId="WW8Num31z3">
    <w:name w:val="WW8Num31z3"/>
    <w:rsid w:val="00DB313E"/>
    <w:rPr>
      <w:rFonts w:ascii="Symbol" w:hAnsi="Symbol"/>
    </w:rPr>
  </w:style>
  <w:style w:type="character" w:customStyle="1" w:styleId="WW8Num31z4">
    <w:name w:val="WW8Num31z4"/>
    <w:rsid w:val="00DB313E"/>
    <w:rPr>
      <w:rFonts w:ascii="Courier New" w:hAnsi="Courier New" w:cs="Courier New"/>
    </w:rPr>
  </w:style>
  <w:style w:type="character" w:customStyle="1" w:styleId="WW8Num32z1">
    <w:name w:val="WW8Num32z1"/>
    <w:rsid w:val="00DB313E"/>
    <w:rPr>
      <w:rFonts w:ascii="Courier New" w:hAnsi="Courier New"/>
    </w:rPr>
  </w:style>
  <w:style w:type="character" w:customStyle="1" w:styleId="WW8Num32z2">
    <w:name w:val="WW8Num32z2"/>
    <w:rsid w:val="00DB313E"/>
    <w:rPr>
      <w:rFonts w:ascii="Wingdings" w:hAnsi="Wingdings"/>
    </w:rPr>
  </w:style>
  <w:style w:type="character" w:customStyle="1" w:styleId="WW8Num32z3">
    <w:name w:val="WW8Num32z3"/>
    <w:rsid w:val="00DB313E"/>
    <w:rPr>
      <w:rFonts w:ascii="Symbol" w:hAnsi="Symbol"/>
    </w:rPr>
  </w:style>
  <w:style w:type="character" w:customStyle="1" w:styleId="WW8Num33z0">
    <w:name w:val="WW8Num33z0"/>
    <w:rsid w:val="00DB313E"/>
    <w:rPr>
      <w:rFonts w:ascii="Symbol" w:hAnsi="Symbol"/>
    </w:rPr>
  </w:style>
  <w:style w:type="character" w:customStyle="1" w:styleId="WW8Num33z1">
    <w:name w:val="WW8Num33z1"/>
    <w:rsid w:val="00DB313E"/>
    <w:rPr>
      <w:rFonts w:ascii="Courier New" w:hAnsi="Courier New" w:cs="Courier New"/>
    </w:rPr>
  </w:style>
  <w:style w:type="character" w:customStyle="1" w:styleId="WW8Num33z2">
    <w:name w:val="WW8Num33z2"/>
    <w:rsid w:val="00DB313E"/>
    <w:rPr>
      <w:rFonts w:ascii="Wingdings" w:hAnsi="Wingdings"/>
    </w:rPr>
  </w:style>
  <w:style w:type="character" w:customStyle="1" w:styleId="WW8Num34z0">
    <w:name w:val="WW8Num34z0"/>
    <w:rsid w:val="00DB313E"/>
    <w:rPr>
      <w:rFonts w:ascii="Symbol" w:hAnsi="Symbol"/>
    </w:rPr>
  </w:style>
  <w:style w:type="character" w:customStyle="1" w:styleId="WW8Num34z1">
    <w:name w:val="WW8Num34z1"/>
    <w:rsid w:val="00DB313E"/>
    <w:rPr>
      <w:rFonts w:ascii="Courier New" w:hAnsi="Courier New" w:cs="Courier New"/>
    </w:rPr>
  </w:style>
  <w:style w:type="character" w:customStyle="1" w:styleId="WW8Num34z2">
    <w:name w:val="WW8Num34z2"/>
    <w:rsid w:val="00DB313E"/>
    <w:rPr>
      <w:rFonts w:ascii="Wingdings" w:hAnsi="Wingdings"/>
    </w:rPr>
  </w:style>
  <w:style w:type="character" w:customStyle="1" w:styleId="WW8Num35z1">
    <w:name w:val="WW8Num35z1"/>
    <w:rsid w:val="00DB313E"/>
    <w:rPr>
      <w:rFonts w:ascii="Symbol" w:hAnsi="Symbol"/>
    </w:rPr>
  </w:style>
  <w:style w:type="character" w:customStyle="1" w:styleId="WW8Num35z2">
    <w:name w:val="WW8Num35z2"/>
    <w:rsid w:val="00DB313E"/>
    <w:rPr>
      <w:rFonts w:ascii="Wingdings" w:hAnsi="Wingdings"/>
    </w:rPr>
  </w:style>
  <w:style w:type="character" w:customStyle="1" w:styleId="WW8Num35z4">
    <w:name w:val="WW8Num35z4"/>
    <w:rsid w:val="00DB313E"/>
    <w:rPr>
      <w:rFonts w:ascii="Courier New" w:hAnsi="Courier New"/>
    </w:rPr>
  </w:style>
  <w:style w:type="character" w:customStyle="1" w:styleId="WW8Num36z0">
    <w:name w:val="WW8Num36z0"/>
    <w:rsid w:val="00DB313E"/>
    <w:rPr>
      <w:rFonts w:ascii="Wingdings" w:hAnsi="Wingdings"/>
    </w:rPr>
  </w:style>
  <w:style w:type="character" w:customStyle="1" w:styleId="WW8Num36z1">
    <w:name w:val="WW8Num36z1"/>
    <w:rsid w:val="00DB313E"/>
    <w:rPr>
      <w:rFonts w:ascii="Courier New" w:hAnsi="Courier New" w:cs="Courier New"/>
    </w:rPr>
  </w:style>
  <w:style w:type="character" w:customStyle="1" w:styleId="WW8Num36z3">
    <w:name w:val="WW8Num36z3"/>
    <w:rsid w:val="00DB313E"/>
    <w:rPr>
      <w:rFonts w:ascii="Symbol" w:hAnsi="Symbol"/>
    </w:rPr>
  </w:style>
  <w:style w:type="character" w:customStyle="1" w:styleId="WW8Num38z1">
    <w:name w:val="WW8Num38z1"/>
    <w:rsid w:val="00DB313E"/>
    <w:rPr>
      <w:rFonts w:ascii="Courier New" w:hAnsi="Courier New"/>
    </w:rPr>
  </w:style>
  <w:style w:type="character" w:customStyle="1" w:styleId="WW8Num38z2">
    <w:name w:val="WW8Num38z2"/>
    <w:rsid w:val="00DB313E"/>
    <w:rPr>
      <w:rFonts w:ascii="Wingdings" w:hAnsi="Wingdings"/>
    </w:rPr>
  </w:style>
  <w:style w:type="character" w:customStyle="1" w:styleId="WW8Num38z3">
    <w:name w:val="WW8Num38z3"/>
    <w:rsid w:val="00DB313E"/>
    <w:rPr>
      <w:rFonts w:ascii="Symbol" w:hAnsi="Symbol"/>
    </w:rPr>
  </w:style>
  <w:style w:type="character" w:customStyle="1" w:styleId="Domylnaczcionkaakapitu1">
    <w:name w:val="Domyślna czcionka akapitu1"/>
    <w:rsid w:val="00DB313E"/>
  </w:style>
  <w:style w:type="character" w:styleId="Numerstrony">
    <w:name w:val="page number"/>
    <w:basedOn w:val="Domylnaczcionkaakapitu1"/>
    <w:rsid w:val="00DB313E"/>
  </w:style>
  <w:style w:type="character" w:customStyle="1" w:styleId="Odwoaniedokomentarza1">
    <w:name w:val="Odwołanie do komentarza1"/>
    <w:basedOn w:val="Domylnaczcionkaakapitu1"/>
    <w:rsid w:val="00DB313E"/>
    <w:rPr>
      <w:sz w:val="16"/>
      <w:szCs w:val="16"/>
    </w:rPr>
  </w:style>
  <w:style w:type="paragraph" w:customStyle="1" w:styleId="Nagwek10">
    <w:name w:val="Nagłówek1"/>
    <w:basedOn w:val="Normalny"/>
    <w:next w:val="Tekstpodstawowy"/>
    <w:rsid w:val="00DB313E"/>
    <w:pPr>
      <w:keepNext/>
      <w:spacing w:before="240" w:after="120"/>
    </w:pPr>
    <w:rPr>
      <w:rFonts w:ascii="Arial" w:eastAsia="Lucida Sans Unicode" w:hAnsi="Arial" w:cs="Tahoma"/>
      <w:sz w:val="28"/>
      <w:szCs w:val="28"/>
    </w:rPr>
  </w:style>
  <w:style w:type="paragraph" w:styleId="Lista">
    <w:name w:val="List"/>
    <w:basedOn w:val="Tekstpodstawowy"/>
    <w:rsid w:val="00DB313E"/>
    <w:rPr>
      <w:rFonts w:cs="Tahoma"/>
    </w:rPr>
  </w:style>
  <w:style w:type="paragraph" w:customStyle="1" w:styleId="Podpis1">
    <w:name w:val="Podpis1"/>
    <w:basedOn w:val="Normalny"/>
    <w:rsid w:val="00DB313E"/>
    <w:pPr>
      <w:suppressLineNumbers/>
      <w:spacing w:before="120" w:after="120"/>
    </w:pPr>
    <w:rPr>
      <w:rFonts w:cs="Tahoma"/>
      <w:i/>
      <w:iCs/>
    </w:rPr>
  </w:style>
  <w:style w:type="paragraph" w:customStyle="1" w:styleId="Indeks">
    <w:name w:val="Indeks"/>
    <w:basedOn w:val="Normalny"/>
    <w:rsid w:val="00DB313E"/>
    <w:pPr>
      <w:suppressLineNumbers/>
    </w:pPr>
    <w:rPr>
      <w:rFonts w:cs="Tahoma"/>
    </w:rPr>
  </w:style>
  <w:style w:type="paragraph" w:styleId="Tytu">
    <w:name w:val="Title"/>
    <w:basedOn w:val="Normalny"/>
    <w:next w:val="Podtytu"/>
    <w:link w:val="TytuZnak"/>
    <w:qFormat/>
    <w:rsid w:val="00DB313E"/>
    <w:pPr>
      <w:jc w:val="center"/>
    </w:pPr>
    <w:rPr>
      <w:b/>
      <w:bCs/>
      <w:sz w:val="28"/>
    </w:rPr>
  </w:style>
  <w:style w:type="character" w:customStyle="1" w:styleId="TytuZnak">
    <w:name w:val="Tytuł Znak"/>
    <w:basedOn w:val="Domylnaczcionkaakapitu"/>
    <w:link w:val="Tytu"/>
    <w:rsid w:val="00DB313E"/>
    <w:rPr>
      <w:b/>
      <w:bCs/>
      <w:sz w:val="28"/>
      <w:szCs w:val="24"/>
      <w:lang w:eastAsia="ar-SA"/>
    </w:rPr>
  </w:style>
  <w:style w:type="paragraph" w:styleId="Podtytu">
    <w:name w:val="Subtitle"/>
    <w:basedOn w:val="Nagwek10"/>
    <w:next w:val="Tekstpodstawowy"/>
    <w:link w:val="PodtytuZnak"/>
    <w:qFormat/>
    <w:rsid w:val="00DB313E"/>
    <w:pPr>
      <w:jc w:val="center"/>
    </w:pPr>
    <w:rPr>
      <w:i/>
      <w:iCs/>
    </w:rPr>
  </w:style>
  <w:style w:type="character" w:customStyle="1" w:styleId="PodtytuZnak">
    <w:name w:val="Podtytuł Znak"/>
    <w:basedOn w:val="Domylnaczcionkaakapitu"/>
    <w:link w:val="Podtytu"/>
    <w:rsid w:val="00DB313E"/>
    <w:rPr>
      <w:rFonts w:ascii="Arial" w:eastAsia="Lucida Sans Unicode" w:hAnsi="Arial" w:cs="Tahoma"/>
      <w:i/>
      <w:iCs/>
      <w:sz w:val="28"/>
      <w:szCs w:val="28"/>
      <w:lang w:eastAsia="ar-SA"/>
    </w:rPr>
  </w:style>
  <w:style w:type="paragraph" w:customStyle="1" w:styleId="Tekstpodstawowywcity21">
    <w:name w:val="Tekst podstawowy wcięty 21"/>
    <w:basedOn w:val="Normalny"/>
    <w:rsid w:val="00DB313E"/>
    <w:pPr>
      <w:spacing w:line="360" w:lineRule="auto"/>
      <w:ind w:left="60"/>
    </w:pPr>
    <w:rPr>
      <w:sz w:val="28"/>
      <w:szCs w:val="20"/>
    </w:rPr>
  </w:style>
  <w:style w:type="paragraph" w:customStyle="1" w:styleId="Tekstkomentarza1">
    <w:name w:val="Tekst komentarza1"/>
    <w:basedOn w:val="Normalny"/>
    <w:rsid w:val="00DB313E"/>
    <w:rPr>
      <w:sz w:val="20"/>
      <w:szCs w:val="20"/>
    </w:rPr>
  </w:style>
  <w:style w:type="paragraph" w:styleId="Tekstkomentarza">
    <w:name w:val="annotation text"/>
    <w:basedOn w:val="Normalny"/>
    <w:link w:val="TekstkomentarzaZnak"/>
    <w:uiPriority w:val="99"/>
    <w:semiHidden/>
    <w:unhideWhenUsed/>
    <w:rsid w:val="00DB313E"/>
    <w:rPr>
      <w:sz w:val="20"/>
      <w:szCs w:val="20"/>
    </w:rPr>
  </w:style>
  <w:style w:type="character" w:customStyle="1" w:styleId="TekstkomentarzaZnak">
    <w:name w:val="Tekst komentarza Znak"/>
    <w:basedOn w:val="Domylnaczcionkaakapitu"/>
    <w:link w:val="Tekstkomentarza"/>
    <w:uiPriority w:val="99"/>
    <w:semiHidden/>
    <w:rsid w:val="00DB313E"/>
    <w:rPr>
      <w:lang w:eastAsia="ar-SA"/>
    </w:rPr>
  </w:style>
  <w:style w:type="paragraph" w:styleId="Tematkomentarza">
    <w:name w:val="annotation subject"/>
    <w:basedOn w:val="Tekstkomentarza1"/>
    <w:next w:val="Tekstkomentarza1"/>
    <w:link w:val="TematkomentarzaZnak"/>
    <w:rsid w:val="00DB313E"/>
    <w:rPr>
      <w:b/>
      <w:bCs/>
    </w:rPr>
  </w:style>
  <w:style w:type="character" w:customStyle="1" w:styleId="TematkomentarzaZnak">
    <w:name w:val="Temat komentarza Znak"/>
    <w:basedOn w:val="TekstkomentarzaZnak"/>
    <w:link w:val="Tematkomentarza"/>
    <w:rsid w:val="00DB313E"/>
    <w:rPr>
      <w:b/>
      <w:bCs/>
      <w:lang w:eastAsia="ar-SA"/>
    </w:rPr>
  </w:style>
  <w:style w:type="paragraph" w:customStyle="1" w:styleId="Zawartotabeli">
    <w:name w:val="Zawartość tabeli"/>
    <w:basedOn w:val="Normalny"/>
    <w:rsid w:val="00DB313E"/>
    <w:pPr>
      <w:suppressLineNumbers/>
    </w:pPr>
  </w:style>
  <w:style w:type="paragraph" w:customStyle="1" w:styleId="Nagwektabeli">
    <w:name w:val="Nagłówek tabeli"/>
    <w:basedOn w:val="Zawartotabeli"/>
    <w:rsid w:val="00DB313E"/>
    <w:pPr>
      <w:jc w:val="center"/>
    </w:pPr>
    <w:rPr>
      <w:b/>
      <w:bCs/>
    </w:rPr>
  </w:style>
  <w:style w:type="paragraph" w:customStyle="1" w:styleId="Zawartoramki">
    <w:name w:val="Zawartość ramki"/>
    <w:basedOn w:val="Tekstpodstawowy"/>
    <w:rsid w:val="00DB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0723">
      <w:bodyDiv w:val="1"/>
      <w:marLeft w:val="0"/>
      <w:marRight w:val="0"/>
      <w:marTop w:val="0"/>
      <w:marBottom w:val="0"/>
      <w:divBdr>
        <w:top w:val="none" w:sz="0" w:space="0" w:color="auto"/>
        <w:left w:val="none" w:sz="0" w:space="0" w:color="auto"/>
        <w:bottom w:val="none" w:sz="0" w:space="0" w:color="auto"/>
        <w:right w:val="none" w:sz="0" w:space="0" w:color="auto"/>
      </w:divBdr>
    </w:div>
    <w:div w:id="303781455">
      <w:bodyDiv w:val="1"/>
      <w:marLeft w:val="0"/>
      <w:marRight w:val="0"/>
      <w:marTop w:val="0"/>
      <w:marBottom w:val="0"/>
      <w:divBdr>
        <w:top w:val="none" w:sz="0" w:space="0" w:color="auto"/>
        <w:left w:val="none" w:sz="0" w:space="0" w:color="auto"/>
        <w:bottom w:val="none" w:sz="0" w:space="0" w:color="auto"/>
        <w:right w:val="none" w:sz="0" w:space="0" w:color="auto"/>
      </w:divBdr>
    </w:div>
    <w:div w:id="666324001">
      <w:bodyDiv w:val="1"/>
      <w:marLeft w:val="0"/>
      <w:marRight w:val="0"/>
      <w:marTop w:val="0"/>
      <w:marBottom w:val="0"/>
      <w:divBdr>
        <w:top w:val="none" w:sz="0" w:space="0" w:color="auto"/>
        <w:left w:val="none" w:sz="0" w:space="0" w:color="auto"/>
        <w:bottom w:val="none" w:sz="0" w:space="0" w:color="auto"/>
        <w:right w:val="none" w:sz="0" w:space="0" w:color="auto"/>
      </w:divBdr>
    </w:div>
    <w:div w:id="759839701">
      <w:bodyDiv w:val="1"/>
      <w:marLeft w:val="0"/>
      <w:marRight w:val="0"/>
      <w:marTop w:val="0"/>
      <w:marBottom w:val="0"/>
      <w:divBdr>
        <w:top w:val="none" w:sz="0" w:space="0" w:color="auto"/>
        <w:left w:val="none" w:sz="0" w:space="0" w:color="auto"/>
        <w:bottom w:val="none" w:sz="0" w:space="0" w:color="auto"/>
        <w:right w:val="none" w:sz="0" w:space="0" w:color="auto"/>
      </w:divBdr>
    </w:div>
    <w:div w:id="987708779">
      <w:bodyDiv w:val="1"/>
      <w:marLeft w:val="0"/>
      <w:marRight w:val="0"/>
      <w:marTop w:val="0"/>
      <w:marBottom w:val="0"/>
      <w:divBdr>
        <w:top w:val="none" w:sz="0" w:space="0" w:color="auto"/>
        <w:left w:val="none" w:sz="0" w:space="0" w:color="auto"/>
        <w:bottom w:val="none" w:sz="0" w:space="0" w:color="auto"/>
        <w:right w:val="none" w:sz="0" w:space="0" w:color="auto"/>
      </w:divBdr>
    </w:div>
    <w:div w:id="1222330728">
      <w:bodyDiv w:val="1"/>
      <w:marLeft w:val="0"/>
      <w:marRight w:val="0"/>
      <w:marTop w:val="0"/>
      <w:marBottom w:val="0"/>
      <w:divBdr>
        <w:top w:val="none" w:sz="0" w:space="0" w:color="auto"/>
        <w:left w:val="none" w:sz="0" w:space="0" w:color="auto"/>
        <w:bottom w:val="none" w:sz="0" w:space="0" w:color="auto"/>
        <w:right w:val="none" w:sz="0" w:space="0" w:color="auto"/>
      </w:divBdr>
    </w:div>
    <w:div w:id="1231162037">
      <w:bodyDiv w:val="1"/>
      <w:marLeft w:val="0"/>
      <w:marRight w:val="0"/>
      <w:marTop w:val="0"/>
      <w:marBottom w:val="0"/>
      <w:divBdr>
        <w:top w:val="none" w:sz="0" w:space="0" w:color="auto"/>
        <w:left w:val="none" w:sz="0" w:space="0" w:color="auto"/>
        <w:bottom w:val="none" w:sz="0" w:space="0" w:color="auto"/>
        <w:right w:val="none" w:sz="0" w:space="0" w:color="auto"/>
      </w:divBdr>
    </w:div>
    <w:div w:id="1282421501">
      <w:bodyDiv w:val="1"/>
      <w:marLeft w:val="0"/>
      <w:marRight w:val="0"/>
      <w:marTop w:val="0"/>
      <w:marBottom w:val="0"/>
      <w:divBdr>
        <w:top w:val="none" w:sz="0" w:space="0" w:color="auto"/>
        <w:left w:val="none" w:sz="0" w:space="0" w:color="auto"/>
        <w:bottom w:val="none" w:sz="0" w:space="0" w:color="auto"/>
        <w:right w:val="none" w:sz="0" w:space="0" w:color="auto"/>
      </w:divBdr>
    </w:div>
    <w:div w:id="1284120084">
      <w:bodyDiv w:val="1"/>
      <w:marLeft w:val="0"/>
      <w:marRight w:val="0"/>
      <w:marTop w:val="0"/>
      <w:marBottom w:val="0"/>
      <w:divBdr>
        <w:top w:val="none" w:sz="0" w:space="0" w:color="auto"/>
        <w:left w:val="none" w:sz="0" w:space="0" w:color="auto"/>
        <w:bottom w:val="none" w:sz="0" w:space="0" w:color="auto"/>
        <w:right w:val="none" w:sz="0" w:space="0" w:color="auto"/>
      </w:divBdr>
    </w:div>
    <w:div w:id="1420368233">
      <w:bodyDiv w:val="1"/>
      <w:marLeft w:val="0"/>
      <w:marRight w:val="0"/>
      <w:marTop w:val="0"/>
      <w:marBottom w:val="0"/>
      <w:divBdr>
        <w:top w:val="none" w:sz="0" w:space="0" w:color="auto"/>
        <w:left w:val="none" w:sz="0" w:space="0" w:color="auto"/>
        <w:bottom w:val="none" w:sz="0" w:space="0" w:color="auto"/>
        <w:right w:val="none" w:sz="0" w:space="0" w:color="auto"/>
      </w:divBdr>
    </w:div>
    <w:div w:id="1441798705">
      <w:bodyDiv w:val="1"/>
      <w:marLeft w:val="0"/>
      <w:marRight w:val="0"/>
      <w:marTop w:val="0"/>
      <w:marBottom w:val="0"/>
      <w:divBdr>
        <w:top w:val="none" w:sz="0" w:space="0" w:color="auto"/>
        <w:left w:val="none" w:sz="0" w:space="0" w:color="auto"/>
        <w:bottom w:val="none" w:sz="0" w:space="0" w:color="auto"/>
        <w:right w:val="none" w:sz="0" w:space="0" w:color="auto"/>
      </w:divBdr>
    </w:div>
    <w:div w:id="1699306799">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da%20Gminy\szablon\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0</TotalTime>
  <Pages>123</Pages>
  <Words>35425</Words>
  <Characters>212554</Characters>
  <Application>Microsoft Office Word</Application>
  <DocSecurity>0</DocSecurity>
  <Lines>1771</Lines>
  <Paragraphs>494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GGSSS SGS</vt:lpstr>
      <vt:lpstr>GGSSS SGS</vt:lpstr>
    </vt:vector>
  </TitlesOfParts>
  <Company/>
  <LinksUpToDate>false</LinksUpToDate>
  <CharactersWithSpaces>247485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wiolak</dc:creator>
  <cp:lastModifiedBy>Slawek</cp:lastModifiedBy>
  <cp:revision>2</cp:revision>
  <cp:lastPrinted>2003-02-24T08:45:00Z</cp:lastPrinted>
  <dcterms:created xsi:type="dcterms:W3CDTF">2014-12-19T10:20:00Z</dcterms:created>
  <dcterms:modified xsi:type="dcterms:W3CDTF">2014-12-19T10:20:00Z</dcterms:modified>
</cp:coreProperties>
</file>