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FD7" w:rsidRDefault="00EA0D60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A35684">
        <w:rPr>
          <w:b/>
          <w:sz w:val="32"/>
        </w:rPr>
        <w:t xml:space="preserve">Zarządzenie  nr: </w:t>
      </w:r>
      <w:r w:rsidR="00070FDD">
        <w:rPr>
          <w:b/>
          <w:sz w:val="32"/>
        </w:rPr>
        <w:t>60</w:t>
      </w:r>
      <w:r w:rsidR="00D12D8E">
        <w:rPr>
          <w:b/>
          <w:sz w:val="32"/>
        </w:rPr>
        <w:t>/1</w:t>
      </w:r>
      <w:r w:rsidR="00A35684">
        <w:rPr>
          <w:b/>
          <w:sz w:val="32"/>
        </w:rPr>
        <w:t>1</w:t>
      </w:r>
    </w:p>
    <w:p w:rsidR="00270043" w:rsidRDefault="00A35684">
      <w:pPr>
        <w:jc w:val="center"/>
        <w:rPr>
          <w:b/>
          <w:sz w:val="32"/>
        </w:rPr>
      </w:pPr>
      <w:r>
        <w:rPr>
          <w:b/>
          <w:sz w:val="32"/>
        </w:rPr>
        <w:t>Burmistrza Czyżewa</w:t>
      </w:r>
      <w:r w:rsidR="00270043">
        <w:rPr>
          <w:b/>
          <w:sz w:val="32"/>
        </w:rPr>
        <w:t xml:space="preserve"> </w:t>
      </w:r>
    </w:p>
    <w:p w:rsidR="00270043" w:rsidRDefault="00A35684">
      <w:pPr>
        <w:pStyle w:val="Nagwek1"/>
        <w:tabs>
          <w:tab w:val="left" w:pos="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z dnia 12</w:t>
      </w:r>
      <w:r w:rsidR="006E696F">
        <w:rPr>
          <w:b/>
          <w:bCs/>
          <w:sz w:val="32"/>
        </w:rPr>
        <w:t xml:space="preserve"> sierpnia</w:t>
      </w:r>
      <w:r w:rsidR="00320FD7">
        <w:rPr>
          <w:b/>
          <w:bCs/>
          <w:sz w:val="32"/>
        </w:rPr>
        <w:t xml:space="preserve">  20</w:t>
      </w:r>
      <w:r>
        <w:rPr>
          <w:b/>
          <w:bCs/>
          <w:sz w:val="32"/>
        </w:rPr>
        <w:t>11</w:t>
      </w:r>
      <w:r w:rsidR="00270043">
        <w:rPr>
          <w:b/>
          <w:bCs/>
          <w:sz w:val="32"/>
        </w:rPr>
        <w:t xml:space="preserve"> roku</w:t>
      </w:r>
    </w:p>
    <w:p w:rsidR="00270043" w:rsidRDefault="00270043">
      <w:pPr>
        <w:jc w:val="center"/>
        <w:rPr>
          <w:b/>
          <w:sz w:val="32"/>
        </w:rPr>
      </w:pPr>
    </w:p>
    <w:p w:rsidR="00270043" w:rsidRDefault="0016794F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>w sprawie przyjęcia in</w:t>
      </w:r>
      <w:r w:rsidR="002D5776">
        <w:rPr>
          <w:b/>
          <w:szCs w:val="24"/>
        </w:rPr>
        <w:t>formacji o przebiegu wykonania b</w:t>
      </w:r>
      <w:r>
        <w:rPr>
          <w:b/>
          <w:szCs w:val="24"/>
        </w:rPr>
        <w:t>udżetu</w:t>
      </w:r>
      <w:r w:rsidR="00320FD7">
        <w:rPr>
          <w:b/>
          <w:szCs w:val="24"/>
        </w:rPr>
        <w:t xml:space="preserve"> Gminy Czyżew</w:t>
      </w:r>
      <w:r w:rsidR="00F5151B">
        <w:rPr>
          <w:b/>
          <w:szCs w:val="24"/>
        </w:rPr>
        <w:t>,</w:t>
      </w:r>
      <w:r w:rsidR="00070FDD">
        <w:rPr>
          <w:b/>
          <w:szCs w:val="24"/>
        </w:rPr>
        <w:t xml:space="preserve"> kształtowaniu się wieloletniej prognozy finansowej </w:t>
      </w:r>
      <w:r w:rsidR="00F5151B">
        <w:rPr>
          <w:b/>
          <w:szCs w:val="24"/>
        </w:rPr>
        <w:t xml:space="preserve">oraz </w:t>
      </w:r>
      <w:r w:rsidR="002D5776">
        <w:rPr>
          <w:b/>
          <w:szCs w:val="24"/>
        </w:rPr>
        <w:t xml:space="preserve">informacji o przebiegu </w:t>
      </w:r>
      <w:r w:rsidR="00F5151B">
        <w:rPr>
          <w:b/>
          <w:szCs w:val="24"/>
        </w:rPr>
        <w:t>wykonania plan</w:t>
      </w:r>
      <w:r>
        <w:rPr>
          <w:b/>
          <w:szCs w:val="24"/>
        </w:rPr>
        <w:t>ów</w:t>
      </w:r>
      <w:r w:rsidR="00F5151B">
        <w:rPr>
          <w:b/>
          <w:szCs w:val="24"/>
        </w:rPr>
        <w:t xml:space="preserve"> finansow</w:t>
      </w:r>
      <w:r>
        <w:rPr>
          <w:b/>
          <w:szCs w:val="24"/>
        </w:rPr>
        <w:t xml:space="preserve">ych gminnych </w:t>
      </w:r>
      <w:r w:rsidR="00F5151B">
        <w:rPr>
          <w:b/>
          <w:szCs w:val="24"/>
        </w:rPr>
        <w:t xml:space="preserve">instytucji kultury za </w:t>
      </w:r>
      <w:r>
        <w:rPr>
          <w:b/>
          <w:szCs w:val="24"/>
        </w:rPr>
        <w:t xml:space="preserve"> pierwsze półrocze 20</w:t>
      </w:r>
      <w:r w:rsidR="00D12D8E">
        <w:rPr>
          <w:b/>
          <w:szCs w:val="24"/>
        </w:rPr>
        <w:t>1</w:t>
      </w:r>
      <w:r w:rsidR="00070FDD">
        <w:rPr>
          <w:b/>
          <w:szCs w:val="24"/>
        </w:rPr>
        <w:t>1</w:t>
      </w:r>
      <w:r w:rsidR="00270043">
        <w:rPr>
          <w:b/>
          <w:szCs w:val="24"/>
        </w:rPr>
        <w:t xml:space="preserve"> rok </w:t>
      </w:r>
      <w:r w:rsidR="00070FDD">
        <w:rPr>
          <w:b/>
          <w:szCs w:val="24"/>
        </w:rPr>
        <w:t xml:space="preserve">. </w:t>
      </w:r>
    </w:p>
    <w:p w:rsidR="000E78BD" w:rsidRPr="00A66230" w:rsidRDefault="000E78BD" w:rsidP="000E78BD">
      <w:pPr>
        <w:jc w:val="both"/>
        <w:rPr>
          <w:b/>
        </w:rPr>
      </w:pPr>
      <w:r>
        <w:t xml:space="preserve">Na podstawie art. </w:t>
      </w:r>
      <w:r>
        <w:rPr>
          <w:sz w:val="22"/>
          <w:szCs w:val="22"/>
        </w:rPr>
        <w:t>266 ust. 1  ustawy z dnia 27 sierpnia 2009 r. o finansach publicznych (Dz. U. z 2009 r. Nr 157 poz. 1240</w:t>
      </w:r>
      <w:r w:rsidR="00070FDD">
        <w:rPr>
          <w:sz w:val="22"/>
          <w:szCs w:val="22"/>
        </w:rPr>
        <w:t xml:space="preserve">, z </w:t>
      </w:r>
      <w:proofErr w:type="spellStart"/>
      <w:r w:rsidR="00070FDD">
        <w:rPr>
          <w:sz w:val="22"/>
          <w:szCs w:val="22"/>
        </w:rPr>
        <w:t>2010r</w:t>
      </w:r>
      <w:proofErr w:type="spellEnd"/>
      <w:r w:rsidR="00070FDD">
        <w:rPr>
          <w:sz w:val="22"/>
          <w:szCs w:val="22"/>
        </w:rPr>
        <w:t xml:space="preserve">. Nr 28 </w:t>
      </w:r>
      <w:proofErr w:type="spellStart"/>
      <w:r w:rsidR="00070FDD">
        <w:rPr>
          <w:sz w:val="22"/>
          <w:szCs w:val="22"/>
        </w:rPr>
        <w:t>poz.146</w:t>
      </w:r>
      <w:proofErr w:type="spellEnd"/>
      <w:r w:rsidR="00070FDD">
        <w:rPr>
          <w:sz w:val="22"/>
          <w:szCs w:val="22"/>
        </w:rPr>
        <w:t xml:space="preserve">, Nr 96, poz. 620, Nr 123, </w:t>
      </w:r>
      <w:proofErr w:type="spellStart"/>
      <w:r w:rsidR="00070FDD">
        <w:rPr>
          <w:sz w:val="22"/>
          <w:szCs w:val="22"/>
        </w:rPr>
        <w:t>poz.835</w:t>
      </w:r>
      <w:proofErr w:type="spellEnd"/>
      <w:r w:rsidR="00070FDD">
        <w:rPr>
          <w:sz w:val="22"/>
          <w:szCs w:val="22"/>
        </w:rPr>
        <w:t>, Nr 152 poz. 1020, Nr 238 poz. 1578, Nr 257 poz. 1726</w:t>
      </w:r>
      <w:r>
        <w:rPr>
          <w:sz w:val="22"/>
          <w:szCs w:val="22"/>
        </w:rPr>
        <w:t xml:space="preserve">) </w:t>
      </w:r>
      <w:r>
        <w:t xml:space="preserve">oraz Uchwały Nr XXXVIII/205/10 Rady Gminy Czyżew-Osada  z dnia 28 czerwca 2010 r. w sprawie określenia zakresu i formy informacji o przebiegu wykonania budżetu Gminy Czyżew-Osada  za pierwsze półrocze oraz  określenia informacji  o przebiegu wykonania planu finansowego samorządowych instytucji kultury za pierwsze półrocze, </w:t>
      </w:r>
      <w:r w:rsidR="00A66230">
        <w:t xml:space="preserve"> </w:t>
      </w:r>
      <w:r w:rsidR="00A35684">
        <w:rPr>
          <w:b/>
        </w:rPr>
        <w:t xml:space="preserve">Burmistrz </w:t>
      </w:r>
      <w:r w:rsidR="00A66230" w:rsidRPr="00A66230">
        <w:rPr>
          <w:b/>
        </w:rPr>
        <w:t xml:space="preserve"> </w:t>
      </w:r>
      <w:r w:rsidRPr="00A66230">
        <w:rPr>
          <w:b/>
        </w:rPr>
        <w:t xml:space="preserve">zarządzam co następuje:  </w:t>
      </w:r>
    </w:p>
    <w:p w:rsidR="00270043" w:rsidRDefault="00D12D8E">
      <w:pPr>
        <w:jc w:val="both"/>
        <w:rPr>
          <w:b/>
          <w:sz w:val="28"/>
        </w:rPr>
      </w:pPr>
      <w:r>
        <w:rPr>
          <w:bCs/>
        </w:rPr>
        <w:tab/>
      </w:r>
    </w:p>
    <w:p w:rsidR="00270043" w:rsidRDefault="00270043">
      <w:pPr>
        <w:rPr>
          <w:b/>
        </w:rPr>
      </w:pPr>
      <w:r>
        <w:rPr>
          <w:bCs/>
        </w:rPr>
        <w:t xml:space="preserve">                                                           </w:t>
      </w:r>
      <w:r>
        <w:rPr>
          <w:b/>
        </w:rPr>
        <w:t>§ 1</w:t>
      </w:r>
    </w:p>
    <w:p w:rsidR="00802FC0" w:rsidRDefault="00802FC0">
      <w:pPr>
        <w:jc w:val="both"/>
        <w:rPr>
          <w:bCs/>
        </w:rPr>
      </w:pPr>
    </w:p>
    <w:p w:rsidR="00270043" w:rsidRDefault="001679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Przyjąć informację</w:t>
      </w:r>
      <w:r w:rsidR="0027004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 przebiegu</w:t>
      </w:r>
      <w:r w:rsidR="00270043">
        <w:rPr>
          <w:b/>
          <w:bCs/>
          <w:u w:val="single"/>
        </w:rPr>
        <w:t xml:space="preserve"> wykonania bu</w:t>
      </w:r>
      <w:r w:rsidR="00991949">
        <w:rPr>
          <w:b/>
          <w:bCs/>
          <w:u w:val="single"/>
        </w:rPr>
        <w:t>dżetu G</w:t>
      </w:r>
      <w:r w:rsidR="00320FD7">
        <w:rPr>
          <w:b/>
          <w:bCs/>
          <w:u w:val="single"/>
        </w:rPr>
        <w:t>miny Czyżew</w:t>
      </w:r>
      <w:r w:rsidR="00070FDD">
        <w:rPr>
          <w:b/>
          <w:bCs/>
          <w:u w:val="single"/>
        </w:rPr>
        <w:t xml:space="preserve">, kształtowaniu się wieloletniej prognozy finansowej </w:t>
      </w:r>
      <w:r w:rsidR="00840E73">
        <w:rPr>
          <w:b/>
          <w:bCs/>
          <w:u w:val="single"/>
        </w:rPr>
        <w:t xml:space="preserve">oraz </w:t>
      </w:r>
      <w:r w:rsidR="002D5776">
        <w:rPr>
          <w:b/>
          <w:bCs/>
          <w:u w:val="single"/>
        </w:rPr>
        <w:t xml:space="preserve"> informację o przebiegu </w:t>
      </w:r>
      <w:r>
        <w:rPr>
          <w:b/>
          <w:bCs/>
          <w:u w:val="single"/>
        </w:rPr>
        <w:t xml:space="preserve">wykonania planów finansowych gminnych instytucji kultury za pierwsze półrocze </w:t>
      </w:r>
      <w:r w:rsidR="00320FD7">
        <w:rPr>
          <w:b/>
          <w:bCs/>
          <w:u w:val="single"/>
        </w:rPr>
        <w:t>20</w:t>
      </w:r>
      <w:r w:rsidR="00A35684">
        <w:rPr>
          <w:b/>
          <w:bCs/>
          <w:u w:val="single"/>
        </w:rPr>
        <w:t>11</w:t>
      </w:r>
      <w:r w:rsidR="00F5151B">
        <w:rPr>
          <w:b/>
          <w:bCs/>
          <w:u w:val="single"/>
        </w:rPr>
        <w:t xml:space="preserve"> </w:t>
      </w:r>
      <w:r w:rsidR="00270043">
        <w:rPr>
          <w:b/>
          <w:bCs/>
          <w:u w:val="single"/>
        </w:rPr>
        <w:t xml:space="preserve">rok zgodnie z załącznikami : </w:t>
      </w:r>
    </w:p>
    <w:p w:rsidR="006025BA" w:rsidRDefault="006025BA">
      <w:pPr>
        <w:jc w:val="both"/>
        <w:rPr>
          <w:b/>
          <w:bCs/>
          <w:u w:val="single"/>
        </w:rPr>
      </w:pPr>
    </w:p>
    <w:p w:rsidR="00270043" w:rsidRDefault="0016794F">
      <w:pPr>
        <w:jc w:val="both"/>
        <w:rPr>
          <w:bCs/>
        </w:rPr>
      </w:pPr>
      <w:proofErr w:type="spellStart"/>
      <w:r>
        <w:rPr>
          <w:bCs/>
        </w:rPr>
        <w:t>1.Informacja</w:t>
      </w:r>
      <w:proofErr w:type="spellEnd"/>
      <w:r w:rsidR="00270043">
        <w:rPr>
          <w:bCs/>
        </w:rPr>
        <w:t xml:space="preserve"> z realizacji dochodów budżetowych-załącznik nr: 1</w:t>
      </w:r>
    </w:p>
    <w:p w:rsidR="00270043" w:rsidRDefault="0016794F">
      <w:pPr>
        <w:jc w:val="both"/>
        <w:rPr>
          <w:bCs/>
        </w:rPr>
      </w:pPr>
      <w:proofErr w:type="spellStart"/>
      <w:r>
        <w:rPr>
          <w:bCs/>
        </w:rPr>
        <w:t>2.Informacja</w:t>
      </w:r>
      <w:proofErr w:type="spellEnd"/>
      <w:r w:rsidR="00270043">
        <w:rPr>
          <w:bCs/>
        </w:rPr>
        <w:t xml:space="preserve"> z realizacji wydatków budżetowych –załącznik nr: 2</w:t>
      </w:r>
    </w:p>
    <w:p w:rsidR="00270043" w:rsidRDefault="0016794F">
      <w:pPr>
        <w:jc w:val="both"/>
        <w:rPr>
          <w:bCs/>
        </w:rPr>
      </w:pPr>
      <w:proofErr w:type="spellStart"/>
      <w:r>
        <w:rPr>
          <w:bCs/>
        </w:rPr>
        <w:t>3.Informacja</w:t>
      </w:r>
      <w:proofErr w:type="spellEnd"/>
      <w:r w:rsidR="00270043">
        <w:rPr>
          <w:bCs/>
        </w:rPr>
        <w:t xml:space="preserve"> opisowe z realizacji dochodów i wydatków budżetowych -załącznik  nr: 3.</w:t>
      </w:r>
    </w:p>
    <w:p w:rsidR="00270043" w:rsidRDefault="0016794F">
      <w:pPr>
        <w:jc w:val="both"/>
        <w:rPr>
          <w:bCs/>
        </w:rPr>
      </w:pPr>
      <w:proofErr w:type="spellStart"/>
      <w:r>
        <w:rPr>
          <w:bCs/>
        </w:rPr>
        <w:t>4.Informacja</w:t>
      </w:r>
      <w:proofErr w:type="spellEnd"/>
      <w:r w:rsidR="00270043">
        <w:rPr>
          <w:bCs/>
        </w:rPr>
        <w:t xml:space="preserve"> z wykonania planów finansowych z zadań zleconych z zakresu Administracji Rządowej zleconych gminie  –załącznik nr: 4,5.</w:t>
      </w:r>
    </w:p>
    <w:p w:rsidR="00270043" w:rsidRDefault="0016794F">
      <w:pPr>
        <w:jc w:val="both"/>
        <w:rPr>
          <w:bCs/>
        </w:rPr>
      </w:pPr>
      <w:proofErr w:type="spellStart"/>
      <w:r>
        <w:rPr>
          <w:bCs/>
        </w:rPr>
        <w:t>5.Informacja</w:t>
      </w:r>
      <w:proofErr w:type="spellEnd"/>
      <w:r w:rsidR="00270043">
        <w:rPr>
          <w:bCs/>
        </w:rPr>
        <w:t xml:space="preserve"> z wykonania zadań inwestycyjnych – załącznik  nr: 6</w:t>
      </w:r>
    </w:p>
    <w:p w:rsidR="00180BA2" w:rsidRDefault="00A72384">
      <w:pPr>
        <w:jc w:val="both"/>
        <w:rPr>
          <w:bCs/>
        </w:rPr>
      </w:pPr>
      <w:proofErr w:type="spellStart"/>
      <w:r>
        <w:rPr>
          <w:bCs/>
        </w:rPr>
        <w:t>6.Infor</w:t>
      </w:r>
      <w:r w:rsidR="00180BA2">
        <w:rPr>
          <w:bCs/>
        </w:rPr>
        <w:t>macja</w:t>
      </w:r>
      <w:proofErr w:type="spellEnd"/>
      <w:r w:rsidR="00180BA2">
        <w:rPr>
          <w:bCs/>
        </w:rPr>
        <w:t xml:space="preserve"> z wykonania wydatków na programy i projekty realizowane ze środków pochodzących z budżetu Unii Europejskiej-załącznik nr</w:t>
      </w:r>
      <w:r w:rsidR="007F5DED">
        <w:rPr>
          <w:bCs/>
        </w:rPr>
        <w:t>:</w:t>
      </w:r>
      <w:r w:rsidR="00180BA2">
        <w:rPr>
          <w:bCs/>
        </w:rPr>
        <w:t xml:space="preserve"> 7</w:t>
      </w:r>
    </w:p>
    <w:p w:rsidR="00070FDD" w:rsidRDefault="00180BA2" w:rsidP="00070FDD">
      <w:pPr>
        <w:jc w:val="both"/>
        <w:rPr>
          <w:bCs/>
        </w:rPr>
      </w:pPr>
      <w:proofErr w:type="spellStart"/>
      <w:r>
        <w:rPr>
          <w:bCs/>
        </w:rPr>
        <w:t>7</w:t>
      </w:r>
      <w:r w:rsidR="00070FDD">
        <w:rPr>
          <w:bCs/>
        </w:rPr>
        <w:t>.Informacja</w:t>
      </w:r>
      <w:proofErr w:type="spellEnd"/>
      <w:r w:rsidR="00070FDD">
        <w:rPr>
          <w:bCs/>
        </w:rPr>
        <w:t xml:space="preserve"> z zamów</w:t>
      </w:r>
      <w:r>
        <w:rPr>
          <w:bCs/>
        </w:rPr>
        <w:t xml:space="preserve">ień publicznych - załącznik </w:t>
      </w:r>
      <w:proofErr w:type="spellStart"/>
      <w:r>
        <w:rPr>
          <w:bCs/>
        </w:rPr>
        <w:t>nr:8</w:t>
      </w:r>
      <w:proofErr w:type="spellEnd"/>
    </w:p>
    <w:p w:rsidR="00070FDD" w:rsidRDefault="00180BA2" w:rsidP="00070FDD">
      <w:pPr>
        <w:jc w:val="both"/>
        <w:rPr>
          <w:bCs/>
        </w:rPr>
      </w:pPr>
      <w:r>
        <w:rPr>
          <w:bCs/>
        </w:rPr>
        <w:t>8</w:t>
      </w:r>
      <w:r w:rsidR="00070FDD">
        <w:rPr>
          <w:bCs/>
        </w:rPr>
        <w:t>. Informacja o kształtowaniu się wieloletniej prog</w:t>
      </w:r>
      <w:r>
        <w:rPr>
          <w:bCs/>
        </w:rPr>
        <w:t>nozy finansowej –załącznik nr: 9</w:t>
      </w:r>
    </w:p>
    <w:p w:rsidR="00270043" w:rsidRDefault="00180BA2">
      <w:pPr>
        <w:jc w:val="both"/>
        <w:rPr>
          <w:bCs/>
        </w:rPr>
      </w:pPr>
      <w:proofErr w:type="spellStart"/>
      <w:r>
        <w:rPr>
          <w:bCs/>
        </w:rPr>
        <w:t>9</w:t>
      </w:r>
      <w:r w:rsidR="0016794F">
        <w:rPr>
          <w:bCs/>
        </w:rPr>
        <w:t>.Informacja</w:t>
      </w:r>
      <w:proofErr w:type="spellEnd"/>
      <w:r w:rsidR="00270043">
        <w:rPr>
          <w:bCs/>
        </w:rPr>
        <w:t xml:space="preserve"> z wykonania przychodów i kosztów gminnych ins</w:t>
      </w:r>
      <w:r>
        <w:rPr>
          <w:bCs/>
        </w:rPr>
        <w:t xml:space="preserve">tytucji kultury-załącznik   </w:t>
      </w:r>
      <w:proofErr w:type="spellStart"/>
      <w:r>
        <w:rPr>
          <w:bCs/>
        </w:rPr>
        <w:t>nr:10</w:t>
      </w:r>
      <w:proofErr w:type="spellEnd"/>
      <w:r>
        <w:rPr>
          <w:bCs/>
        </w:rPr>
        <w:t>, 11</w:t>
      </w:r>
      <w:r w:rsidR="00070FDD">
        <w:rPr>
          <w:bCs/>
        </w:rPr>
        <w:t>.</w:t>
      </w:r>
    </w:p>
    <w:p w:rsidR="00270043" w:rsidRDefault="00270043">
      <w:pPr>
        <w:jc w:val="both"/>
        <w:rPr>
          <w:bCs/>
        </w:rPr>
      </w:pPr>
    </w:p>
    <w:p w:rsidR="00270043" w:rsidRDefault="00270043">
      <w:pPr>
        <w:jc w:val="center"/>
        <w:rPr>
          <w:b/>
        </w:rPr>
      </w:pPr>
      <w:r>
        <w:rPr>
          <w:b/>
        </w:rPr>
        <w:t>§ 2</w:t>
      </w:r>
    </w:p>
    <w:p w:rsidR="00270043" w:rsidRDefault="00270043">
      <w:pPr>
        <w:jc w:val="both"/>
        <w:rPr>
          <w:bCs/>
        </w:rPr>
      </w:pPr>
    </w:p>
    <w:p w:rsidR="00270043" w:rsidRDefault="00270043">
      <w:pPr>
        <w:jc w:val="both"/>
        <w:rPr>
          <w:bCs/>
        </w:rPr>
      </w:pPr>
      <w:r>
        <w:rPr>
          <w:bCs/>
        </w:rPr>
        <w:t xml:space="preserve">  </w:t>
      </w:r>
      <w:r w:rsidR="0016794F">
        <w:rPr>
          <w:bCs/>
        </w:rPr>
        <w:t>Informację o której mowa w</w:t>
      </w:r>
      <w:r>
        <w:rPr>
          <w:bCs/>
        </w:rPr>
        <w:t xml:space="preserve">  § 1 </w:t>
      </w:r>
      <w:r w:rsidR="0016794F">
        <w:rPr>
          <w:bCs/>
        </w:rPr>
        <w:t>przekazać:</w:t>
      </w:r>
    </w:p>
    <w:p w:rsidR="00270043" w:rsidRDefault="00A35684" w:rsidP="00FE3CEC">
      <w:pPr>
        <w:numPr>
          <w:ilvl w:val="0"/>
          <w:numId w:val="4"/>
        </w:numPr>
        <w:tabs>
          <w:tab w:val="left" w:pos="840"/>
        </w:tabs>
        <w:jc w:val="both"/>
        <w:rPr>
          <w:bCs/>
        </w:rPr>
      </w:pPr>
      <w:r>
        <w:rPr>
          <w:bCs/>
        </w:rPr>
        <w:t>Radzie Miejskiej</w:t>
      </w:r>
    </w:p>
    <w:p w:rsidR="00270043" w:rsidRDefault="00270043" w:rsidP="00FE3CEC">
      <w:pPr>
        <w:numPr>
          <w:ilvl w:val="0"/>
          <w:numId w:val="4"/>
        </w:numPr>
        <w:tabs>
          <w:tab w:val="left" w:pos="840"/>
        </w:tabs>
        <w:jc w:val="both"/>
        <w:rPr>
          <w:bCs/>
        </w:rPr>
      </w:pPr>
      <w:r>
        <w:rPr>
          <w:bCs/>
        </w:rPr>
        <w:t>Regionalnej Izbie Obrachunkowej</w:t>
      </w:r>
      <w:r w:rsidR="00991949">
        <w:rPr>
          <w:bCs/>
        </w:rPr>
        <w:t xml:space="preserve"> w Białymstoku, Zespół Zamiejscowy w Łomży</w:t>
      </w:r>
      <w:r>
        <w:rPr>
          <w:bCs/>
        </w:rPr>
        <w:t>.</w:t>
      </w:r>
    </w:p>
    <w:p w:rsidR="00270043" w:rsidRDefault="00270043">
      <w:pPr>
        <w:jc w:val="center"/>
        <w:rPr>
          <w:b/>
        </w:rPr>
      </w:pPr>
    </w:p>
    <w:p w:rsidR="00270043" w:rsidRDefault="00270043">
      <w:pPr>
        <w:jc w:val="center"/>
        <w:rPr>
          <w:b/>
        </w:rPr>
      </w:pPr>
      <w:r>
        <w:rPr>
          <w:b/>
        </w:rPr>
        <w:t>§ 3</w:t>
      </w:r>
    </w:p>
    <w:p w:rsidR="00270043" w:rsidRDefault="00270043">
      <w:pPr>
        <w:jc w:val="center"/>
        <w:rPr>
          <w:bCs/>
        </w:rPr>
      </w:pPr>
    </w:p>
    <w:p w:rsidR="00211408" w:rsidRDefault="00270043">
      <w:pPr>
        <w:jc w:val="both"/>
        <w:rPr>
          <w:bCs/>
        </w:rPr>
      </w:pPr>
      <w:r>
        <w:rPr>
          <w:bCs/>
        </w:rPr>
        <w:t xml:space="preserve">     Zarządzenie   wchodzi</w:t>
      </w:r>
      <w:r w:rsidR="00991949">
        <w:rPr>
          <w:bCs/>
        </w:rPr>
        <w:t xml:space="preserve">  w  życie  z  dniem  podpisania</w:t>
      </w:r>
      <w:r w:rsidR="009F5C85">
        <w:rPr>
          <w:bCs/>
        </w:rPr>
        <w:t xml:space="preserve"> </w:t>
      </w:r>
      <w:r w:rsidR="006A4521">
        <w:rPr>
          <w:bCs/>
        </w:rPr>
        <w:t>.</w:t>
      </w:r>
    </w:p>
    <w:p w:rsidR="006A4521" w:rsidRDefault="006A4521">
      <w:pPr>
        <w:jc w:val="both"/>
        <w:rPr>
          <w:bCs/>
        </w:rPr>
      </w:pPr>
    </w:p>
    <w:p w:rsidR="00270043" w:rsidRDefault="00270043" w:rsidP="00F5151B">
      <w:pPr>
        <w:jc w:val="both"/>
      </w:pPr>
      <w:r>
        <w:rPr>
          <w:b/>
        </w:rPr>
        <w:t xml:space="preserve">                                 </w:t>
      </w:r>
      <w:r>
        <w:t xml:space="preserve">                                                     </w:t>
      </w:r>
    </w:p>
    <w:p w:rsidR="00270043" w:rsidRDefault="0016794F" w:rsidP="0016794F">
      <w:pPr>
        <w:pStyle w:val="Nagwek2"/>
        <w:tabs>
          <w:tab w:val="left" w:pos="0"/>
        </w:tabs>
        <w:spacing w:line="360" w:lineRule="auto"/>
      </w:pPr>
      <w:r>
        <w:lastRenderedPageBreak/>
        <w:t xml:space="preserve"> INFORMACJA </w:t>
      </w:r>
      <w:r w:rsidR="00270043">
        <w:t xml:space="preserve">  Z    WYKONANIA</w:t>
      </w:r>
      <w:r>
        <w:t xml:space="preserve"> </w:t>
      </w:r>
      <w:r w:rsidR="00320FD7">
        <w:t xml:space="preserve">BUDŻETU  GMINY </w:t>
      </w:r>
      <w:r>
        <w:t xml:space="preserve"> CZYŻEW</w:t>
      </w:r>
      <w:r w:rsidR="00320FD7">
        <w:t xml:space="preserve">  ZA</w:t>
      </w:r>
      <w:r>
        <w:t xml:space="preserve"> PIERWSZE PÓŁROCZE</w:t>
      </w:r>
      <w:r w:rsidR="00320FD7">
        <w:t xml:space="preserve"> 20</w:t>
      </w:r>
      <w:r w:rsidR="00A35684">
        <w:t>11</w:t>
      </w:r>
      <w:r w:rsidR="00270043">
        <w:t xml:space="preserve"> ROK</w:t>
      </w:r>
    </w:p>
    <w:p w:rsidR="008F3B54" w:rsidRDefault="008F3B54" w:rsidP="008F3B54">
      <w:pPr>
        <w:pStyle w:val="Tekstpodstawowy"/>
        <w:jc w:val="both"/>
      </w:pPr>
      <w:r>
        <w:t xml:space="preserve">Budżet  gminy  na </w:t>
      </w:r>
      <w:r w:rsidR="0016794F">
        <w:t xml:space="preserve"> 20</w:t>
      </w:r>
      <w:r w:rsidR="00211408">
        <w:t>1</w:t>
      </w:r>
      <w:r w:rsidR="00A35684">
        <w:t>1</w:t>
      </w:r>
      <w:r>
        <w:t xml:space="preserve"> rok  został  uchwalony  uchwałą  Nr</w:t>
      </w:r>
      <w:r w:rsidR="006E696F">
        <w:t>:</w:t>
      </w:r>
      <w:r w:rsidR="0056467F">
        <w:t xml:space="preserve"> </w:t>
      </w:r>
      <w:r w:rsidR="00A35684">
        <w:t>V</w:t>
      </w:r>
      <w:r w:rsidR="0056467F">
        <w:t>/</w:t>
      </w:r>
      <w:r w:rsidR="00A35684">
        <w:t>33</w:t>
      </w:r>
      <w:r w:rsidR="00FF5FE0">
        <w:t>/</w:t>
      </w:r>
      <w:r w:rsidR="00A35684">
        <w:t>11</w:t>
      </w:r>
      <w:r>
        <w:t xml:space="preserve"> Rady</w:t>
      </w:r>
      <w:r w:rsidR="00211408">
        <w:t xml:space="preserve"> </w:t>
      </w:r>
      <w:r w:rsidR="00A35684">
        <w:t xml:space="preserve">Miejskiej w </w:t>
      </w:r>
      <w:r w:rsidR="00211408">
        <w:t xml:space="preserve">  Czyżew</w:t>
      </w:r>
      <w:r w:rsidR="00A35684">
        <w:t xml:space="preserve">ie  z  dnia 10 lutego </w:t>
      </w:r>
      <w:r>
        <w:t>20</w:t>
      </w:r>
      <w:r w:rsidR="00A35684">
        <w:t>11</w:t>
      </w:r>
      <w:r>
        <w:t xml:space="preserve"> roku. Dochody  budżetu  gminy  usta</w:t>
      </w:r>
      <w:r w:rsidR="00A35684">
        <w:t>lono  w  wysokości 26.300.000,00</w:t>
      </w:r>
      <w:r>
        <w:t xml:space="preserve">  zł</w:t>
      </w:r>
      <w:r w:rsidR="009F5C85">
        <w:t>,</w:t>
      </w:r>
      <w:r>
        <w:t xml:space="preserve">  a  wyda</w:t>
      </w:r>
      <w:r w:rsidR="006E696F">
        <w:t>tki  w  wysokośc</w:t>
      </w:r>
      <w:r w:rsidR="00A35684">
        <w:t>i  26.400.0</w:t>
      </w:r>
      <w:r w:rsidR="00211408">
        <w:t>00</w:t>
      </w:r>
      <w:r w:rsidR="00A35684">
        <w:t>,00</w:t>
      </w:r>
      <w:r>
        <w:t xml:space="preserve"> zł.</w:t>
      </w:r>
    </w:p>
    <w:p w:rsidR="008F3B54" w:rsidRDefault="008F3B54" w:rsidP="008F3B54">
      <w:pPr>
        <w:spacing w:line="360" w:lineRule="auto"/>
        <w:jc w:val="both"/>
      </w:pPr>
      <w:r>
        <w:t xml:space="preserve">W </w:t>
      </w:r>
      <w:r w:rsidR="006E696F">
        <w:t xml:space="preserve">I półroczu </w:t>
      </w:r>
      <w:r w:rsidR="00A35684">
        <w:t>2011</w:t>
      </w:r>
      <w:r>
        <w:t xml:space="preserve"> roku wprowadzono  zmiany  do  budżetu  gminy  następującymi  uchwałami, zarządzeniami :</w:t>
      </w:r>
    </w:p>
    <w:p w:rsidR="00A35684" w:rsidRDefault="006E696F" w:rsidP="00FE3CEC">
      <w:pPr>
        <w:numPr>
          <w:ilvl w:val="0"/>
          <w:numId w:val="15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 xml:space="preserve">Uchwałą  Nr </w:t>
      </w:r>
      <w:r w:rsidR="00A35684">
        <w:rPr>
          <w:sz w:val="22"/>
        </w:rPr>
        <w:t>VI</w:t>
      </w:r>
      <w:r w:rsidR="00211408">
        <w:rPr>
          <w:sz w:val="22"/>
        </w:rPr>
        <w:t>/</w:t>
      </w:r>
      <w:r w:rsidR="00A35684">
        <w:rPr>
          <w:sz w:val="22"/>
        </w:rPr>
        <w:t>38/11</w:t>
      </w:r>
      <w:r>
        <w:rPr>
          <w:sz w:val="22"/>
        </w:rPr>
        <w:t xml:space="preserve"> R</w:t>
      </w:r>
      <w:r w:rsidR="00211408">
        <w:rPr>
          <w:sz w:val="22"/>
        </w:rPr>
        <w:t xml:space="preserve">ady </w:t>
      </w:r>
      <w:r w:rsidR="00A35684">
        <w:rPr>
          <w:sz w:val="22"/>
        </w:rPr>
        <w:t>Miejskiej  w Czyżewie</w:t>
      </w:r>
      <w:r w:rsidR="00211408">
        <w:rPr>
          <w:sz w:val="22"/>
        </w:rPr>
        <w:t xml:space="preserve"> z dnia </w:t>
      </w:r>
      <w:r w:rsidR="00A35684">
        <w:rPr>
          <w:sz w:val="22"/>
        </w:rPr>
        <w:t xml:space="preserve">29 marca </w:t>
      </w:r>
      <w:proofErr w:type="spellStart"/>
      <w:r w:rsidR="00A35684">
        <w:rPr>
          <w:sz w:val="22"/>
        </w:rPr>
        <w:t>2011roku</w:t>
      </w:r>
      <w:proofErr w:type="spellEnd"/>
      <w:r w:rsidR="00173413">
        <w:rPr>
          <w:sz w:val="22"/>
        </w:rPr>
        <w:t>,</w:t>
      </w:r>
    </w:p>
    <w:p w:rsidR="00211408" w:rsidRDefault="00211408" w:rsidP="00FE3CEC">
      <w:pPr>
        <w:numPr>
          <w:ilvl w:val="0"/>
          <w:numId w:val="15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 xml:space="preserve">Zarządzeniem Nr </w:t>
      </w:r>
      <w:r w:rsidR="00A35684">
        <w:rPr>
          <w:sz w:val="22"/>
        </w:rPr>
        <w:t>35/11</w:t>
      </w:r>
      <w:r>
        <w:rPr>
          <w:sz w:val="22"/>
        </w:rPr>
        <w:t xml:space="preserve"> </w:t>
      </w:r>
      <w:r w:rsidR="00A35684">
        <w:rPr>
          <w:sz w:val="22"/>
        </w:rPr>
        <w:t xml:space="preserve">Burmistrza Czyżewa </w:t>
      </w:r>
      <w:r>
        <w:rPr>
          <w:sz w:val="22"/>
        </w:rPr>
        <w:t>z dnia 31 marca 201</w:t>
      </w:r>
      <w:r w:rsidR="00A35684">
        <w:rPr>
          <w:sz w:val="22"/>
        </w:rPr>
        <w:t>1</w:t>
      </w:r>
      <w:r>
        <w:rPr>
          <w:sz w:val="22"/>
        </w:rPr>
        <w:t xml:space="preserve"> roku,</w:t>
      </w:r>
    </w:p>
    <w:p w:rsidR="00E07605" w:rsidRDefault="00E07605" w:rsidP="00FE3CEC">
      <w:pPr>
        <w:numPr>
          <w:ilvl w:val="0"/>
          <w:numId w:val="15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 xml:space="preserve">Uchwałą  Nr </w:t>
      </w:r>
      <w:r w:rsidR="00A35684">
        <w:rPr>
          <w:sz w:val="22"/>
        </w:rPr>
        <w:t>VII/55</w:t>
      </w:r>
      <w:r>
        <w:rPr>
          <w:sz w:val="22"/>
        </w:rPr>
        <w:t>/1</w:t>
      </w:r>
      <w:r w:rsidR="00A35684">
        <w:rPr>
          <w:sz w:val="22"/>
        </w:rPr>
        <w:t>1</w:t>
      </w:r>
      <w:r>
        <w:rPr>
          <w:sz w:val="22"/>
        </w:rPr>
        <w:t xml:space="preserve"> </w:t>
      </w:r>
      <w:r w:rsidR="00A35684">
        <w:rPr>
          <w:sz w:val="22"/>
        </w:rPr>
        <w:t>Burmistrza</w:t>
      </w:r>
      <w:r>
        <w:rPr>
          <w:sz w:val="22"/>
        </w:rPr>
        <w:t xml:space="preserve"> Czyżew</w:t>
      </w:r>
      <w:r w:rsidR="00A35684">
        <w:rPr>
          <w:sz w:val="22"/>
        </w:rPr>
        <w:t>a</w:t>
      </w:r>
      <w:r>
        <w:rPr>
          <w:sz w:val="22"/>
        </w:rPr>
        <w:t>-</w:t>
      </w:r>
      <w:r w:rsidR="00A35684">
        <w:rPr>
          <w:sz w:val="22"/>
        </w:rPr>
        <w:t xml:space="preserve"> z dnia 30</w:t>
      </w:r>
      <w:r>
        <w:rPr>
          <w:sz w:val="22"/>
        </w:rPr>
        <w:t xml:space="preserve"> </w:t>
      </w:r>
      <w:r w:rsidR="00A35684">
        <w:rPr>
          <w:sz w:val="22"/>
        </w:rPr>
        <w:t>maja</w:t>
      </w:r>
      <w:r>
        <w:rPr>
          <w:sz w:val="22"/>
        </w:rPr>
        <w:t xml:space="preserve"> 201</w:t>
      </w:r>
      <w:r w:rsidR="00A35684">
        <w:rPr>
          <w:sz w:val="22"/>
        </w:rPr>
        <w:t>1</w:t>
      </w:r>
      <w:r>
        <w:rPr>
          <w:sz w:val="22"/>
        </w:rPr>
        <w:t xml:space="preserve"> roku,</w:t>
      </w:r>
    </w:p>
    <w:p w:rsidR="00A35684" w:rsidRDefault="00A35684" w:rsidP="00FE3CEC">
      <w:pPr>
        <w:numPr>
          <w:ilvl w:val="0"/>
          <w:numId w:val="15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46/11 Burmistrza Czyżewa z dnia 31 maja 2011 roku,</w:t>
      </w:r>
    </w:p>
    <w:p w:rsidR="00A35684" w:rsidRDefault="00A35684" w:rsidP="00FE3CEC">
      <w:pPr>
        <w:numPr>
          <w:ilvl w:val="0"/>
          <w:numId w:val="15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54/11 Burmistrza Czyżewa z dnia 30 czerwca 2011 roku,</w:t>
      </w:r>
    </w:p>
    <w:p w:rsidR="00E07605" w:rsidRDefault="00E07605">
      <w:pPr>
        <w:spacing w:line="360" w:lineRule="auto"/>
        <w:jc w:val="both"/>
        <w:rPr>
          <w:sz w:val="22"/>
        </w:rPr>
      </w:pPr>
    </w:p>
    <w:p w:rsidR="00270043" w:rsidRDefault="00270043">
      <w:pPr>
        <w:spacing w:line="360" w:lineRule="auto"/>
        <w:jc w:val="both"/>
        <w:rPr>
          <w:sz w:val="22"/>
        </w:rPr>
      </w:pPr>
      <w:r>
        <w:rPr>
          <w:sz w:val="22"/>
        </w:rPr>
        <w:t>Po dokonaniu powyższyc</w:t>
      </w:r>
      <w:r w:rsidR="00FF5FE0">
        <w:rPr>
          <w:sz w:val="22"/>
        </w:rPr>
        <w:t>h zmian budżet gminy na dzień 30 czerwca</w:t>
      </w:r>
      <w:r>
        <w:rPr>
          <w:sz w:val="22"/>
        </w:rPr>
        <w:t xml:space="preserve"> 20</w:t>
      </w:r>
      <w:r w:rsidR="00211408">
        <w:rPr>
          <w:sz w:val="22"/>
        </w:rPr>
        <w:t>1</w:t>
      </w:r>
      <w:r w:rsidR="00A35684">
        <w:rPr>
          <w:sz w:val="22"/>
        </w:rPr>
        <w:t>1</w:t>
      </w:r>
      <w:r>
        <w:rPr>
          <w:sz w:val="22"/>
        </w:rPr>
        <w:t xml:space="preserve"> roku stanowił  :</w:t>
      </w:r>
    </w:p>
    <w:p w:rsidR="00270043" w:rsidRDefault="00270043" w:rsidP="00FE3CEC">
      <w:pPr>
        <w:pStyle w:val="Tekstpodstawowy"/>
        <w:numPr>
          <w:ilvl w:val="0"/>
          <w:numId w:val="9"/>
        </w:numPr>
        <w:tabs>
          <w:tab w:val="left" w:pos="600"/>
        </w:tabs>
        <w:jc w:val="both"/>
        <w:rPr>
          <w:sz w:val="22"/>
        </w:rPr>
      </w:pPr>
      <w:r>
        <w:rPr>
          <w:sz w:val="22"/>
        </w:rPr>
        <w:t xml:space="preserve">po </w:t>
      </w:r>
      <w:r w:rsidR="0023794E">
        <w:rPr>
          <w:sz w:val="22"/>
        </w:rPr>
        <w:t xml:space="preserve"> stronie  dochodów</w:t>
      </w:r>
      <w:r w:rsidR="00DA5C93">
        <w:rPr>
          <w:sz w:val="22"/>
        </w:rPr>
        <w:t xml:space="preserve"> plan: </w:t>
      </w:r>
      <w:r w:rsidR="00A35684">
        <w:rPr>
          <w:sz w:val="22"/>
        </w:rPr>
        <w:t>26.201.184,00  zł, wykonanie 10.238.439,06  co stanowi  - 39,08</w:t>
      </w:r>
      <w:r>
        <w:rPr>
          <w:sz w:val="22"/>
        </w:rPr>
        <w:t>%</w:t>
      </w:r>
      <w:r w:rsidR="00DA5C93">
        <w:rPr>
          <w:sz w:val="22"/>
        </w:rPr>
        <w:t>.</w:t>
      </w:r>
    </w:p>
    <w:p w:rsidR="00270043" w:rsidRDefault="00270043" w:rsidP="00FE3CEC">
      <w:pPr>
        <w:numPr>
          <w:ilvl w:val="0"/>
          <w:numId w:val="9"/>
        </w:numPr>
        <w:tabs>
          <w:tab w:val="left" w:pos="60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po  </w:t>
      </w:r>
      <w:r w:rsidR="0023794E">
        <w:rPr>
          <w:sz w:val="22"/>
        </w:rPr>
        <w:t xml:space="preserve">stronie  wydatków </w:t>
      </w:r>
      <w:r w:rsidR="00DA5C93">
        <w:rPr>
          <w:sz w:val="22"/>
        </w:rPr>
        <w:t>plan:</w:t>
      </w:r>
      <w:r w:rsidR="00A35684">
        <w:rPr>
          <w:sz w:val="22"/>
        </w:rPr>
        <w:t xml:space="preserve"> 26.351.184,00</w:t>
      </w:r>
      <w:r w:rsidR="00FF5FE0">
        <w:rPr>
          <w:sz w:val="22"/>
        </w:rPr>
        <w:t xml:space="preserve">  zł, wyko</w:t>
      </w:r>
      <w:r w:rsidR="00A35684">
        <w:rPr>
          <w:sz w:val="22"/>
        </w:rPr>
        <w:t>nanie 9.051.217,20</w:t>
      </w:r>
      <w:r>
        <w:rPr>
          <w:sz w:val="22"/>
        </w:rPr>
        <w:t xml:space="preserve"> zł</w:t>
      </w:r>
      <w:r w:rsidR="00E07605">
        <w:rPr>
          <w:sz w:val="22"/>
        </w:rPr>
        <w:t xml:space="preserve">, </w:t>
      </w:r>
      <w:r>
        <w:rPr>
          <w:sz w:val="22"/>
        </w:rPr>
        <w:t xml:space="preserve">co stanowi </w:t>
      </w:r>
      <w:r w:rsidR="00A35684">
        <w:rPr>
          <w:sz w:val="22"/>
        </w:rPr>
        <w:t>–</w:t>
      </w:r>
      <w:r w:rsidR="00FF0819">
        <w:rPr>
          <w:sz w:val="22"/>
        </w:rPr>
        <w:t xml:space="preserve"> </w:t>
      </w:r>
      <w:r w:rsidR="00A35684">
        <w:rPr>
          <w:sz w:val="22"/>
        </w:rPr>
        <w:t>34,35</w:t>
      </w:r>
      <w:r>
        <w:rPr>
          <w:sz w:val="22"/>
        </w:rPr>
        <w:t>%</w:t>
      </w:r>
    </w:p>
    <w:p w:rsidR="00270043" w:rsidRDefault="00270043" w:rsidP="00FE3CEC">
      <w:pPr>
        <w:numPr>
          <w:ilvl w:val="0"/>
          <w:numId w:val="9"/>
        </w:numPr>
        <w:tabs>
          <w:tab w:val="left" w:pos="600"/>
        </w:tabs>
        <w:spacing w:line="360" w:lineRule="auto"/>
        <w:jc w:val="both"/>
        <w:rPr>
          <w:sz w:val="22"/>
        </w:rPr>
      </w:pPr>
      <w:r>
        <w:rPr>
          <w:sz w:val="22"/>
        </w:rPr>
        <w:t>sta</w:t>
      </w:r>
      <w:r w:rsidR="0023794E">
        <w:rPr>
          <w:sz w:val="22"/>
        </w:rPr>
        <w:t xml:space="preserve">n zadłużenia </w:t>
      </w:r>
      <w:r w:rsidR="007919D4">
        <w:rPr>
          <w:sz w:val="22"/>
        </w:rPr>
        <w:t xml:space="preserve"> </w:t>
      </w:r>
      <w:r w:rsidR="00FF0819">
        <w:rPr>
          <w:sz w:val="22"/>
        </w:rPr>
        <w:t>wynosi 2.677.646,85</w:t>
      </w:r>
      <w:r w:rsidR="000D2786">
        <w:rPr>
          <w:sz w:val="22"/>
        </w:rPr>
        <w:t xml:space="preserve"> zł w tym: </w:t>
      </w:r>
    </w:p>
    <w:p w:rsidR="000D2786" w:rsidRDefault="000D2786" w:rsidP="00FE3CEC">
      <w:pPr>
        <w:pStyle w:val="Tekstblokowy1"/>
        <w:numPr>
          <w:ilvl w:val="0"/>
          <w:numId w:val="20"/>
        </w:numPr>
        <w:tabs>
          <w:tab w:val="left" w:pos="188"/>
          <w:tab w:val="left" w:pos="851"/>
        </w:tabs>
        <w:spacing w:line="360" w:lineRule="auto"/>
        <w:ind w:right="0"/>
      </w:pPr>
      <w:r>
        <w:t xml:space="preserve"> pożyczka z dnia 31 sierpnia 2006 roku. </w:t>
      </w:r>
      <w:proofErr w:type="spellStart"/>
      <w:r>
        <w:t>tj</w:t>
      </w:r>
      <w:proofErr w:type="spellEnd"/>
      <w:r>
        <w:t xml:space="preserve"> :umowa nr 013/06/</w:t>
      </w:r>
      <w:proofErr w:type="spellStart"/>
      <w:r>
        <w:t>B-GW</w:t>
      </w:r>
      <w:proofErr w:type="spellEnd"/>
      <w:r>
        <w:t>/</w:t>
      </w:r>
      <w:proofErr w:type="spellStart"/>
      <w:r>
        <w:t>ZW-0</w:t>
      </w:r>
      <w:r w:rsidR="00440657">
        <w:t>17</w:t>
      </w:r>
      <w:proofErr w:type="spellEnd"/>
      <w:r w:rsidR="00440657">
        <w:t>/P- w kwocie – 1</w:t>
      </w:r>
      <w:r w:rsidR="00FF0819">
        <w:t>56</w:t>
      </w:r>
      <w:r>
        <w:t>.000,00 zł ,</w:t>
      </w:r>
    </w:p>
    <w:p w:rsidR="000D2786" w:rsidRDefault="000D2786" w:rsidP="00FE3CEC">
      <w:pPr>
        <w:pStyle w:val="Tekstblokowy1"/>
        <w:numPr>
          <w:ilvl w:val="0"/>
          <w:numId w:val="20"/>
        </w:numPr>
        <w:tabs>
          <w:tab w:val="left" w:pos="188"/>
          <w:tab w:val="left" w:pos="851"/>
        </w:tabs>
        <w:spacing w:line="360" w:lineRule="auto"/>
        <w:ind w:right="0"/>
      </w:pPr>
      <w:r>
        <w:t>pożyczka z dnia 31 sierpnia 2006 roku tj</w:t>
      </w:r>
      <w:r w:rsidR="00FF0819">
        <w:t>.</w:t>
      </w:r>
      <w:r>
        <w:t xml:space="preserve"> umowa nr 015/06/</w:t>
      </w:r>
      <w:proofErr w:type="spellStart"/>
      <w:r>
        <w:t>B-OW</w:t>
      </w:r>
      <w:proofErr w:type="spellEnd"/>
      <w:r w:rsidR="007919D4">
        <w:t>/</w:t>
      </w:r>
      <w:proofErr w:type="spellStart"/>
      <w:r w:rsidR="007919D4">
        <w:t>OK.-017</w:t>
      </w:r>
      <w:proofErr w:type="spellEnd"/>
      <w:r w:rsidR="007919D4">
        <w:t>/P –w kwocie -1.</w:t>
      </w:r>
      <w:r w:rsidR="00FF0819">
        <w:t>32</w:t>
      </w:r>
      <w:r w:rsidR="007919D4">
        <w:t>0.000,00</w:t>
      </w:r>
      <w:r>
        <w:t xml:space="preserve"> zł ,</w:t>
      </w:r>
    </w:p>
    <w:p w:rsidR="00FF0819" w:rsidRDefault="00FF0819" w:rsidP="00FE3CEC">
      <w:pPr>
        <w:pStyle w:val="Tekstblokowy1"/>
        <w:numPr>
          <w:ilvl w:val="0"/>
          <w:numId w:val="20"/>
        </w:numPr>
        <w:tabs>
          <w:tab w:val="left" w:pos="188"/>
          <w:tab w:val="left" w:pos="851"/>
        </w:tabs>
        <w:spacing w:line="360" w:lineRule="auto"/>
        <w:ind w:right="0"/>
      </w:pPr>
      <w:r>
        <w:t xml:space="preserve">pożyczka  z dnia  </w:t>
      </w:r>
      <w:r w:rsidR="00467FA4">
        <w:t xml:space="preserve">08 października </w:t>
      </w:r>
      <w:r>
        <w:t>201</w:t>
      </w:r>
      <w:r w:rsidR="00467FA4">
        <w:t>0</w:t>
      </w:r>
      <w:r>
        <w:t xml:space="preserve"> roku tj. umowa  nr </w:t>
      </w:r>
      <w:proofErr w:type="spellStart"/>
      <w:r w:rsidR="00467FA4">
        <w:t>PROW321.11.01286.20</w:t>
      </w:r>
      <w:proofErr w:type="spellEnd"/>
      <w:r>
        <w:t xml:space="preserve"> </w:t>
      </w:r>
      <w:r w:rsidR="006561AC">
        <w:t xml:space="preserve">na wyprzedzające finansowanie kosztów kwalifikowalnych operacji realizowanej w ramach działania </w:t>
      </w:r>
      <w:proofErr w:type="spellStart"/>
      <w:r w:rsidR="006561AC">
        <w:t>321-Podstawowe</w:t>
      </w:r>
      <w:proofErr w:type="spellEnd"/>
      <w:r w:rsidR="006561AC">
        <w:t xml:space="preserve"> usługi dla gospodarki i ludności wiejskiej Objętego Programem Rozwoju Obszarów Wiejskich </w:t>
      </w:r>
      <w:r w:rsidR="008D2513">
        <w:t>n</w:t>
      </w:r>
      <w:r w:rsidR="006561AC">
        <w:t xml:space="preserve">a lata 2007-2013 w województwie podlaskim </w:t>
      </w:r>
      <w:r>
        <w:t xml:space="preserve">w kwocie 1.201.646,85 zł </w:t>
      </w:r>
    </w:p>
    <w:p w:rsidR="00FF5FE0" w:rsidRDefault="00FF5FE0" w:rsidP="000D2786">
      <w:pPr>
        <w:spacing w:line="360" w:lineRule="auto"/>
        <w:jc w:val="both"/>
        <w:rPr>
          <w:sz w:val="22"/>
        </w:rPr>
      </w:pPr>
      <w:r>
        <w:rPr>
          <w:sz w:val="22"/>
        </w:rPr>
        <w:t>Deficyt b</w:t>
      </w:r>
      <w:r w:rsidR="00440657">
        <w:rPr>
          <w:sz w:val="22"/>
        </w:rPr>
        <w:t>udże</w:t>
      </w:r>
      <w:r w:rsidR="00FF0819">
        <w:rPr>
          <w:sz w:val="22"/>
        </w:rPr>
        <w:t>tu gminy w kwocie 150.000,00</w:t>
      </w:r>
      <w:r>
        <w:rPr>
          <w:sz w:val="22"/>
        </w:rPr>
        <w:t xml:space="preserve"> zł, oraz roz</w:t>
      </w:r>
      <w:r w:rsidR="00FF0819">
        <w:rPr>
          <w:sz w:val="22"/>
        </w:rPr>
        <w:t xml:space="preserve">chody budżetu gminy w kwocie </w:t>
      </w:r>
      <w:proofErr w:type="spellStart"/>
      <w:r w:rsidR="00FF0819">
        <w:rPr>
          <w:sz w:val="22"/>
        </w:rPr>
        <w:t>1.447.646,85</w:t>
      </w:r>
      <w:r>
        <w:rPr>
          <w:sz w:val="22"/>
        </w:rPr>
        <w:t>zł</w:t>
      </w:r>
      <w:proofErr w:type="spellEnd"/>
      <w:r w:rsidR="00440657">
        <w:rPr>
          <w:sz w:val="22"/>
        </w:rPr>
        <w:t>,</w:t>
      </w:r>
      <w:r>
        <w:rPr>
          <w:sz w:val="22"/>
        </w:rPr>
        <w:t xml:space="preserve"> zostaną pokryte przychodami pochodzącymi z wolnych środków w kw</w:t>
      </w:r>
      <w:r w:rsidR="00FF0819">
        <w:rPr>
          <w:sz w:val="22"/>
        </w:rPr>
        <w:t>ocie 1.597.646,85</w:t>
      </w:r>
      <w:r>
        <w:rPr>
          <w:sz w:val="22"/>
        </w:rPr>
        <w:t xml:space="preserve"> zł.</w:t>
      </w:r>
    </w:p>
    <w:p w:rsidR="00270043" w:rsidRDefault="00270043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</w:p>
    <w:p w:rsidR="000D2786" w:rsidRDefault="000D2786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  <w:r>
        <w:t>W</w:t>
      </w:r>
      <w:r w:rsidR="00FF5FE0">
        <w:t xml:space="preserve"> I półroczu </w:t>
      </w:r>
      <w:r w:rsidR="00E07605">
        <w:t>201</w:t>
      </w:r>
      <w:r w:rsidR="00A35684">
        <w:t>1</w:t>
      </w:r>
      <w:r w:rsidR="00AF13C7">
        <w:t xml:space="preserve"> </w:t>
      </w:r>
      <w:r>
        <w:t>r. Gmina Czyżew nie udzieliła żadnych poręczeń i gwarancji.</w:t>
      </w:r>
    </w:p>
    <w:p w:rsidR="00926286" w:rsidRDefault="00926286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926286" w:rsidRDefault="00926286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8557B0" w:rsidRDefault="008557B0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2100"/>
        <w:gridCol w:w="2917"/>
        <w:gridCol w:w="1183"/>
      </w:tblGrid>
      <w:tr w:rsidR="00AE3DD8" w:rsidRPr="00AE3DD8" w:rsidTr="00AE3DD8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Załącznik </w:t>
            </w:r>
            <w:proofErr w:type="spellStart"/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nr:1</w:t>
            </w:r>
            <w:proofErr w:type="spellEnd"/>
          </w:p>
        </w:tc>
      </w:tr>
      <w:tr w:rsidR="00AE3DD8" w:rsidRPr="00AE3DD8" w:rsidTr="00AE3DD8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do Zarządzenia nr: 60 /11</w:t>
            </w:r>
          </w:p>
        </w:tc>
      </w:tr>
      <w:tr w:rsidR="00AE3DD8" w:rsidRPr="00AE3DD8" w:rsidTr="00AE3DD8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Burmistrza Czyżewa</w:t>
            </w:r>
          </w:p>
        </w:tc>
      </w:tr>
      <w:tr w:rsidR="00AE3DD8" w:rsidRPr="00AE3DD8" w:rsidTr="00AE3DD8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z dnia 12 sierpnia </w:t>
            </w:r>
            <w:proofErr w:type="spellStart"/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2011r</w:t>
            </w:r>
            <w:proofErr w:type="spellEnd"/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AE3DD8" w:rsidRPr="00AE3DD8" w:rsidTr="00AE3DD8">
        <w:trPr>
          <w:trHeight w:val="570"/>
        </w:trPr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INFORMACJA Z WYKONANIA BUDŻETU GMINY ZA  I PÓŁROCZE 2011 ROKU  -DOCHODY                                                                                                            (W POSZCZEGÓLNYCH DZIAŁACH)</w:t>
            </w:r>
          </w:p>
        </w:tc>
      </w:tr>
      <w:tr w:rsidR="00AE3DD8" w:rsidRPr="00AE3DD8" w:rsidTr="00AE3DD8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1 541 470,85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339 773,04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22,04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1 600,00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209,68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13,11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730 700,00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259 394,27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35,50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1 419 000,00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2 581,81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0,18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251 500,00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93 091,44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37,01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136 839,00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55 386,92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40,48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549,00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49,86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654 892,00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5 850 924,32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2 819 228,59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48,18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8 469 628,00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5 170 128,99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61,04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195 000,00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120 419,00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61,75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1 840 400,00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892 951,00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48,52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251 337,83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158 213,26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62,95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42 144,00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34 227,00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81,21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3 705 418,00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101 451,06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2,74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1 109 229,00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190 834,00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17,20</w:t>
            </w:r>
          </w:p>
        </w:tc>
      </w:tr>
      <w:tr w:rsidR="00AE3DD8" w:rsidRPr="00AE3DD8" w:rsidTr="00AE3DD8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26 201 184,00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10 238 439,06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39,08</w:t>
            </w:r>
          </w:p>
        </w:tc>
      </w:tr>
    </w:tbl>
    <w:p w:rsidR="00AE3DD8" w:rsidRDefault="00AE3DD8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AE3DD8" w:rsidRDefault="00AE3DD8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AE3DD8" w:rsidRDefault="00AE3DD8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AE3DD8" w:rsidRDefault="00AE3DD8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AE3DD8" w:rsidRDefault="00AE3DD8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AE3DD8" w:rsidRDefault="00AE3DD8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AE3DD8" w:rsidRDefault="00AE3DD8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tbl>
      <w:tblPr>
        <w:tblW w:w="100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8"/>
        <w:gridCol w:w="270"/>
        <w:gridCol w:w="579"/>
        <w:gridCol w:w="185"/>
        <w:gridCol w:w="407"/>
        <w:gridCol w:w="185"/>
        <w:gridCol w:w="218"/>
        <w:gridCol w:w="2449"/>
        <w:gridCol w:w="231"/>
        <w:gridCol w:w="185"/>
        <w:gridCol w:w="544"/>
        <w:gridCol w:w="146"/>
        <w:gridCol w:w="146"/>
        <w:gridCol w:w="638"/>
        <w:gridCol w:w="146"/>
        <w:gridCol w:w="146"/>
        <w:gridCol w:w="267"/>
        <w:gridCol w:w="1200"/>
        <w:gridCol w:w="333"/>
        <w:gridCol w:w="1144"/>
      </w:tblGrid>
      <w:tr w:rsidR="00AE3DD8" w:rsidRPr="00AE3DD8" w:rsidTr="00AE3DD8">
        <w:trPr>
          <w:trHeight w:val="390"/>
        </w:trPr>
        <w:tc>
          <w:tcPr>
            <w:tcW w:w="100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INFORMACJA Z WYKONANIA BUDŻETU GMINY  ZA I PÓŁROCZE 2011 ROKU-DOCHODY                                                                                (W POSZCZEGÓLNYCH DZIAŁACH, ROZDZIAŁACH)</w:t>
            </w:r>
          </w:p>
        </w:tc>
      </w:tr>
      <w:tr w:rsidR="00AE3DD8" w:rsidRPr="00AE3DD8" w:rsidTr="00AE3DD8">
        <w:trPr>
          <w:gridAfter w:val="2"/>
          <w:wAfter w:w="1477" w:type="dxa"/>
          <w:trHeight w:val="510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AE3DD8" w:rsidRPr="00AE3DD8" w:rsidTr="00AE3DD8">
        <w:trPr>
          <w:gridAfter w:val="2"/>
          <w:wAfter w:w="1477" w:type="dxa"/>
          <w:trHeight w:val="510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01010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1 205 146,85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3 450,00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0,29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336 324,00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336 323,04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02095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1 600,00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209,68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13,11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730 700,00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259 394,27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35,50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1 419 000,00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2 581,81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0,18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251 500,00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93 091,44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37,01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45 003,10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53,58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44,82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8,96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75056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10 339,00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10 339,00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42 000,00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49,86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654 892,00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75601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906,24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30,21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75615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1 386 000,00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668 099,10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48,20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75616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1 597 044,32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883 985,49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55,35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116 000,00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90 128,41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77,70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75621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2 748 880,00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1 176 109,35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42,79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75801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6 045 922,00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3 720 568,00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61,54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75807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1 843 706,00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921 852,00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580 000,00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527 708,99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90,98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54 426,50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64,03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110 000,00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65 992,50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59,99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1 555 000,00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749 265,00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48,18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3 456,00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43,20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49 900,00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58,71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852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83 000,00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36 302,00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43,74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73 000,00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39 528,00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54,15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36 400,00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14 500,00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39,84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251 337,83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158 213,26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62,95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42 144,00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34 227,00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81,21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2 281 266,00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80 549,42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3,53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3 460,52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98,87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17 432,05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43,58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90020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1 380 652,00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1 109 229,00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190 834,00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sz w:val="20"/>
                <w:szCs w:val="20"/>
                <w:lang w:eastAsia="pl-PL"/>
              </w:rPr>
              <w:t>17,20</w:t>
            </w:r>
          </w:p>
        </w:tc>
      </w:tr>
      <w:tr w:rsidR="00AE3DD8" w:rsidRPr="00AE3DD8" w:rsidTr="00AE3DD8">
        <w:trPr>
          <w:gridAfter w:val="2"/>
          <w:wAfter w:w="1477" w:type="dxa"/>
          <w:trHeight w:val="499"/>
        </w:trPr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26 201 184,00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10 238 439,06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DD8" w:rsidRPr="00AE3DD8" w:rsidRDefault="00AE3DD8" w:rsidP="00AE3D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E3D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39,08</w:t>
            </w:r>
          </w:p>
        </w:tc>
      </w:tr>
      <w:tr w:rsidR="008557B0" w:rsidRPr="008557B0" w:rsidTr="00AE3DD8">
        <w:trPr>
          <w:trHeight w:val="390"/>
        </w:trPr>
        <w:tc>
          <w:tcPr>
            <w:tcW w:w="100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E3DD8" w:rsidRDefault="00AE3DD8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557B0" w:rsidRPr="008557B0" w:rsidRDefault="008557B0" w:rsidP="00AE3DD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INFORMACJA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ZWYKONANIA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BUDŻETU GMINY ZA I PÓŁROCZE 2011 ROKU -DOCHODY </w:t>
            </w:r>
          </w:p>
        </w:tc>
      </w:tr>
      <w:tr w:rsidR="008557B0" w:rsidRPr="008557B0" w:rsidTr="00AE3DD8">
        <w:trPr>
          <w:trHeight w:val="420"/>
        </w:trPr>
        <w:tc>
          <w:tcPr>
            <w:tcW w:w="100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(W POSZCZEGÓLNYCH DZIAŁACH, ROZDZIAŁACH, PARAGRAFACH)</w:t>
            </w:r>
          </w:p>
        </w:tc>
      </w:tr>
      <w:tr w:rsidR="008557B0" w:rsidRPr="008557B0" w:rsidTr="00AE3DD8">
        <w:trPr>
          <w:trHeight w:val="15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57B0" w:rsidRPr="008557B0" w:rsidTr="00AE3DD8">
        <w:trPr>
          <w:trHeight w:val="135"/>
        </w:trPr>
        <w:tc>
          <w:tcPr>
            <w:tcW w:w="71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57B0" w:rsidRPr="008557B0" w:rsidTr="00AE3DD8">
        <w:trPr>
          <w:trHeight w:val="225"/>
        </w:trPr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Rodzaj zadania: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  <w:tc>
          <w:tcPr>
            <w:tcW w:w="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57B0" w:rsidRPr="008557B0" w:rsidTr="00AE3DD8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 ogółem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8557B0" w:rsidRPr="008557B0" w:rsidTr="00AE3DD8">
        <w:trPr>
          <w:trHeight w:val="278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557B0" w:rsidRPr="008557B0" w:rsidTr="00AE3DD8">
        <w:trPr>
          <w:trHeight w:val="278"/>
        </w:trPr>
        <w:tc>
          <w:tcPr>
            <w:tcW w:w="1007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</w:tr>
      <w:tr w:rsidR="008557B0" w:rsidRPr="008557B0" w:rsidTr="00AE3DD8">
        <w:trPr>
          <w:trHeight w:val="4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3 450,00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98,57</w:t>
            </w:r>
          </w:p>
        </w:tc>
      </w:tr>
      <w:tr w:rsidR="008557B0" w:rsidRPr="008557B0" w:rsidTr="00AE3DD8">
        <w:trPr>
          <w:trHeight w:val="112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98,57</w:t>
            </w:r>
          </w:p>
        </w:tc>
      </w:tr>
      <w:tr w:rsidR="008557B0" w:rsidRPr="008557B0" w:rsidTr="00AE3DD8">
        <w:trPr>
          <w:trHeight w:val="10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39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98,57</w:t>
            </w:r>
          </w:p>
        </w:tc>
      </w:tr>
      <w:tr w:rsidR="008557B0" w:rsidRPr="008557B0" w:rsidTr="00AE3DD8">
        <w:trPr>
          <w:trHeight w:val="4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209,65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13,10</w:t>
            </w:r>
          </w:p>
        </w:tc>
      </w:tr>
      <w:tr w:rsidR="008557B0" w:rsidRPr="008557B0" w:rsidTr="00AE3DD8">
        <w:trPr>
          <w:trHeight w:val="112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2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02095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209,65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13,10</w:t>
            </w:r>
          </w:p>
        </w:tc>
      </w:tr>
      <w:tr w:rsidR="008557B0" w:rsidRPr="008557B0" w:rsidTr="00AE3DD8">
        <w:trPr>
          <w:trHeight w:val="11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33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209,65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13,10</w:t>
            </w:r>
          </w:p>
        </w:tc>
      </w:tr>
      <w:tr w:rsidR="008557B0" w:rsidRPr="008557B0" w:rsidTr="00AE3DD8">
        <w:trPr>
          <w:trHeight w:val="8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Wytwarzanie i zaopatrywanie w energię elektryczną, gaz i wodę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730 700,00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259 394,27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35,50</w:t>
            </w:r>
          </w:p>
        </w:tc>
      </w:tr>
      <w:tr w:rsidR="008557B0" w:rsidRPr="008557B0" w:rsidTr="00AE3DD8">
        <w:trPr>
          <w:trHeight w:val="10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6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40002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Dostarczanie wody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730 700,00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259 394,27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35,50</w:t>
            </w:r>
          </w:p>
        </w:tc>
      </w:tr>
      <w:tr w:rsidR="008557B0" w:rsidRPr="008557B0" w:rsidTr="00AE3DD8">
        <w:trPr>
          <w:trHeight w:val="108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4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258 826,88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35,46</w:t>
            </w:r>
          </w:p>
        </w:tc>
      </w:tr>
      <w:tr w:rsidR="008557B0" w:rsidRPr="008557B0" w:rsidTr="00AE3DD8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567,39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113,48</w:t>
            </w:r>
          </w:p>
        </w:tc>
      </w:tr>
      <w:tr w:rsidR="008557B0" w:rsidRPr="008557B0" w:rsidTr="00AE3DD8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Transport i łączność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2 581,81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4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AE3DD8" w:rsidRPr="008557B0" w:rsidTr="00AE3DD8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2 581,81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0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2 581,81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171 000,00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90 995,32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53,21</w:t>
            </w:r>
          </w:p>
        </w:tc>
      </w:tr>
      <w:tr w:rsidR="008557B0" w:rsidRPr="008557B0" w:rsidTr="00AE3DD8">
        <w:trPr>
          <w:trHeight w:val="112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171 000,00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90 995,32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53,21</w:t>
            </w:r>
          </w:p>
        </w:tc>
      </w:tr>
      <w:tr w:rsidR="008557B0" w:rsidRPr="008557B0" w:rsidTr="00AE3DD8">
        <w:trPr>
          <w:trHeight w:val="111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0470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 za zarząd, użytkowanie i użytkowanie wieczyste nieruchomości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9 396,18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58,73</w:t>
            </w:r>
          </w:p>
        </w:tc>
      </w:tr>
      <w:tr w:rsidR="008557B0" w:rsidRPr="008557B0" w:rsidTr="00AE3DD8">
        <w:trPr>
          <w:trHeight w:val="126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155 000,00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81 391,73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52,51</w:t>
            </w:r>
          </w:p>
        </w:tc>
      </w:tr>
      <w:tr w:rsidR="008557B0" w:rsidRPr="008557B0" w:rsidTr="00AE3DD8">
        <w:trPr>
          <w:trHeight w:val="4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207,41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7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42 500,00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0,11</w:t>
            </w:r>
          </w:p>
        </w:tc>
      </w:tr>
      <w:tr w:rsidR="008557B0" w:rsidRPr="008557B0" w:rsidTr="00AE3DD8">
        <w:trPr>
          <w:trHeight w:val="11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7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91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99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44,82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8,96</w:t>
            </w:r>
          </w:p>
        </w:tc>
      </w:tr>
      <w:tr w:rsidR="008557B0" w:rsidRPr="008557B0" w:rsidTr="00AE3DD8">
        <w:trPr>
          <w:trHeight w:val="867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8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44,82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22,41</w:t>
            </w:r>
          </w:p>
        </w:tc>
      </w:tr>
      <w:tr w:rsidR="008557B0" w:rsidRPr="008557B0" w:rsidTr="00AE3DD8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11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0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5 850 924,32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2 819 228,59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48,18</w:t>
            </w:r>
          </w:p>
        </w:tc>
      </w:tr>
      <w:tr w:rsidR="008557B0" w:rsidRPr="008557B0" w:rsidTr="00AE3DD8">
        <w:trPr>
          <w:trHeight w:val="11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8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906,24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30,21</w:t>
            </w:r>
          </w:p>
        </w:tc>
      </w:tr>
      <w:tr w:rsidR="008557B0" w:rsidRPr="008557B0" w:rsidTr="00AE3DD8">
        <w:trPr>
          <w:trHeight w:val="867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70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działalności gospodarczej osób fizycznych, opłacany w formie karty podatkowej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906,24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30,21</w:t>
            </w:r>
          </w:p>
        </w:tc>
      </w:tr>
      <w:tr w:rsidR="008557B0" w:rsidRPr="008557B0" w:rsidTr="00AE3DD8">
        <w:trPr>
          <w:trHeight w:val="111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1 386 000,00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668 099,10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48,20</w:t>
            </w:r>
          </w:p>
        </w:tc>
      </w:tr>
      <w:tr w:rsidR="008557B0" w:rsidRPr="008557B0" w:rsidTr="00AE3DD8">
        <w:trPr>
          <w:trHeight w:val="120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1 364 000,00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650 578,10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47,70</w:t>
            </w:r>
          </w:p>
        </w:tc>
      </w:tr>
      <w:tr w:rsidR="008557B0" w:rsidRPr="008557B0" w:rsidTr="00AE3DD8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rolny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72,31</w:t>
            </w:r>
          </w:p>
        </w:tc>
      </w:tr>
      <w:tr w:rsidR="008557B0" w:rsidRPr="008557B0" w:rsidTr="00AE3DD8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leśny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48,96</w:t>
            </w:r>
          </w:p>
        </w:tc>
      </w:tr>
      <w:tr w:rsidR="008557B0" w:rsidRPr="008557B0" w:rsidTr="00AE3DD8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środków transportowych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15 430,00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96,44</w:t>
            </w:r>
          </w:p>
        </w:tc>
      </w:tr>
      <w:tr w:rsidR="008557B0" w:rsidRPr="008557B0" w:rsidTr="00AE3DD8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czynności cywilnoprawnych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0,95</w:t>
            </w:r>
          </w:p>
        </w:tc>
      </w:tr>
      <w:tr w:rsidR="008557B0" w:rsidRPr="008557B0" w:rsidTr="00AE3DD8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1,50</w:t>
            </w:r>
          </w:p>
        </w:tc>
      </w:tr>
      <w:tr w:rsidR="008557B0" w:rsidRPr="008557B0" w:rsidTr="00AE3DD8">
        <w:trPr>
          <w:trHeight w:val="102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1 597 044,32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883 985,49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55,35</w:t>
            </w:r>
          </w:p>
        </w:tc>
      </w:tr>
      <w:tr w:rsidR="008557B0" w:rsidRPr="008557B0" w:rsidTr="00AE3DD8">
        <w:trPr>
          <w:trHeight w:val="10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515 000,00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271 099,61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52,64</w:t>
            </w:r>
          </w:p>
        </w:tc>
      </w:tr>
      <w:tr w:rsidR="008557B0" w:rsidRPr="008557B0" w:rsidTr="00AE3DD8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rolny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332 382,97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54,49</w:t>
            </w:r>
          </w:p>
        </w:tc>
      </w:tr>
      <w:tr w:rsidR="008557B0" w:rsidRPr="008557B0" w:rsidTr="00AE3DD8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leśny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15 340,80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61,36</w:t>
            </w:r>
          </w:p>
        </w:tc>
      </w:tr>
      <w:tr w:rsidR="008557B0" w:rsidRPr="008557B0" w:rsidTr="00AE3DD8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środków transportowych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129 093,60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51,64</w:t>
            </w:r>
          </w:p>
        </w:tc>
      </w:tr>
      <w:tr w:rsidR="008557B0" w:rsidRPr="008557B0" w:rsidTr="00AE3DD8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spadków i darowizn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6 023,00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120,46</w:t>
            </w:r>
          </w:p>
        </w:tc>
      </w:tr>
      <w:tr w:rsidR="008557B0" w:rsidRPr="008557B0" w:rsidTr="00AE3DD8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opłaty targowej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43 583,00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48,43</w:t>
            </w:r>
          </w:p>
        </w:tc>
      </w:tr>
      <w:tr w:rsidR="008557B0" w:rsidRPr="008557B0" w:rsidTr="00AE3DD8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czynności cywilnoprawnych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85 413,23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85,41</w:t>
            </w:r>
          </w:p>
        </w:tc>
      </w:tr>
      <w:tr w:rsidR="008557B0" w:rsidRPr="008557B0" w:rsidTr="00AE3DD8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369,60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73,92</w:t>
            </w:r>
          </w:p>
        </w:tc>
      </w:tr>
      <w:tr w:rsidR="008557B0" w:rsidRPr="008557B0" w:rsidTr="00AE3DD8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1 544,32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679,68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44,01</w:t>
            </w:r>
          </w:p>
        </w:tc>
      </w:tr>
      <w:tr w:rsidR="008557B0" w:rsidRPr="008557B0" w:rsidTr="00AE3DD8">
        <w:trPr>
          <w:trHeight w:val="91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116 000,00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90 128,41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77,70</w:t>
            </w:r>
          </w:p>
        </w:tc>
      </w:tr>
      <w:tr w:rsidR="008557B0" w:rsidRPr="008557B0" w:rsidTr="00AE3DD8">
        <w:trPr>
          <w:trHeight w:val="11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4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0410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opłaty skarbowej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11 065,00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55,33</w:t>
            </w:r>
          </w:p>
        </w:tc>
      </w:tr>
      <w:tr w:rsidR="008557B0" w:rsidRPr="008557B0" w:rsidTr="00AE3DD8">
        <w:trPr>
          <w:trHeight w:val="64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0480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 za zezwolenia na sprzedaż alkoholu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68 520,50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80,61</w:t>
            </w:r>
          </w:p>
        </w:tc>
      </w:tr>
      <w:tr w:rsidR="008557B0" w:rsidRPr="008557B0" w:rsidTr="00AE3DD8">
        <w:trPr>
          <w:trHeight w:val="5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10 542,91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95,84</w:t>
            </w:r>
          </w:p>
        </w:tc>
      </w:tr>
      <w:tr w:rsidR="008557B0" w:rsidRPr="008557B0" w:rsidTr="00AE3DD8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75621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Udziały gmin w podatkach stanowiących dochód budżetu państwa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2 748 880,00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1 176 109,35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42,79</w:t>
            </w:r>
          </w:p>
        </w:tc>
      </w:tr>
      <w:tr w:rsidR="008557B0" w:rsidRPr="008557B0" w:rsidTr="00AE3DD8">
        <w:trPr>
          <w:trHeight w:val="10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0010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dochodowy od osób fizycznych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2 573 680,00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1 102 592,00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42,84</w:t>
            </w:r>
          </w:p>
        </w:tc>
      </w:tr>
      <w:tr w:rsidR="008557B0" w:rsidRPr="008557B0" w:rsidTr="00AE3DD8">
        <w:trPr>
          <w:trHeight w:val="63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0020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dochodowy od osób prawnych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175 200,00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73 517,35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41,96</w:t>
            </w:r>
          </w:p>
        </w:tc>
      </w:tr>
      <w:tr w:rsidR="008557B0" w:rsidRPr="008557B0" w:rsidTr="00AE3DD8">
        <w:trPr>
          <w:trHeight w:val="5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8 469 628,00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5 170 128,99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61,04</w:t>
            </w:r>
          </w:p>
        </w:tc>
      </w:tr>
      <w:tr w:rsidR="008557B0" w:rsidRPr="008557B0" w:rsidTr="00AE3DD8">
        <w:trPr>
          <w:trHeight w:val="112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3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6 045 922,00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3 720 568,00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61,54</w:t>
            </w:r>
          </w:p>
        </w:tc>
      </w:tr>
      <w:tr w:rsidR="008557B0" w:rsidRPr="008557B0" w:rsidTr="00AE3DD8">
        <w:trPr>
          <w:trHeight w:val="108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2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6 045 922,00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3 720 568,00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61,54</w:t>
            </w:r>
          </w:p>
        </w:tc>
      </w:tr>
      <w:tr w:rsidR="008557B0" w:rsidRPr="008557B0" w:rsidTr="00AE3DD8">
        <w:trPr>
          <w:trHeight w:val="7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75807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Część wyrównawcza subwencji ogólnej dla gmin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1 843 706,00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921 852,00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</w:tr>
      <w:tr w:rsidR="008557B0" w:rsidRPr="008557B0" w:rsidTr="00AE3DD8">
        <w:trPr>
          <w:trHeight w:val="111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4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1 843 706,00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921 852,00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</w:tr>
      <w:tr w:rsidR="008557B0" w:rsidRPr="008557B0" w:rsidTr="00AE3DD8">
        <w:trPr>
          <w:trHeight w:val="64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527 708,99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90,98</w:t>
            </w:r>
          </w:p>
        </w:tc>
      </w:tr>
      <w:tr w:rsidR="008557B0" w:rsidRPr="008557B0" w:rsidTr="00AE3DD8">
        <w:trPr>
          <w:trHeight w:val="11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4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27 708,99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34,64</w:t>
            </w:r>
          </w:p>
        </w:tc>
      </w:tr>
      <w:tr w:rsidR="008557B0" w:rsidRPr="008557B0" w:rsidTr="00AE3DD8">
        <w:trPr>
          <w:trHeight w:val="63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8557B0" w:rsidRPr="008557B0" w:rsidTr="00AE3DD8">
        <w:trPr>
          <w:trHeight w:val="7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195 000,00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120 419,00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61,75</w:t>
            </w:r>
          </w:p>
        </w:tc>
      </w:tr>
      <w:tr w:rsidR="008557B0" w:rsidRPr="008557B0" w:rsidTr="00AE3DD8">
        <w:trPr>
          <w:trHeight w:val="11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4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54 426,50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64,03</w:t>
            </w:r>
          </w:p>
        </w:tc>
      </w:tr>
      <w:tr w:rsidR="008557B0" w:rsidRPr="008557B0" w:rsidTr="00AE3DD8">
        <w:trPr>
          <w:trHeight w:val="867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39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85 000,00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54 426,50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64,03</w:t>
            </w:r>
          </w:p>
        </w:tc>
      </w:tr>
      <w:tr w:rsidR="008557B0" w:rsidRPr="008557B0" w:rsidTr="00AE3DD8">
        <w:trPr>
          <w:trHeight w:val="4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65 992,50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59,99</w:t>
            </w:r>
          </w:p>
        </w:tc>
      </w:tr>
      <w:tr w:rsidR="008557B0" w:rsidRPr="008557B0" w:rsidTr="00AE3DD8">
        <w:trPr>
          <w:trHeight w:val="867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65 992,50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59,99</w:t>
            </w:r>
          </w:p>
        </w:tc>
      </w:tr>
      <w:tr w:rsidR="008557B0" w:rsidRPr="008557B0" w:rsidTr="00AE3DD8">
        <w:trPr>
          <w:trHeight w:val="52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289 900,00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145 720,00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50,27</w:t>
            </w:r>
          </w:p>
        </w:tc>
      </w:tr>
      <w:tr w:rsidR="008557B0" w:rsidRPr="008557B0" w:rsidTr="00AE3DD8">
        <w:trPr>
          <w:trHeight w:val="120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0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Świadczenia rodzinne, świadczenia z funduszu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alimentacyjneego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oraz składki na ubezpieczenia emerytalne i rentowe z ubezpieczenia społecznego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44,44</w:t>
            </w:r>
          </w:p>
        </w:tc>
      </w:tr>
      <w:tr w:rsidR="008557B0" w:rsidRPr="008557B0" w:rsidTr="00AE3DD8">
        <w:trPr>
          <w:trHeight w:val="112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0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44,44</w:t>
            </w:r>
          </w:p>
        </w:tc>
      </w:tr>
      <w:tr w:rsidR="008557B0" w:rsidRPr="008557B0" w:rsidTr="00AE3DD8">
        <w:trPr>
          <w:trHeight w:val="127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Składki na ubezpieczenie zdrowotne opłacane za osoby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pobierajace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centrum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integracji społecznej.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3 268,00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43,57</w:t>
            </w:r>
          </w:p>
        </w:tc>
      </w:tr>
      <w:tr w:rsidR="008557B0" w:rsidRPr="008557B0" w:rsidTr="00AE3DD8">
        <w:trPr>
          <w:trHeight w:val="10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97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3 268,00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43,57</w:t>
            </w:r>
          </w:p>
        </w:tc>
      </w:tr>
      <w:tr w:rsidR="008557B0" w:rsidRPr="008557B0" w:rsidTr="00AE3DD8">
        <w:trPr>
          <w:trHeight w:val="67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58,71</w:t>
            </w:r>
          </w:p>
        </w:tc>
      </w:tr>
      <w:tr w:rsidR="008557B0" w:rsidRPr="008557B0" w:rsidTr="00AE3DD8">
        <w:trPr>
          <w:trHeight w:val="867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8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58,71</w:t>
            </w:r>
          </w:p>
        </w:tc>
      </w:tr>
      <w:tr w:rsidR="008557B0" w:rsidRPr="008557B0" w:rsidTr="00AE3DD8">
        <w:trPr>
          <w:trHeight w:val="4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36 302,00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43,74</w:t>
            </w:r>
          </w:p>
        </w:tc>
      </w:tr>
      <w:tr w:rsidR="008557B0" w:rsidRPr="008557B0" w:rsidTr="00AE3DD8">
        <w:trPr>
          <w:trHeight w:val="103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7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36 302,00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43,74</w:t>
            </w:r>
          </w:p>
        </w:tc>
      </w:tr>
      <w:tr w:rsidR="008557B0" w:rsidRPr="008557B0" w:rsidTr="00AE3DD8">
        <w:trPr>
          <w:trHeight w:val="4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39 528,00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54,15</w:t>
            </w:r>
          </w:p>
        </w:tc>
      </w:tr>
      <w:tr w:rsidR="008557B0" w:rsidRPr="008557B0" w:rsidTr="00AE3DD8">
        <w:trPr>
          <w:trHeight w:val="867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98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39 528,00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54,15</w:t>
            </w:r>
          </w:p>
        </w:tc>
      </w:tr>
      <w:tr w:rsidR="008557B0" w:rsidRPr="008557B0" w:rsidTr="00AE3DD8">
        <w:trPr>
          <w:trHeight w:val="5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36 400,00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39,84</w:t>
            </w:r>
          </w:p>
        </w:tc>
      </w:tr>
      <w:tr w:rsidR="008557B0" w:rsidRPr="008557B0" w:rsidTr="00AE3DD8">
        <w:trPr>
          <w:trHeight w:val="867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7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36 400,00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39,84</w:t>
            </w:r>
          </w:p>
        </w:tc>
      </w:tr>
      <w:tr w:rsidR="008557B0" w:rsidRPr="008557B0" w:rsidTr="00AE3DD8">
        <w:trPr>
          <w:trHeight w:val="63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251 337,83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158 213,26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62,95</w:t>
            </w:r>
          </w:p>
        </w:tc>
      </w:tr>
      <w:tr w:rsidR="008557B0" w:rsidRPr="008557B0" w:rsidTr="00AE3DD8">
        <w:trPr>
          <w:trHeight w:val="123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251 337,83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158 213,26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62,95</w:t>
            </w:r>
          </w:p>
        </w:tc>
      </w:tr>
      <w:tr w:rsidR="008557B0" w:rsidRPr="008557B0" w:rsidTr="00AE3DD8">
        <w:trPr>
          <w:trHeight w:val="5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251 337,83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158 213,26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62,95</w:t>
            </w:r>
          </w:p>
        </w:tc>
      </w:tr>
      <w:tr w:rsidR="008557B0" w:rsidRPr="008557B0" w:rsidTr="00AE3DD8">
        <w:trPr>
          <w:trHeight w:val="867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251 337,83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158 213,26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62,95</w:t>
            </w:r>
          </w:p>
        </w:tc>
      </w:tr>
      <w:tr w:rsidR="008557B0" w:rsidRPr="008557B0" w:rsidTr="00AE3DD8">
        <w:trPr>
          <w:trHeight w:val="129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 o których mowa w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art.5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ust.1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3 oraz ust. 3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215 067,71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135 364,71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62,94</w:t>
            </w:r>
          </w:p>
        </w:tc>
      </w:tr>
      <w:tr w:rsidR="008557B0" w:rsidRPr="008557B0" w:rsidTr="00AE3DD8">
        <w:trPr>
          <w:trHeight w:val="127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 o których mowa w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art.5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ust.1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3 oraz ust. 3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36 270,12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22 848,55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63,00</w:t>
            </w:r>
          </w:p>
        </w:tc>
      </w:tr>
      <w:tr w:rsidR="008557B0" w:rsidRPr="008557B0" w:rsidTr="00AE3DD8">
        <w:trPr>
          <w:trHeight w:val="67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42 144,00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34 227,00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81,21</w:t>
            </w:r>
          </w:p>
        </w:tc>
      </w:tr>
      <w:tr w:rsidR="008557B0" w:rsidRPr="008557B0" w:rsidTr="00AE3DD8">
        <w:trPr>
          <w:trHeight w:val="11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42 144,00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34 227,00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81,21</w:t>
            </w:r>
          </w:p>
        </w:tc>
      </w:tr>
      <w:tr w:rsidR="008557B0" w:rsidRPr="008557B0" w:rsidTr="00AE3DD8">
        <w:trPr>
          <w:trHeight w:val="10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82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42 144,00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34 227,00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81,21</w:t>
            </w:r>
          </w:p>
        </w:tc>
      </w:tr>
      <w:tr w:rsidR="008557B0" w:rsidRPr="008557B0" w:rsidTr="00AE3DD8">
        <w:trPr>
          <w:trHeight w:val="66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258 300,00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101 441,99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39,27</w:t>
            </w:r>
          </w:p>
        </w:tc>
      </w:tr>
      <w:tr w:rsidR="008557B0" w:rsidRPr="008557B0" w:rsidTr="00AE3DD8">
        <w:trPr>
          <w:trHeight w:val="108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214 800,00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80 549,42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37,50</w:t>
            </w:r>
          </w:p>
        </w:tc>
      </w:tr>
      <w:tr w:rsidR="008557B0" w:rsidRPr="008557B0" w:rsidTr="00AE3DD8">
        <w:trPr>
          <w:trHeight w:val="867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4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208 000,00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73 841,92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35,50</w:t>
            </w:r>
          </w:p>
        </w:tc>
      </w:tr>
      <w:tr w:rsidR="008557B0" w:rsidRPr="008557B0" w:rsidTr="00AE3DD8">
        <w:trPr>
          <w:trHeight w:val="4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167,50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167,50</w:t>
            </w:r>
          </w:p>
        </w:tc>
      </w:tr>
      <w:tr w:rsidR="008557B0" w:rsidRPr="008557B0" w:rsidTr="00AE3DD8">
        <w:trPr>
          <w:trHeight w:val="4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6 600,00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6 540,00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99,09</w:t>
            </w:r>
          </w:p>
        </w:tc>
      </w:tr>
      <w:tr w:rsidR="008557B0" w:rsidRPr="008557B0" w:rsidTr="00AE3DD8">
        <w:trPr>
          <w:trHeight w:val="4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3 460,52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98,87</w:t>
            </w:r>
          </w:p>
        </w:tc>
      </w:tr>
      <w:tr w:rsidR="008557B0" w:rsidRPr="008557B0" w:rsidTr="00AE3DD8">
        <w:trPr>
          <w:trHeight w:val="10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8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3 460,52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98,87</w:t>
            </w:r>
          </w:p>
        </w:tc>
      </w:tr>
      <w:tr w:rsidR="008557B0" w:rsidRPr="008557B0" w:rsidTr="00AE3DD8">
        <w:trPr>
          <w:trHeight w:val="5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Oczyszczanie miast i wsi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17 432,05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43,58</w:t>
            </w:r>
          </w:p>
        </w:tc>
      </w:tr>
      <w:tr w:rsidR="008557B0" w:rsidRPr="008557B0" w:rsidTr="00AE3DD8">
        <w:trPr>
          <w:trHeight w:val="11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17 161,94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42,90</w:t>
            </w:r>
          </w:p>
        </w:tc>
      </w:tr>
      <w:tr w:rsidR="008557B0" w:rsidRPr="008557B0" w:rsidTr="00AE3DD8">
        <w:trPr>
          <w:trHeight w:val="5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270,11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8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23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8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12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99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2707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140"/>
        </w:trPr>
        <w:tc>
          <w:tcPr>
            <w:tcW w:w="518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16 354 534,15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8 906 057,80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54,46</w:t>
            </w:r>
          </w:p>
        </w:tc>
      </w:tr>
      <w:tr w:rsidR="008557B0" w:rsidRPr="008557B0" w:rsidTr="00AE3DD8">
        <w:trPr>
          <w:trHeight w:val="1125"/>
        </w:trPr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299 337,83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158 213,26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52,85</w:t>
            </w:r>
          </w:p>
        </w:tc>
      </w:tr>
      <w:tr w:rsidR="008557B0" w:rsidRPr="008557B0" w:rsidTr="00AE3DD8">
        <w:trPr>
          <w:trHeight w:val="510"/>
        </w:trPr>
        <w:tc>
          <w:tcPr>
            <w:tcW w:w="10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</w:tr>
      <w:tr w:rsidR="008557B0" w:rsidRPr="008557B0" w:rsidTr="00AE3DD8">
        <w:trPr>
          <w:trHeight w:val="4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1 201 646,85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18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1 201 646,85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1 201 646,85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91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1 201 646,85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0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1 201 646,85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600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1 419 000,00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1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1 419 000,00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12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02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96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879 000,00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9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80 500,00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2 096,12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2,60</w:t>
            </w:r>
          </w:p>
        </w:tc>
      </w:tr>
      <w:tr w:rsidR="008557B0" w:rsidRPr="008557B0" w:rsidTr="00AE3DD8">
        <w:trPr>
          <w:trHeight w:val="11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7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2 096,12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2,60</w:t>
            </w:r>
          </w:p>
        </w:tc>
      </w:tr>
      <w:tr w:rsidR="008557B0" w:rsidRPr="008557B0" w:rsidTr="00AE3DD8">
        <w:trPr>
          <w:trHeight w:val="11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98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0760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16,64</w:t>
            </w:r>
          </w:p>
        </w:tc>
      </w:tr>
      <w:tr w:rsidR="008557B0" w:rsidRPr="008557B0" w:rsidTr="00AE3DD8">
        <w:trPr>
          <w:trHeight w:val="8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0770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2 012,92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2,52</w:t>
            </w:r>
          </w:p>
        </w:tc>
      </w:tr>
      <w:tr w:rsidR="008557B0" w:rsidRPr="008557B0" w:rsidTr="00AE3DD8">
        <w:trPr>
          <w:trHeight w:val="70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654 892,00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20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654 892,00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8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654 892,00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1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654 892,00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8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654 892,00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3 447 118,00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0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3 447 118,00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7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2 066 466,00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11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2 066 466,00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00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2 066 466,00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1 380 652,00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12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1 380 652,00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0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1 380 652,00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1 061 229,00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190 834,00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17,98</w:t>
            </w:r>
          </w:p>
        </w:tc>
      </w:tr>
      <w:tr w:rsidR="008557B0" w:rsidRPr="008557B0" w:rsidTr="00AE3DD8">
        <w:trPr>
          <w:trHeight w:val="111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1 061 229,00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190 834,00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17,98</w:t>
            </w:r>
          </w:p>
        </w:tc>
      </w:tr>
      <w:tr w:rsidR="008557B0" w:rsidRPr="008557B0" w:rsidTr="00AE3DD8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1 061 229,00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190 834,00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17,98</w:t>
            </w:r>
          </w:p>
        </w:tc>
      </w:tr>
      <w:tr w:rsidR="008557B0" w:rsidRPr="008557B0" w:rsidTr="00AE3DD8">
        <w:trPr>
          <w:trHeight w:val="120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1 061 229,00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190 834,00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17,98</w:t>
            </w:r>
          </w:p>
        </w:tc>
      </w:tr>
      <w:tr w:rsidR="008557B0" w:rsidRPr="008557B0" w:rsidTr="00AE3DD8">
        <w:trPr>
          <w:trHeight w:val="8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1 061 229,00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190 834,00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17,98</w:t>
            </w:r>
          </w:p>
        </w:tc>
      </w:tr>
      <w:tr w:rsidR="008557B0" w:rsidRPr="008557B0" w:rsidTr="00AE3DD8">
        <w:trPr>
          <w:trHeight w:val="645"/>
        </w:trPr>
        <w:tc>
          <w:tcPr>
            <w:tcW w:w="5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majątkowe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7 864 385,85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192 930,12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2,45</w:t>
            </w:r>
          </w:p>
        </w:tc>
      </w:tr>
      <w:tr w:rsidR="008557B0" w:rsidRPr="008557B0" w:rsidTr="00AE3DD8">
        <w:trPr>
          <w:trHeight w:val="1110"/>
        </w:trPr>
        <w:tc>
          <w:tcPr>
            <w:tcW w:w="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6 904 885,85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190 834,00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2,76</w:t>
            </w:r>
          </w:p>
        </w:tc>
      </w:tr>
      <w:tr w:rsidR="008557B0" w:rsidRPr="008557B0" w:rsidTr="00AE3DD8">
        <w:trPr>
          <w:trHeight w:val="634"/>
        </w:trPr>
        <w:tc>
          <w:tcPr>
            <w:tcW w:w="71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557B0" w:rsidRPr="008557B0" w:rsidTr="00AE3DD8">
        <w:trPr>
          <w:trHeight w:val="278"/>
        </w:trPr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Rodzaj zadania: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  <w:tc>
          <w:tcPr>
            <w:tcW w:w="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557B0" w:rsidRPr="008557B0" w:rsidTr="00AE3DD8">
        <w:trPr>
          <w:trHeight w:val="8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 ogółem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8557B0" w:rsidRPr="008557B0" w:rsidTr="00AE3DD8">
        <w:trPr>
          <w:trHeight w:val="278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557B0" w:rsidRPr="008557B0" w:rsidTr="00AE3DD8">
        <w:trPr>
          <w:trHeight w:val="278"/>
        </w:trPr>
        <w:tc>
          <w:tcPr>
            <w:tcW w:w="1007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</w:tr>
      <w:tr w:rsidR="008557B0" w:rsidRPr="008557B0" w:rsidTr="00AE3DD8">
        <w:trPr>
          <w:trHeight w:val="7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336 324,00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336 323,04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8557B0" w:rsidRPr="008557B0" w:rsidTr="00AE3DD8">
        <w:trPr>
          <w:trHeight w:val="124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4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336 324,00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336 323,04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8557B0" w:rsidRPr="008557B0" w:rsidTr="00AE3DD8">
        <w:trPr>
          <w:trHeight w:val="123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14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336 324,00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336 323,04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8557B0" w:rsidRPr="008557B0" w:rsidTr="00AE3DD8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94 339,00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55 339,00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58,66</w:t>
            </w:r>
          </w:p>
        </w:tc>
      </w:tr>
      <w:tr w:rsidR="008557B0" w:rsidRPr="008557B0" w:rsidTr="00AE3DD8">
        <w:trPr>
          <w:trHeight w:val="126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73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53,57</w:t>
            </w:r>
          </w:p>
        </w:tc>
      </w:tr>
      <w:tr w:rsidR="008557B0" w:rsidRPr="008557B0" w:rsidTr="00AE3DD8">
        <w:trPr>
          <w:trHeight w:val="120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#DZIEL/0!</w:t>
            </w:r>
          </w:p>
        </w:tc>
      </w:tr>
      <w:tr w:rsidR="008557B0" w:rsidRPr="008557B0" w:rsidTr="00AE3DD8">
        <w:trPr>
          <w:trHeight w:val="10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53,57</w:t>
            </w:r>
          </w:p>
        </w:tc>
      </w:tr>
      <w:tr w:rsidR="008557B0" w:rsidRPr="008557B0" w:rsidTr="00AE3DD8">
        <w:trPr>
          <w:trHeight w:val="5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75056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Spis powszechny i inne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10 339,00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10 339,00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8557B0" w:rsidRPr="008557B0" w:rsidTr="00AE3DD8">
        <w:trPr>
          <w:trHeight w:val="11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0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10 339,00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10 339,00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8557B0" w:rsidRPr="008557B0" w:rsidTr="00AE3DD8">
        <w:trPr>
          <w:trHeight w:val="103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1 101,00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49,86</w:t>
            </w:r>
          </w:p>
        </w:tc>
      </w:tr>
      <w:tr w:rsidR="008557B0" w:rsidRPr="008557B0" w:rsidTr="00AE3DD8">
        <w:trPr>
          <w:trHeight w:val="123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63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1 101,00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49,86</w:t>
            </w:r>
          </w:p>
        </w:tc>
      </w:tr>
      <w:tr w:rsidR="008557B0" w:rsidRPr="008557B0" w:rsidTr="00AE3DD8">
        <w:trPr>
          <w:trHeight w:val="11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8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1 101,00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49,86</w:t>
            </w:r>
          </w:p>
        </w:tc>
      </w:tr>
      <w:tr w:rsidR="008557B0" w:rsidRPr="008557B0" w:rsidTr="00AE3DD8">
        <w:trPr>
          <w:trHeight w:val="58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1 550 500,00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747 231,00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48,19</w:t>
            </w:r>
          </w:p>
        </w:tc>
      </w:tr>
      <w:tr w:rsidR="008557B0" w:rsidRPr="008557B0" w:rsidTr="00AE3DD8">
        <w:trPr>
          <w:trHeight w:val="118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05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Świadczenia rodzinne, świadczenia z funduszu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alimentacyjneego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oraz składki na ubezpieczenia emerytalne i rentowe z ubezpieczenia społecznego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1 550 000,00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747 043,00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48,20</w:t>
            </w:r>
          </w:p>
        </w:tc>
      </w:tr>
      <w:tr w:rsidR="008557B0" w:rsidRPr="008557B0" w:rsidTr="00AE3DD8">
        <w:trPr>
          <w:trHeight w:val="11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20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1 550 000,00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747 043,00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48,20</w:t>
            </w:r>
          </w:p>
        </w:tc>
      </w:tr>
      <w:tr w:rsidR="008557B0" w:rsidRPr="008557B0" w:rsidTr="00AE3DD8">
        <w:trPr>
          <w:trHeight w:val="127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Składki na ubezpieczenie zdrowotne opłacane za osoby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pobierajace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centrum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integracji społecznej.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37,60</w:t>
            </w:r>
          </w:p>
        </w:tc>
      </w:tr>
      <w:tr w:rsidR="008557B0" w:rsidRPr="008557B0" w:rsidTr="00AE3DD8">
        <w:trPr>
          <w:trHeight w:val="11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11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37,60</w:t>
            </w:r>
          </w:p>
        </w:tc>
      </w:tr>
      <w:tr w:rsidR="008557B0" w:rsidRPr="008557B0" w:rsidTr="00AE3DD8">
        <w:trPr>
          <w:trHeight w:val="735"/>
        </w:trPr>
        <w:tc>
          <w:tcPr>
            <w:tcW w:w="5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1 982 264,00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1 139 442,04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57,48</w:t>
            </w:r>
          </w:p>
        </w:tc>
      </w:tr>
      <w:tr w:rsidR="008557B0" w:rsidRPr="008557B0" w:rsidTr="00AE3DD8">
        <w:trPr>
          <w:trHeight w:val="1155"/>
        </w:trPr>
        <w:tc>
          <w:tcPr>
            <w:tcW w:w="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57B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557B0" w:rsidRPr="008557B0" w:rsidTr="00AE3DD8">
        <w:trPr>
          <w:trHeight w:val="570"/>
        </w:trPr>
        <w:tc>
          <w:tcPr>
            <w:tcW w:w="5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26 201 184,00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10 238 429,96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39,08</w:t>
            </w:r>
          </w:p>
        </w:tc>
      </w:tr>
      <w:tr w:rsidR="008557B0" w:rsidRPr="008557B0" w:rsidTr="00AE3DD8">
        <w:trPr>
          <w:trHeight w:val="1350"/>
        </w:trPr>
        <w:tc>
          <w:tcPr>
            <w:tcW w:w="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 z tytułu dotacji</w:t>
            </w:r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i środków na finansowanie wydatków na realizację zadań finansowanych z udziałem środków, o których mowa w art. 5 ust. 1 </w:t>
            </w:r>
            <w:proofErr w:type="spellStart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8557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7 204 223,68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349 047,26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557B0" w:rsidRPr="008557B0" w:rsidRDefault="008557B0" w:rsidP="008557B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57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4,85</w:t>
            </w:r>
          </w:p>
        </w:tc>
      </w:tr>
    </w:tbl>
    <w:p w:rsidR="008557B0" w:rsidRDefault="008557B0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B8012B" w:rsidRDefault="00B8012B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8B26D5" w:rsidRDefault="008B26D5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8B26D5" w:rsidRDefault="008B26D5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8B26D5" w:rsidRDefault="008B26D5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8B26D5" w:rsidRDefault="008B26D5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8B26D5" w:rsidRDefault="008B26D5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8B26D5" w:rsidRDefault="008B26D5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8B26D5" w:rsidRDefault="008B26D5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8B26D5" w:rsidRDefault="008B26D5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8B26D5" w:rsidRDefault="008B26D5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8B26D5" w:rsidRDefault="008B26D5" w:rsidP="000D2786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B8012B" w:rsidRDefault="00B8012B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0"/>
        <w:gridCol w:w="2080"/>
        <w:gridCol w:w="2320"/>
        <w:gridCol w:w="1960"/>
      </w:tblGrid>
      <w:tr w:rsidR="008B26D5" w:rsidRPr="008B26D5" w:rsidTr="008B26D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Załącznik nr: 2</w:t>
            </w:r>
          </w:p>
        </w:tc>
      </w:tr>
      <w:tr w:rsidR="008B26D5" w:rsidRPr="008B26D5" w:rsidTr="008B26D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do Zarządzenia nr: 60/11</w:t>
            </w:r>
          </w:p>
        </w:tc>
      </w:tr>
      <w:tr w:rsidR="008B26D5" w:rsidRPr="008B26D5" w:rsidTr="008B26D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Burmistrza Czyżewa</w:t>
            </w:r>
          </w:p>
        </w:tc>
      </w:tr>
      <w:tr w:rsidR="008B26D5" w:rsidRPr="008B26D5" w:rsidTr="008B26D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z dnia 12 sierpnia </w:t>
            </w:r>
            <w:proofErr w:type="spellStart"/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2011r</w:t>
            </w:r>
            <w:proofErr w:type="spellEnd"/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B26D5" w:rsidRPr="008B26D5" w:rsidTr="008B26D5">
        <w:trPr>
          <w:trHeight w:val="810"/>
        </w:trPr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INFORMACJA Z WYKONANIA BUDŻETU GMINY   ZA  I PÓŁROCZE 2011 ROKU -WYDATKI (W POSZCZEGÓLNYCH DZIAŁACH)</w:t>
            </w:r>
          </w:p>
        </w:tc>
      </w:tr>
      <w:tr w:rsidR="008B26D5" w:rsidRPr="008B26D5" w:rsidTr="008B26D5">
        <w:trPr>
          <w:trHeight w:val="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802 824,00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570 267,82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71,03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3 779 300,00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104 114,38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2,75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740 000,00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405 692,25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54,82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62 000,00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22 855,00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36,86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2 200,00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2 144,12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97,46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2 163 634,00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1 177 729,75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54,43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549,00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49,86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197 000,00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108 605,65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55,13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46 000,00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20 978,22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45,60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20 146,75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50,37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6 841 000,00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3 552 318,71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51,93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97 697,00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29 554,55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30,25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2 024 800,00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986 185,09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48,71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343 425,83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217 900,32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63,45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54 124,00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43 566,11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80,49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7 204 378,17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1 498 022,41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20,79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1 786 200,00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249 005,66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13,94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95 500,00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41 581,41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sz w:val="20"/>
                <w:szCs w:val="20"/>
                <w:lang w:eastAsia="pl-PL"/>
              </w:rPr>
              <w:t>43,54</w:t>
            </w:r>
          </w:p>
        </w:tc>
      </w:tr>
      <w:tr w:rsidR="008B26D5" w:rsidRPr="008B26D5" w:rsidTr="008B26D5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26 351 184,00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9 051 217,20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B26D5" w:rsidRPr="008B26D5" w:rsidRDefault="008B26D5" w:rsidP="008B26D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26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34,35</w:t>
            </w:r>
          </w:p>
        </w:tc>
      </w:tr>
    </w:tbl>
    <w:p w:rsidR="008B26D5" w:rsidRDefault="008B26D5" w:rsidP="008B26D5">
      <w:pPr>
        <w:suppressAutoHyphens w:val="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A4005C" w:rsidRDefault="00A4005C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1"/>
        <w:gridCol w:w="1691"/>
        <w:gridCol w:w="2324"/>
        <w:gridCol w:w="2125"/>
        <w:gridCol w:w="1139"/>
      </w:tblGrid>
      <w:tr w:rsidR="00A4005C" w:rsidRPr="00A4005C" w:rsidTr="00A4005C">
        <w:trPr>
          <w:trHeight w:val="630"/>
        </w:trPr>
        <w:tc>
          <w:tcPr>
            <w:tcW w:w="8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INFORMACJA Z WYKONANIA BUDŻETU GMINY  ZA I PÓŁROCZE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011 ROKU-WYDATKI </w:t>
            </w:r>
            <w:r w:rsidRPr="00A400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(W POSZCZEGÓLNYCH DZIAŁACH, ROZDZIAŁACH)</w:t>
            </w:r>
          </w:p>
        </w:tc>
      </w:tr>
      <w:tr w:rsidR="00A4005C" w:rsidRPr="00A4005C" w:rsidTr="00A4005C">
        <w:trPr>
          <w:trHeight w:val="40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Rozdziały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01009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01010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420 500,00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229 323,00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54,54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01030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4 621,78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22,01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336 324,00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336 323,04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60013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3 624 300,00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104 114,38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2,87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740 000,00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405 692,25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54,82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22 855,00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38,09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72095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2 200,00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2 144,12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97,46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44 580,59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53,07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105 000,00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35 551,74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33,86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75022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82 000,00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57 010,91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69,53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1 714 131,65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950 123,04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55,43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15 502,35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10 949,08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70,63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42 000,00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14 153,12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33,70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121 000,00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65 361,27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54,02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549,00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49,86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75405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2,50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157 000,00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107 605,65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68,54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75647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46 000,00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20 978,22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45,60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75702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20 146,75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50,37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3 442 550,00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1 726 714,41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50,16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127 150,00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65 901,41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51,83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601 900,00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316 591,15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52,60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1 879 700,00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993 668,15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52,86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382 000,00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234 597,61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61,41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11 300,00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2 148,00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19,01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349 300,00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180 556,25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51,69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47 100,00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32 141,73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68,24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96 697,00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29 554,55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30,56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1 550 000,00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746 783,03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48,18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3 454,38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43,18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153 000,00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80 544,45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52,64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637,46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21,25</w:t>
            </w:r>
          </w:p>
        </w:tc>
      </w:tr>
      <w:tr w:rsidR="00A4005C" w:rsidRPr="00A4005C" w:rsidTr="00A4005C">
        <w:trPr>
          <w:trHeight w:val="4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83 000,00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36 301,74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43,74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171 700,00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92 727,69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54,01</w:t>
            </w:r>
          </w:p>
        </w:tc>
      </w:tr>
      <w:tr w:rsidR="00A4005C" w:rsidRPr="00A4005C" w:rsidTr="00A4005C">
        <w:trPr>
          <w:trHeight w:val="43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4005C" w:rsidRPr="00A4005C" w:rsidTr="00A4005C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54 400,00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25 736,34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47,31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343 425,83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217 900,32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63,45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54 124,00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43 566,11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80,49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3 873 942,00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943 789,91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24,36</w:t>
            </w:r>
          </w:p>
        </w:tc>
      </w:tr>
      <w:tr w:rsidR="00A4005C" w:rsidRPr="00A4005C" w:rsidTr="00A4005C">
        <w:trPr>
          <w:trHeight w:val="4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558 162,17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268 252,19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48,06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663 757,00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174 999,19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26,36</w:t>
            </w:r>
          </w:p>
        </w:tc>
      </w:tr>
      <w:tr w:rsidR="00A4005C" w:rsidRPr="00A4005C" w:rsidTr="00A4005C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167 000,00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87 069,12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52,14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1 941 517,00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23 912,00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1,23</w:t>
            </w:r>
          </w:p>
        </w:tc>
      </w:tr>
      <w:tr w:rsidR="00A4005C" w:rsidRPr="00A4005C" w:rsidTr="00A4005C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1 686 200,00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193 442,54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11,47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55 563,12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55,56</w:t>
            </w:r>
          </w:p>
        </w:tc>
      </w:tr>
      <w:tr w:rsidR="00A4005C" w:rsidRPr="00A4005C" w:rsidTr="00A4005C">
        <w:trPr>
          <w:trHeight w:val="40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A4005C" w:rsidRPr="00A4005C" w:rsidTr="00A4005C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926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32 480,88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49,97</w:t>
            </w:r>
          </w:p>
        </w:tc>
      </w:tr>
      <w:tr w:rsidR="00A4005C" w:rsidRPr="00A4005C" w:rsidTr="00A4005C">
        <w:trPr>
          <w:trHeight w:val="4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10 500,00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9 100,53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sz w:val="20"/>
                <w:szCs w:val="20"/>
                <w:lang w:eastAsia="pl-PL"/>
              </w:rPr>
              <w:t>86,67</w:t>
            </w:r>
          </w:p>
        </w:tc>
      </w:tr>
      <w:tr w:rsidR="00A4005C" w:rsidRPr="00A4005C" w:rsidTr="00A4005C">
        <w:trPr>
          <w:trHeight w:val="48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26 351 184,00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9 051 217,20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4005C" w:rsidRPr="00A4005C" w:rsidRDefault="00A4005C" w:rsidP="00A4005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400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34,35</w:t>
            </w:r>
          </w:p>
        </w:tc>
      </w:tr>
    </w:tbl>
    <w:p w:rsidR="00A4005C" w:rsidRDefault="00A4005C" w:rsidP="00A4005C">
      <w:pPr>
        <w:suppressAutoHyphens w:val="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B26D5" w:rsidRDefault="008B26D5" w:rsidP="00B8012B">
      <w:pPr>
        <w:suppressAutoHyphens w:val="0"/>
        <w:jc w:val="center"/>
        <w:rPr>
          <w:rFonts w:ascii="Arial" w:hAnsi="Arial" w:cs="Arial"/>
          <w:b/>
          <w:bCs/>
          <w:color w:val="000000"/>
          <w:lang w:eastAsia="pl-PL"/>
        </w:rPr>
        <w:sectPr w:rsidR="008B26D5">
          <w:footerReference w:type="default" r:id="rId7"/>
          <w:footnotePr>
            <w:pos w:val="beneathText"/>
          </w:footnotePr>
          <w:pgSz w:w="11905" w:h="16837"/>
          <w:pgMar w:top="1418" w:right="1418" w:bottom="1418" w:left="1418" w:header="708" w:footer="709" w:gutter="0"/>
          <w:cols w:space="708"/>
          <w:docGrid w:linePitch="360"/>
        </w:sectPr>
      </w:pPr>
    </w:p>
    <w:tbl>
      <w:tblPr>
        <w:tblW w:w="1503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"/>
        <w:gridCol w:w="8"/>
        <w:gridCol w:w="565"/>
        <w:gridCol w:w="396"/>
        <w:gridCol w:w="472"/>
        <w:gridCol w:w="1054"/>
        <w:gridCol w:w="516"/>
        <w:gridCol w:w="168"/>
        <w:gridCol w:w="734"/>
        <w:gridCol w:w="963"/>
        <w:gridCol w:w="946"/>
        <w:gridCol w:w="849"/>
        <w:gridCol w:w="757"/>
        <w:gridCol w:w="862"/>
        <w:gridCol w:w="796"/>
        <w:gridCol w:w="629"/>
        <w:gridCol w:w="682"/>
        <w:gridCol w:w="728"/>
        <w:gridCol w:w="235"/>
        <w:gridCol w:w="491"/>
        <w:gridCol w:w="322"/>
        <w:gridCol w:w="387"/>
        <w:gridCol w:w="144"/>
        <w:gridCol w:w="29"/>
        <w:gridCol w:w="131"/>
        <w:gridCol w:w="354"/>
        <w:gridCol w:w="50"/>
        <w:gridCol w:w="131"/>
        <w:gridCol w:w="649"/>
        <w:gridCol w:w="131"/>
        <w:gridCol w:w="365"/>
        <w:gridCol w:w="131"/>
      </w:tblGrid>
      <w:tr w:rsidR="00B8012B" w:rsidRPr="00B8012B" w:rsidTr="00FF4D01">
        <w:trPr>
          <w:gridAfter w:val="1"/>
          <w:wAfter w:w="131" w:type="dxa"/>
          <w:trHeight w:val="300"/>
        </w:trPr>
        <w:tc>
          <w:tcPr>
            <w:tcW w:w="1362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lang w:eastAsia="pl-PL"/>
              </w:rPr>
              <w:lastRenderedPageBreak/>
              <w:t>INFORMACJA Z WYKONANIA BUDŻ</w:t>
            </w:r>
            <w:r w:rsidR="00FF4D01">
              <w:rPr>
                <w:rFonts w:ascii="Arial" w:hAnsi="Arial" w:cs="Arial"/>
                <w:b/>
                <w:bCs/>
                <w:color w:val="000000"/>
                <w:lang w:eastAsia="pl-PL"/>
              </w:rPr>
              <w:t>E</w:t>
            </w:r>
            <w:r w:rsidRPr="00B8012B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TU GMINY  ZA I PÓŁROCZE 2011 ROKU-WYDATKI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420"/>
        </w:trPr>
        <w:tc>
          <w:tcPr>
            <w:tcW w:w="1362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lang w:eastAsia="pl-PL"/>
              </w:rPr>
              <w:t>( W POSZCZEGÓLNYCH DZIAŁACH, ROZDZIAŁACH, PARAGRAFACH)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zadania: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Poroz</w:t>
            </w:r>
            <w:proofErr w:type="spellEnd"/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z AR</w:t>
            </w:r>
          </w:p>
        </w:tc>
        <w:tc>
          <w:tcPr>
            <w:tcW w:w="102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4D01" w:rsidRPr="00B8012B" w:rsidTr="00FF4D01">
        <w:trPr>
          <w:gridAfter w:val="1"/>
          <w:wAfter w:w="131" w:type="dxa"/>
          <w:trHeight w:val="169"/>
        </w:trPr>
        <w:tc>
          <w:tcPr>
            <w:tcW w:w="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08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Wykonanie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%</w:t>
            </w:r>
          </w:p>
        </w:tc>
      </w:tr>
      <w:tr w:rsidR="00FF4D01" w:rsidRPr="00B8012B" w:rsidTr="00FF4D01">
        <w:trPr>
          <w:gridAfter w:val="1"/>
          <w:wAfter w:w="131" w:type="dxa"/>
          <w:trHeight w:val="233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48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1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270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48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11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11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na programy finansowane z udziałem środków, o których mowa w art. 5 ust. 1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3,</w:t>
            </w:r>
          </w:p>
        </w:tc>
        <w:tc>
          <w:tcPr>
            <w:tcW w:w="7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862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169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Informatyka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2 144,12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97,46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72095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2 144,12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97,46</w:t>
            </w:r>
          </w:p>
        </w:tc>
      </w:tr>
      <w:tr w:rsidR="00B8012B" w:rsidRPr="00B8012B" w:rsidTr="00FF4D01">
        <w:trPr>
          <w:gridAfter w:val="1"/>
          <w:wAfter w:w="131" w:type="dxa"/>
          <w:trHeight w:val="99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2 144,12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97,46</w:t>
            </w:r>
          </w:p>
        </w:tc>
      </w:tr>
      <w:tr w:rsidR="00B8012B" w:rsidRPr="00B8012B" w:rsidTr="00FF4D01">
        <w:trPr>
          <w:gridAfter w:val="1"/>
          <w:wAfter w:w="131" w:type="dxa"/>
          <w:trHeight w:val="570"/>
        </w:trPr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2 144,12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97,46</w:t>
            </w:r>
          </w:p>
        </w:tc>
      </w:tr>
      <w:tr w:rsidR="00B8012B" w:rsidRPr="00B8012B" w:rsidTr="00FF4D01">
        <w:trPr>
          <w:gridAfter w:val="1"/>
          <w:wAfter w:w="131" w:type="dxa"/>
          <w:trHeight w:val="345"/>
        </w:trPr>
        <w:tc>
          <w:tcPr>
            <w:tcW w:w="14899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Rodzaj zadania : </w:t>
            </w:r>
            <w:proofErr w:type="spellStart"/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Poroz</w:t>
            </w:r>
            <w:proofErr w:type="spellEnd"/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JST</w:t>
            </w:r>
            <w:proofErr w:type="spellEnd"/>
          </w:p>
        </w:tc>
      </w:tr>
      <w:tr w:rsidR="00FF4D01" w:rsidRPr="00FF4D01" w:rsidTr="00FF4D01">
        <w:trPr>
          <w:gridAfter w:val="1"/>
          <w:wAfter w:w="131" w:type="dxa"/>
          <w:trHeight w:val="169"/>
        </w:trPr>
        <w:tc>
          <w:tcPr>
            <w:tcW w:w="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08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Wykonanie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%</w:t>
            </w:r>
          </w:p>
        </w:tc>
      </w:tr>
      <w:tr w:rsidR="00FF4D01" w:rsidRPr="00FF4D01" w:rsidTr="00FF4D01">
        <w:trPr>
          <w:gridAfter w:val="1"/>
          <w:wAfter w:w="131" w:type="dxa"/>
          <w:trHeight w:val="233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48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1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FF4D01" w:rsidTr="00FF4D01">
        <w:trPr>
          <w:gridAfter w:val="1"/>
          <w:wAfter w:w="131" w:type="dxa"/>
          <w:trHeight w:val="11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48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FF4D01" w:rsidTr="00FF4D01">
        <w:trPr>
          <w:gridAfter w:val="1"/>
          <w:wAfter w:w="131" w:type="dxa"/>
          <w:trHeight w:val="11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FF4D01" w:rsidTr="00FF4D01">
        <w:trPr>
          <w:gridAfter w:val="1"/>
          <w:wAfter w:w="131" w:type="dxa"/>
          <w:trHeight w:val="11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na programy finansowane z udziałem środków, o których mowa w art. 5 ust. 1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3,</w:t>
            </w:r>
          </w:p>
        </w:tc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FF4D01" w:rsidTr="00FF4D01">
        <w:trPr>
          <w:gridAfter w:val="1"/>
          <w:wAfter w:w="131" w:type="dxa"/>
          <w:trHeight w:val="1618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FF4D01" w:rsidTr="00FF4D01">
        <w:trPr>
          <w:gridAfter w:val="1"/>
          <w:wAfter w:w="131" w:type="dxa"/>
          <w:trHeight w:val="22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</w:t>
            </w:r>
          </w:p>
        </w:tc>
      </w:tr>
      <w:tr w:rsidR="00B8012B" w:rsidRPr="00B8012B" w:rsidTr="00FF4D01">
        <w:trPr>
          <w:gridAfter w:val="1"/>
          <w:wAfter w:w="131" w:type="dxa"/>
          <w:trHeight w:val="34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Drogi publiczne wojewódzkie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67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73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35 551,74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33,86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Starostwa powiatowe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35 551,74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33,86</w:t>
            </w:r>
          </w:p>
        </w:tc>
      </w:tr>
      <w:tr w:rsidR="00B8012B" w:rsidRPr="00B8012B" w:rsidTr="00FF4D01">
        <w:trPr>
          <w:gridAfter w:val="1"/>
          <w:wAfter w:w="131" w:type="dxa"/>
          <w:trHeight w:val="64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35 551,74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35,55</w:t>
            </w:r>
          </w:p>
        </w:tc>
      </w:tr>
      <w:tr w:rsidR="00B8012B" w:rsidRPr="00B8012B" w:rsidTr="00FF4D01">
        <w:trPr>
          <w:gridAfter w:val="1"/>
          <w:wAfter w:w="131" w:type="dxa"/>
          <w:trHeight w:val="82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Dotacje celowe przekazane dla powiatu na inwestycje i zakupy inwestycyjne realizowane na podstawie porozumień (umów) między jednostkami samorządu terytorialnego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268 252,19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51,85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odpadami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268 252,19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51,85</w:t>
            </w:r>
          </w:p>
        </w:tc>
      </w:tr>
      <w:tr w:rsidR="00B8012B" w:rsidRPr="00B8012B" w:rsidTr="00FF4D01">
        <w:trPr>
          <w:gridAfter w:val="1"/>
          <w:wAfter w:w="131" w:type="dxa"/>
          <w:trHeight w:val="106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gmin i powiatów na rzecz innych jednostek samorządu terytorialnego oraz związków gmin lub związków powiatów na dofinansowanie zadań inwestycyjnych i zakupów inwestycyjnych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268 252,19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51,85</w:t>
            </w:r>
          </w:p>
        </w:tc>
      </w:tr>
      <w:tr w:rsidR="00B8012B" w:rsidRPr="00B8012B" w:rsidTr="00FF4D01">
        <w:trPr>
          <w:gridAfter w:val="1"/>
          <w:wAfter w:w="131" w:type="dxa"/>
          <w:trHeight w:val="435"/>
        </w:trPr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razem: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777 362,17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597 362,17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597 362,17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303 803,93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39,08</w:t>
            </w:r>
          </w:p>
        </w:tc>
      </w:tr>
      <w:tr w:rsidR="00B8012B" w:rsidRPr="00B8012B" w:rsidTr="00FF4D01">
        <w:trPr>
          <w:gridAfter w:val="1"/>
          <w:wAfter w:w="131" w:type="dxa"/>
          <w:trHeight w:val="555"/>
        </w:trPr>
        <w:tc>
          <w:tcPr>
            <w:tcW w:w="14899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Rodzaj zadania : Porozumienia</w:t>
            </w:r>
          </w:p>
        </w:tc>
      </w:tr>
      <w:tr w:rsidR="00FF4D01" w:rsidRPr="00B8012B" w:rsidTr="00FF4D01">
        <w:trPr>
          <w:gridAfter w:val="1"/>
          <w:wAfter w:w="131" w:type="dxa"/>
          <w:trHeight w:val="169"/>
        </w:trPr>
        <w:tc>
          <w:tcPr>
            <w:tcW w:w="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08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Wykonanie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%</w:t>
            </w:r>
          </w:p>
        </w:tc>
      </w:tr>
      <w:tr w:rsidR="00FF4D01" w:rsidRPr="00B8012B" w:rsidTr="00FF4D01">
        <w:trPr>
          <w:gridAfter w:val="1"/>
          <w:wAfter w:w="131" w:type="dxa"/>
          <w:trHeight w:val="233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48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19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FF4D01" w:rsidRPr="00B8012B" w:rsidTr="00FF4D01">
        <w:trPr>
          <w:gridAfter w:val="1"/>
          <w:wAfter w:w="131" w:type="dxa"/>
          <w:trHeight w:val="11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48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1402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FF4D01" w:rsidRPr="00B8012B" w:rsidTr="00FF4D01">
        <w:trPr>
          <w:gridAfter w:val="1"/>
          <w:wAfter w:w="131" w:type="dxa"/>
          <w:trHeight w:val="11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na programy finansowane z udziałem środków, o których mowa w art. 5 ust. 1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3,</w:t>
            </w:r>
          </w:p>
        </w:tc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1751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169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20</w:t>
            </w:r>
          </w:p>
        </w:tc>
      </w:tr>
      <w:tr w:rsidR="00B8012B" w:rsidRPr="00B8012B" w:rsidTr="00FF4D01">
        <w:trPr>
          <w:gridAfter w:val="1"/>
          <w:wAfter w:w="131" w:type="dxa"/>
          <w:trHeight w:val="40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2,50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75405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Komendy powiatowe Policji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2,50</w:t>
            </w:r>
          </w:p>
        </w:tc>
      </w:tr>
      <w:tr w:rsidR="00B8012B" w:rsidRPr="00B8012B" w:rsidTr="00FF4D01">
        <w:trPr>
          <w:gridAfter w:val="1"/>
          <w:wAfter w:w="131" w:type="dxa"/>
          <w:trHeight w:val="40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jednostek na państwowy fundusz celowy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2,50</w:t>
            </w:r>
          </w:p>
        </w:tc>
      </w:tr>
      <w:tr w:rsidR="00B8012B" w:rsidRPr="00B8012B" w:rsidTr="00FF4D01">
        <w:trPr>
          <w:gridAfter w:val="1"/>
          <w:wAfter w:w="131" w:type="dxa"/>
          <w:trHeight w:val="435"/>
        </w:trPr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razem: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2,50</w:t>
            </w:r>
          </w:p>
        </w:tc>
      </w:tr>
      <w:tr w:rsidR="00B8012B" w:rsidRPr="00B8012B" w:rsidTr="00FF4D01">
        <w:trPr>
          <w:trHeight w:val="278"/>
        </w:trPr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4D01" w:rsidRDefault="00FF4D01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zadania: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F4D01" w:rsidRPr="00B8012B" w:rsidTr="00FF4D01">
        <w:trPr>
          <w:gridAfter w:val="1"/>
          <w:wAfter w:w="131" w:type="dxa"/>
          <w:trHeight w:val="169"/>
        </w:trPr>
        <w:tc>
          <w:tcPr>
            <w:tcW w:w="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08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Wykonanie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%</w:t>
            </w:r>
          </w:p>
        </w:tc>
      </w:tr>
      <w:tr w:rsidR="00FF4D01" w:rsidRPr="00B8012B" w:rsidTr="00FF4D01">
        <w:trPr>
          <w:gridAfter w:val="1"/>
          <w:wAfter w:w="131" w:type="dxa"/>
          <w:trHeight w:val="233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48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19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FF4D01" w:rsidRPr="00B8012B" w:rsidTr="00FF4D01">
        <w:trPr>
          <w:gridAfter w:val="1"/>
          <w:wAfter w:w="131" w:type="dxa"/>
          <w:trHeight w:val="11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48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11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FF4D01" w:rsidRPr="00B8012B" w:rsidTr="00FF4D01">
        <w:trPr>
          <w:gridAfter w:val="1"/>
          <w:wAfter w:w="131" w:type="dxa"/>
          <w:trHeight w:val="11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na programy finansowane z udziałem środków, o których mowa w art. 5 ust. 1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3,</w:t>
            </w:r>
          </w:p>
        </w:tc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2340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169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20</w:t>
            </w:r>
          </w:p>
        </w:tc>
      </w:tr>
      <w:tr w:rsidR="00B8012B" w:rsidRPr="00B8012B" w:rsidTr="00FF4D01">
        <w:trPr>
          <w:gridAfter w:val="1"/>
          <w:wAfter w:w="131" w:type="dxa"/>
          <w:trHeight w:val="36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466 500,00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446 500,00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420 800,00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114 028,28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306 771,72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233 944,78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50,15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Spółki wodne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73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37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420 500,00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399 800,00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114 028,28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285 771,72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229 323,00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54,54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28 127,70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36,43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5 228,28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5 228,28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5 228,28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5 228,28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5 228,28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5 278,16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31,05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5 066,82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40,53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817,26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38,92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7 656,46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31,25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200 071,72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200 071,72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200 071,72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200 071,72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139 931,38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69,94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8 063,59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70,12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240,34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24,03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23 684,01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56,39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2 829,00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14,15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4 621,78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22,01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3 637,78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18,19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984,00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98,40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3 624 300,00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230 800,00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230 300,00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119 831,27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110 468,73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3 393 500,00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3 393 500,00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716 500,00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104 114,38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2,87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3 624 300,00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230 800,00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230 300,00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119 831,27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110 468,73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3 393 500,00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3 393 500,00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716 500,00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104 114,38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2,87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44 188,20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46,66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7 131,27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7 131,27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7 131,27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7 131,27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7 131,27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7 795,46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50,29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1 257,36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50,29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55 768,73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55 768,73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55 768,73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55 768,73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24 204,00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43,40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9 039,77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43,05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2 667 000,00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2 667 000,00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2 667 000,00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369,00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426 000,00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290 500,00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290 500,00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290 500,00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290 500,00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49,20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0,02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7 680,12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76,80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214 700,00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31 232,25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183 467,75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525 000,00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525 000,00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405 692,25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54,82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214 700,00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31 232,25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183 467,75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525 000,00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525 000,00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405 692,25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54,82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16 409,40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70,43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2 032,25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2 032,25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2 032,25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2 032,25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2 032,25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2 801,31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68,32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451,81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56,48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10 305,09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22,75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34 067,75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34 067,75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34 067,75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34 067,75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21 156,71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62,10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27 922,48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46,54</w:t>
            </w:r>
          </w:p>
        </w:tc>
      </w:tr>
      <w:tr w:rsidR="00B8012B" w:rsidRPr="00B8012B" w:rsidTr="00FF4D01">
        <w:trPr>
          <w:gridAfter w:val="1"/>
          <w:wAfter w:w="131" w:type="dxa"/>
          <w:trHeight w:val="48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366,20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36,62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825,00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525 000,00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525 000,00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323 422,00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61,60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22 855,00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36,86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22 855,00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38,09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47 600,00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10 455,00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21,96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71035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Cmentarze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1 964 295,00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1 879 295,00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1 724 860,13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1 220 900,00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503 960,13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154 434,87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1 088 976,82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55,44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57 010,91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69,53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44 972,40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69,19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1 138,51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28,46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10 900,00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83,85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1 714 131,65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1 629 131,65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1 628 531,65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1 213 400,00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415 131,65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950 123,04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55,43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476 661,74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49,65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73 200,00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73 200,00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73 200,00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73 200,00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73 197,76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144 000,00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75 704,44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52,57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12 679,39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52,39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7 631,65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7 631,65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7 631,65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7 631,65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5 003,00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65,56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5 098,83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42,49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93 896,24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89,42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23 096,93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67,93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5 991,98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4,99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331,00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33,10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60 256,07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81,43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1 166,04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23,32</w:t>
            </w:r>
          </w:p>
        </w:tc>
      </w:tr>
      <w:tr w:rsidR="00B8012B" w:rsidRPr="00B8012B" w:rsidTr="00FF4D01">
        <w:trPr>
          <w:gridAfter w:val="1"/>
          <w:wAfter w:w="131" w:type="dxa"/>
          <w:trHeight w:val="48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2 145,25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42,91</w:t>
            </w:r>
          </w:p>
        </w:tc>
      </w:tr>
      <w:tr w:rsidR="00B8012B" w:rsidRPr="00B8012B" w:rsidTr="00FF4D01">
        <w:trPr>
          <w:gridAfter w:val="1"/>
          <w:wAfter w:w="131" w:type="dxa"/>
          <w:trHeight w:val="63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4 229,84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30,21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1 492,10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49,74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18 668,97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98,26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16 875,00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3 075,66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61,51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70 552,80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Spis powszechny i inne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5 163,35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5 163,35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2 834,87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45,10</w:t>
            </w:r>
          </w:p>
        </w:tc>
      </w:tr>
      <w:tr w:rsidR="00B8012B" w:rsidRPr="00B8012B" w:rsidTr="00FF4D01">
        <w:trPr>
          <w:gridAfter w:val="1"/>
          <w:wAfter w:w="131" w:type="dxa"/>
          <w:trHeight w:val="97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34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2 834,87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2 834,87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2 834,87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14 153,12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33,70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8 003,12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40,02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6 150,00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28,60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65 361,27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54,02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35 785,00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41,61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17 900,00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15 170,42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84,75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7 405,85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74,06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754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128 962,63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56 062,63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28 037,37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107 605,65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68,54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128 962,63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56 062,63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28 037,37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107 605,65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68,54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28 037,37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28 037,37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28 037,37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25 460,01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90,81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17 538,90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43,41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2 862,63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2 862,63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2 862,63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2 862,63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2 862,63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3 099,15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54,37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499,85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45,44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28 670,16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95,57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10 442,62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54,96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5 978,10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99,64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5 299,47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66,24</w:t>
            </w:r>
          </w:p>
        </w:tc>
      </w:tr>
      <w:tr w:rsidR="00B8012B" w:rsidRPr="00B8012B" w:rsidTr="00FF4D01">
        <w:trPr>
          <w:gridAfter w:val="1"/>
          <w:wAfter w:w="131" w:type="dxa"/>
          <w:trHeight w:val="58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192,76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21,42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3 212,00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53,53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75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20 978,22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45,60</w:t>
            </w:r>
          </w:p>
        </w:tc>
      </w:tr>
      <w:tr w:rsidR="00B8012B" w:rsidRPr="00B8012B" w:rsidTr="00FF4D01">
        <w:trPr>
          <w:gridAfter w:val="1"/>
          <w:wAfter w:w="131" w:type="dxa"/>
          <w:trHeight w:val="55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75647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Pobór podatków, opłat i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niepodatkowych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należności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20 978,22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45,60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17 591,63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43,98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2 936,44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71,62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450,15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45,02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8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20 146,75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50,37</w:t>
            </w:r>
          </w:p>
        </w:tc>
      </w:tr>
      <w:tr w:rsidR="00B8012B" w:rsidRPr="00B8012B" w:rsidTr="00FF4D01">
        <w:trPr>
          <w:gridAfter w:val="1"/>
          <w:wAfter w:w="131" w:type="dxa"/>
          <w:trHeight w:val="46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20 146,75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50,37</w:t>
            </w:r>
          </w:p>
        </w:tc>
      </w:tr>
      <w:tr w:rsidR="00B8012B" w:rsidRPr="00B8012B" w:rsidTr="00FF4D01">
        <w:trPr>
          <w:gridAfter w:val="1"/>
          <w:wAfter w:w="131" w:type="dxa"/>
          <w:trHeight w:val="72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Odsetki i dyskonto od skarbowych papierów wartościowych, kredytów i pożyczek oraz innych instrumentów finansowych, związanych z obsługą długu krajowego.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20 146,75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50,37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6 841 000,00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6 641 000,00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6 337 300,00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5 050 686,82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1 286 613,18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303 700,00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3 552 318,71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51,93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3 442 550,00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3 242 550,00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3 076 850,00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2 675 519,09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401 330,91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165 700,00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1 726 714,41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50,16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165 700,00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165 700,00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165 700,00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76 611,37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46,23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2 100 000,00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2 100 000,00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2 100 000,00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2 100 000,00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1 013 798,78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48,28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148 569,09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148 569,09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148 569,09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148 569,09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148 569,09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365 250,00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365 250,00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365 250,00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365 250,00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185 792,51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50,87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58 700,00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30 069,94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51,23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12,67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171 612,92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171 612,92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171 612,92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171 612,92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123 996,98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72,25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4 622,20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66,03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37 216,04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37 216,04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37 216,04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37 216,04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26 040,27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69,97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4 129,50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40,49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246,50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16,43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7 302,11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33,96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1 551,63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35,26</w:t>
            </w:r>
          </w:p>
        </w:tc>
      </w:tr>
      <w:tr w:rsidR="00B8012B" w:rsidRPr="00B8012B" w:rsidTr="00FF4D01">
        <w:trPr>
          <w:gridAfter w:val="1"/>
          <w:wAfter w:w="131" w:type="dxa"/>
          <w:trHeight w:val="48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1 944,91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33,53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4 662,57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58,28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1 698,00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48,51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122 100,00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122 100,00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122 100,00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91 575,00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4 001,95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4 001,95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4 001,95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4 001,95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3 533,05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88,28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127 150,00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127 150,00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119 050,00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113 550,00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65 901,41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51,83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3 723,60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45,97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43 101,29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48,16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5 752,30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99,18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7 921,28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50,78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1 277,94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48,22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4 125,00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Przedszkola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601 900,00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601 900,00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576 900,00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482 600,00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316 591,15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52,60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10 356,81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41,43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376 500,00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376 500,00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376 500,00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376 500,00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178 234,47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47,34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29 181,77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29 181,77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29 181,77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29 181,77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29 181,77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65 718,23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65 718,23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65 718,23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65 718,23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32 214,76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49,02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5 530,91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51,69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16 600,00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12 491,12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75,25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26 003,21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65,01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1 289,81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42,99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24,60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2,46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1,05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48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324,17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40,52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860,52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95,61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32,60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22 900,00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17 175,00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Gimnazja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1 879 700,00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1 879 700,00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1 785 700,00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1 558 855,85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226 844,15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993 668,15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52,86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41 800,56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44,47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1 220 500,00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1 220 500,00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1 220 500,00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1 220 500,00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588 289,05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48,20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88 555,85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88 555,85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88 555,85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88 555,85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88 539,48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99,98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213 800,00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213 800,00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213 800,00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213 800,00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109 248,68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51,10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17 318,46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50,20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93 644,15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93 644,15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93 644,15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93 644,15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62 680,45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66,93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2 467,85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61,70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11 977,67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68,84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5 004,42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74,69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5,33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9 391,15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42,69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1 263,80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38,30</w:t>
            </w:r>
          </w:p>
        </w:tc>
      </w:tr>
      <w:tr w:rsidR="00B8012B" w:rsidRPr="00B8012B" w:rsidTr="00FF4D01">
        <w:trPr>
          <w:gridAfter w:val="1"/>
          <w:wAfter w:w="131" w:type="dxa"/>
          <w:trHeight w:val="48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990,64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30,96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1 656,54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55,22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1 349,00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40,88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51 075,00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551,40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55,14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234 597,61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61,41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3 051,80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87,19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228 147,81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60,84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3 398,00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97,09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19,01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669,00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26,76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1 479,00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16,81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349 300,00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349 300,00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339 400,00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219 661,88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119 738,12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180 556,25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51,69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3 983,60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40,24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175 700,00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175 700,00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175 700,00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175 700,00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74 457,76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42,38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11 261,88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11 261,88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11 261,88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11 261,88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11 261,88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13 393,47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47,49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2 154,36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47,87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10 038,12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10 038,12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10 038,12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10 038,12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2 861,01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28,50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62 976,81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67,72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2 567,36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51,35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32 141,73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68,24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3 241,73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54,94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97 697,00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87 697,00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87 697,00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71 897,00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29 554,55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30,25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96 697,00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86 697,00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86 697,00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71 697,00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29 554,55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30,56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1 470,00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9,80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26 697,00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26 697,00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26 697,00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26 697,00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18 284,97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68,49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9 799,58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22,27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474 300,00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474 300,00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220 900,00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150 659,96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70 240,04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253 400,00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239 214,86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50,44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88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Składki na ubezpieczenie zdrowotne opłacane za osoby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pobierajace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centrum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integracji społecznej.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3 267,18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43,56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3 267,18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43,56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80 544,45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52,64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55 434,82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49,06</w:t>
            </w:r>
          </w:p>
        </w:tc>
      </w:tr>
      <w:tr w:rsidR="00B8012B" w:rsidRPr="00B8012B" w:rsidTr="00FF4D01">
        <w:trPr>
          <w:gridAfter w:val="1"/>
          <w:wAfter w:w="131" w:type="dxa"/>
          <w:trHeight w:val="48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25 109,63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62,77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637,46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21,25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637,46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21,25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36 301,74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43,74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36 301,74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43,74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171 700,00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171 700,00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171 700,00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149 359,96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22 340,04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92 727,69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54,01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118 485,05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118 485,05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118 485,05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118 485,05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61 362,60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51,79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7 874,91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7 874,91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7 874,91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7 874,91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7 874,91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10 525,89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52,89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1 894,82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61,12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5 920,00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2 023,27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34,18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51,16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246,00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49,20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113,00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94,17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2 698,48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49,06</w:t>
            </w:r>
          </w:p>
        </w:tc>
      </w:tr>
      <w:tr w:rsidR="00B8012B" w:rsidRPr="00B8012B" w:rsidTr="00FF4D01">
        <w:trPr>
          <w:gridAfter w:val="1"/>
          <w:wAfter w:w="131" w:type="dxa"/>
          <w:trHeight w:val="48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1 330,00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539,20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40,54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92,82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46,41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770,04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770,04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770,04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770,04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656,70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85,28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Usługi opiekuńcze i specjalistyczne usługi opiekuńcze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54 400,00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25 736,34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47,31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54 400,00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25 736,34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47,31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Pozostałe zadania w zakresie polityki społecznej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343 425,83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343 425,83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90 088,00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90 088,00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253 337,83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217 900,32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63,45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85395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343 425,83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343 425,83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90 088,00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90 088,00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253 337,83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217 900,32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63,45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12 606,32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12 606,32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12 606,32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11 610,53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92,10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4019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2 057,06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2 057,06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2 057,06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1 905,28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92,62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3 945,97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3 945,97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3 945,97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3 794,72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96,17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4119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622,08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622,08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622,08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599,02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96,29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525,70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525,70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525,70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501,30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95,36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4129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83,47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83,47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83,47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79,75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95,54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111 086,36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111 086,36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111 086,36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108 864,99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98,00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4179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18 753,04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18 753,04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18 753,04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18 384,41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98,03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28 861,96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28 861,96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28 861,96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28 523,86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98,83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4219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5 731,41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5 731,41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5 731,41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5 679,69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99,10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4227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6 458,20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6 458,20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6 458,20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6 458,20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4229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984,43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984,43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984,43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984,43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2 603,19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2 603,19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2 603,19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2 266,29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87,06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4249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1 575,81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1 575,81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1 575,81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1 524,45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96,74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90 088,00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90 088,00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90 088,00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90 088,00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48 375,44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48 375,44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48 375,44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22 235,87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45,97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4309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8 362,39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8 362,39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8 362,39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3 782,53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45,23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604,57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604,57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604,57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604,57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4439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100,43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54 124,00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54 124,00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54 124,00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43 566,11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80,49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Pomoc materialna dla uczniów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54 124,00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54 124,00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54 124,00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43 566,11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80,49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Inne formy pomocy dla uczniów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54 124,00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54 124,00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54 124,00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43 566,11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80,49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6 687 016,00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763 557,00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760 557,00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273 555,79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487 001,21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5 923 459,00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5 923 459,00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5 145 459,00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1 229 770,22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18,39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ściekowa i ochrona wód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3 873 942,00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198 500,00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197 500,00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57 931,69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139 568,31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3 675 442,00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3 675 442,00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3 335 442,00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943 789,91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24,36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15 671,00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44,77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2 831,69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2 831,69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2 831,69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2 831,69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2 831,69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1 340,39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22,34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2 810,56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50,19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470,48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47,05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21 568,31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21 568,31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21 568,31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21 568,31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11 422,93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52,96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75 130,47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78,26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4 830,12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43,91</w:t>
            </w:r>
          </w:p>
        </w:tc>
      </w:tr>
      <w:tr w:rsidR="00B8012B" w:rsidRPr="00B8012B" w:rsidTr="00FF4D01">
        <w:trPr>
          <w:gridAfter w:val="1"/>
          <w:wAfter w:w="131" w:type="dxa"/>
          <w:trHeight w:val="48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3 142,00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44,89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825,00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491,80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0,14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2 066 466,00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2 066 466,00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2 066 466,00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2 066 466,00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500 746,02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24,23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1 268 976,00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1 268 976,00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1 268 976,00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1 268 976,00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320 477,45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25,25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odpadami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Oczyszczanie miast i wsi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663 757,00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353 757,00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351 757,00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215 624,10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136 132,90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174 999,19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26,36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170 057,00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170 057,00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170 057,00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170 057,00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74 239,59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43,66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11 867,10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11 867,10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11 867,10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11 867,10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11 867,10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12 990,70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44,80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1 762,31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37,50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55 084,19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57,08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4 132,90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4 132,90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4 132,90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4 132,90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2 150,46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52,03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1 280,00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133,50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13,35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8 099,34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2 517,00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50,34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4 875,00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167 000,00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167 000,00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87 069,12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52,14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255,75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6,39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83 629,17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58,48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3 184,20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15,92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1 941 517,00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1 938 017,00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1 938 017,00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1 810 017,00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23 912,00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1,23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128 000,00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128 000,00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128 000,00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20 412,00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15,95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1 317 202,00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1 317 202,00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1 317 202,00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1 317 202,00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492 815,00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492 815,00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492 815,00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492 815,00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1 786 200,00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316 000,00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1 470 200,00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1 470 200,00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1 445 200,00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249 005,66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13,94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1 686 200,00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216 000,00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1 470 200,00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1 470 200,00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1 445 200,00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193 442,54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11,47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117 009,82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58,50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2 164,00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36,07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15 660,00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62,64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851 999,00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851 999,00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851 999,00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851 999,00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28 533,12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3,35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593 201,00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593 201,00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593 201,00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593 201,00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29 475,60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4,97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92116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Biblioteki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55 563,12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55,56</w:t>
            </w:r>
          </w:p>
        </w:tc>
      </w:tr>
      <w:tr w:rsidR="00B8012B" w:rsidRPr="00B8012B" w:rsidTr="00FF4D01">
        <w:trPr>
          <w:gridAfter w:val="1"/>
          <w:wAfter w:w="131" w:type="dxa"/>
          <w:trHeight w:val="45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55 563,12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55,56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41 581,41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43,54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37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32 480,88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49,97</w:t>
            </w:r>
          </w:p>
        </w:tc>
      </w:tr>
      <w:tr w:rsidR="00B8012B" w:rsidRPr="00B8012B" w:rsidTr="00FF4D01">
        <w:trPr>
          <w:gridAfter w:val="1"/>
          <w:wAfter w:w="131" w:type="dxa"/>
          <w:trHeight w:val="79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622,48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15,56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4 858,40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74,74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92695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9 100,53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86,67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7 731,78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90,96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1 368,75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68,44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razem: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23 549 357,83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11 902 198,83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10 435 664,76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7 089 157,00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3 346 507,76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375 000,00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798 196,24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253 337,83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11 647 159,00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11 647 159,00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7 307 159,00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7 607 225,69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32,30</w:t>
            </w:r>
          </w:p>
        </w:tc>
      </w:tr>
      <w:tr w:rsidR="00B8012B" w:rsidRPr="00B8012B" w:rsidTr="00FF4D01">
        <w:trPr>
          <w:trHeight w:val="27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F4D01" w:rsidRPr="00B8012B" w:rsidTr="00FF4D01">
        <w:trPr>
          <w:gridAfter w:val="1"/>
          <w:wAfter w:w="131" w:type="dxa"/>
          <w:trHeight w:val="169"/>
        </w:trPr>
        <w:tc>
          <w:tcPr>
            <w:tcW w:w="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Wykonanie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%</w:t>
            </w:r>
          </w:p>
        </w:tc>
      </w:tr>
      <w:tr w:rsidR="00FF4D01" w:rsidRPr="00B8012B" w:rsidTr="00FF4D01">
        <w:trPr>
          <w:gridAfter w:val="1"/>
          <w:wAfter w:w="131" w:type="dxa"/>
          <w:trHeight w:val="233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1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FF4D01" w:rsidRPr="00B8012B" w:rsidTr="00FF4D01">
        <w:trPr>
          <w:gridAfter w:val="1"/>
          <w:wAfter w:w="131" w:type="dxa"/>
          <w:trHeight w:val="11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11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FF4D01" w:rsidRPr="00B8012B" w:rsidTr="00FF4D01">
        <w:trPr>
          <w:gridAfter w:val="1"/>
          <w:wAfter w:w="131" w:type="dxa"/>
          <w:trHeight w:val="11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na programy finansowane z udziałem środków, o których mowa w art. 5 ust. 1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3,</w:t>
            </w:r>
          </w:p>
        </w:tc>
        <w:tc>
          <w:tcPr>
            <w:tcW w:w="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2085"/>
        </w:trPr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8012B" w:rsidRPr="00B8012B" w:rsidTr="00FF4D01">
        <w:trPr>
          <w:gridAfter w:val="1"/>
          <w:wAfter w:w="131" w:type="dxa"/>
          <w:trHeight w:val="169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336 324,00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336 324,00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336 324,00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336 324,00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336 323,04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336 324,00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336 324,00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336 324,00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336 324,00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336 323,04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3 595,53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3 595,53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3 595,53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3 595,53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3 594,57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99,97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329 728,47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329 728,47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329 728,47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329 728,47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329 728,47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94 339,00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94 339,00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87 938,12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69 178,29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18 759,83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6 400,88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53 201,19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56,39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66 040,17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17 959,83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44 580,59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53,07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23 473,98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46,95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6 040,17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6 040,17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6 040,17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6 040,17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6 040,17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4 483,19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52,74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723,10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48,21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1 226,80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28,20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9 459,83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9 459,83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9 459,83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9 459,83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6 085,37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64,33</w:t>
            </w:r>
          </w:p>
        </w:tc>
      </w:tr>
      <w:tr w:rsidR="00B8012B" w:rsidRPr="00B8012B" w:rsidTr="00FF4D01">
        <w:trPr>
          <w:gridAfter w:val="1"/>
          <w:wAfter w:w="131" w:type="dxa"/>
          <w:trHeight w:val="48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492,08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49,21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1 612,50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344,40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49,20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Spis powszechny i inne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10 339,00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10 339,00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3 938,12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3 138,12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6 400,88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8 620,60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83,38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6 400,88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6 400,88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6 400,88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5 400,88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84,38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1 231,71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1 231,71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1 231,71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1 231,71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1 079,81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87,67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198,66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198,66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198,66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198,66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174,16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87,67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1 707,75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1 707,75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1 707,75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1 707,75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1 707,75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258,00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86,00</w:t>
            </w:r>
          </w:p>
        </w:tc>
      </w:tr>
      <w:tr w:rsidR="00B8012B" w:rsidRPr="00B8012B" w:rsidTr="00FF4D01">
        <w:trPr>
          <w:gridAfter w:val="1"/>
          <w:wAfter w:w="131" w:type="dxa"/>
          <w:trHeight w:val="525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549,00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49,86</w:t>
            </w:r>
          </w:p>
        </w:tc>
      </w:tr>
      <w:tr w:rsidR="00B8012B" w:rsidRPr="00B8012B" w:rsidTr="00FF4D01">
        <w:trPr>
          <w:gridAfter w:val="1"/>
          <w:wAfter w:w="131" w:type="dxa"/>
          <w:trHeight w:val="45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75101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549,00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49,86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549,00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54,85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1 550 500,00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1 550 500,00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51 850,00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46 705,00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1 498 650,00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746 970,23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48,18</w:t>
            </w:r>
          </w:p>
        </w:tc>
      </w:tr>
      <w:tr w:rsidR="00B8012B" w:rsidRPr="00B8012B" w:rsidTr="00FF4D01">
        <w:trPr>
          <w:gridAfter w:val="1"/>
          <w:wAfter w:w="131" w:type="dxa"/>
          <w:trHeight w:val="81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Świadczenia rodzinne, świadczenia z funduszu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alimentacyjneego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oraz składki na ubezpieczenia emerytalne i rentowe z ubezpieczenia społecznego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1 550 000,00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1 550 000,00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51 350,00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46 705,00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4 645,00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1 498 650,00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746 783,03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48,18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1 498 650,00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1 498 650,00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1 498 650,00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721 415,10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48,14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31 035,30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31 035,30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31 035,30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31 035,30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14 236,80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45,87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3 164,70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3 164,70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3 164,70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3 164,70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3 164,70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11 605,00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11 605,00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11 605,00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11 605,00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6 460,84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55,67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426,34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47,37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2 575,00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2 575,00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2 575,00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276,75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10,75</w:t>
            </w:r>
          </w:p>
        </w:tc>
      </w:tr>
      <w:tr w:rsidR="00B8012B" w:rsidRPr="00B8012B" w:rsidTr="00FF4D01">
        <w:trPr>
          <w:gridAfter w:val="1"/>
          <w:wAfter w:w="131" w:type="dxa"/>
          <w:trHeight w:val="278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8012B" w:rsidRPr="00B8012B" w:rsidTr="00FF4D01">
        <w:trPr>
          <w:gridAfter w:val="1"/>
          <w:wAfter w:w="131" w:type="dxa"/>
          <w:trHeight w:val="357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1 070,00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802,50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B8012B" w:rsidRPr="00B8012B" w:rsidTr="00FF4D01">
        <w:trPr>
          <w:gridAfter w:val="1"/>
          <w:wAfter w:w="131" w:type="dxa"/>
          <w:trHeight w:val="90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Składki na ubezpieczenie zdrowotne opłacane za osoby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pobierajace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centrum</w:t>
            </w:r>
            <w:proofErr w:type="spellEnd"/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integracji społecznej.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187,20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37,44</w:t>
            </w:r>
          </w:p>
        </w:tc>
      </w:tr>
      <w:tr w:rsidR="00B8012B" w:rsidRPr="00B8012B" w:rsidTr="00FF4D01">
        <w:trPr>
          <w:gridAfter w:val="1"/>
          <w:wAfter w:w="131" w:type="dxa"/>
          <w:trHeight w:val="420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187,20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37,44</w:t>
            </w:r>
          </w:p>
        </w:tc>
      </w:tr>
      <w:tr w:rsidR="00B8012B" w:rsidRPr="00B8012B" w:rsidTr="00FF4D01">
        <w:trPr>
          <w:gridAfter w:val="1"/>
          <w:wAfter w:w="131" w:type="dxa"/>
          <w:trHeight w:val="315"/>
        </w:trPr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razem: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1 982 264,00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1 982 264,00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477 213,12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115 883,29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361 329,83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1 505 050,88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1 137 043,46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57,36</w:t>
            </w:r>
          </w:p>
        </w:tc>
      </w:tr>
      <w:tr w:rsidR="00B8012B" w:rsidRPr="00B8012B" w:rsidTr="00FF4D01">
        <w:trPr>
          <w:gridAfter w:val="1"/>
          <w:wAfter w:w="131" w:type="dxa"/>
          <w:trHeight w:val="28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1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WYDATKI OGÓŁEM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26 351 184,00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14 104 462,83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10 952 877,88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7 205 040,29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3 747 837,59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555 000,00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2 303 247,12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253 337,83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12 246 721,17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12 246 721,17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7 307 159,00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9 051 217,20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012B" w:rsidRPr="00B8012B" w:rsidRDefault="00B8012B" w:rsidP="00B8012B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B8012B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34,35</w:t>
            </w:r>
          </w:p>
        </w:tc>
      </w:tr>
    </w:tbl>
    <w:p w:rsidR="00B8012B" w:rsidRDefault="00B8012B" w:rsidP="00B8012B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  <w:sectPr w:rsidR="00B8012B" w:rsidSect="00B8012B">
          <w:footnotePr>
            <w:pos w:val="beneathText"/>
          </w:footnotePr>
          <w:pgSz w:w="16837" w:h="11905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8012B" w:rsidRPr="00B8012B" w:rsidRDefault="00B8012B" w:rsidP="00B8012B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</w:p>
    <w:p w:rsidR="00440657" w:rsidRDefault="00FF5FE0" w:rsidP="00FF5FE0">
      <w:pPr>
        <w:ind w:left="4956"/>
        <w:jc w:val="center"/>
        <w:rPr>
          <w:sz w:val="22"/>
        </w:rPr>
      </w:pPr>
      <w:r>
        <w:rPr>
          <w:sz w:val="22"/>
        </w:rPr>
        <w:t xml:space="preserve">   </w:t>
      </w:r>
    </w:p>
    <w:p w:rsidR="00345B0F" w:rsidRDefault="004B597D" w:rsidP="00FF5FE0">
      <w:pPr>
        <w:ind w:left="4956"/>
        <w:jc w:val="center"/>
        <w:rPr>
          <w:sz w:val="22"/>
        </w:rPr>
      </w:pPr>
      <w:r>
        <w:rPr>
          <w:sz w:val="22"/>
        </w:rPr>
        <w:t xml:space="preserve"> </w:t>
      </w:r>
    </w:p>
    <w:p w:rsidR="00345B0F" w:rsidRDefault="00345B0F" w:rsidP="00FF5FE0">
      <w:pPr>
        <w:ind w:left="4956"/>
        <w:jc w:val="center"/>
        <w:rPr>
          <w:sz w:val="22"/>
        </w:rPr>
      </w:pPr>
    </w:p>
    <w:p w:rsidR="00270043" w:rsidRDefault="004B597D" w:rsidP="00FF5FE0">
      <w:pPr>
        <w:ind w:left="4956"/>
        <w:jc w:val="center"/>
        <w:rPr>
          <w:sz w:val="22"/>
        </w:rPr>
      </w:pPr>
      <w:r>
        <w:rPr>
          <w:sz w:val="22"/>
        </w:rPr>
        <w:t xml:space="preserve">  </w:t>
      </w:r>
      <w:r w:rsidR="00EE6654">
        <w:rPr>
          <w:sz w:val="22"/>
        </w:rPr>
        <w:t xml:space="preserve"> </w:t>
      </w:r>
      <w:r w:rsidR="00270043">
        <w:rPr>
          <w:sz w:val="22"/>
        </w:rPr>
        <w:t xml:space="preserve">Załącznik Nr </w:t>
      </w:r>
      <w:r w:rsidR="00EF306F">
        <w:rPr>
          <w:sz w:val="22"/>
        </w:rPr>
        <w:t>:</w:t>
      </w:r>
      <w:r w:rsidR="00270043">
        <w:rPr>
          <w:sz w:val="22"/>
        </w:rPr>
        <w:t>3</w:t>
      </w:r>
    </w:p>
    <w:p w:rsidR="00270043" w:rsidRDefault="00270043">
      <w:pPr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D61FE">
        <w:rPr>
          <w:sz w:val="22"/>
        </w:rPr>
        <w:t xml:space="preserve">   </w:t>
      </w:r>
      <w:r w:rsidR="00EE6654">
        <w:rPr>
          <w:sz w:val="22"/>
        </w:rPr>
        <w:t>do Zarządzenia  Nr</w:t>
      </w:r>
      <w:r w:rsidR="005F6180">
        <w:rPr>
          <w:sz w:val="22"/>
        </w:rPr>
        <w:t>:</w:t>
      </w:r>
      <w:r w:rsidR="00345B0F">
        <w:rPr>
          <w:sz w:val="22"/>
        </w:rPr>
        <w:t xml:space="preserve"> </w:t>
      </w:r>
      <w:r w:rsidR="00991949">
        <w:rPr>
          <w:sz w:val="22"/>
        </w:rPr>
        <w:t>60</w:t>
      </w:r>
      <w:r w:rsidR="001B6845">
        <w:rPr>
          <w:sz w:val="22"/>
        </w:rPr>
        <w:t>/10</w:t>
      </w:r>
    </w:p>
    <w:p w:rsidR="00270043" w:rsidRDefault="00270043" w:rsidP="00ED61FE">
      <w:pPr>
        <w:ind w:left="4248" w:firstLine="708"/>
        <w:jc w:val="center"/>
        <w:rPr>
          <w:sz w:val="22"/>
        </w:rPr>
      </w:pPr>
      <w:r>
        <w:rPr>
          <w:sz w:val="22"/>
        </w:rPr>
        <w:t xml:space="preserve">           </w:t>
      </w:r>
      <w:r w:rsidR="00ED61FE">
        <w:rPr>
          <w:sz w:val="22"/>
        </w:rPr>
        <w:t>Burmistrza</w:t>
      </w:r>
      <w:r>
        <w:rPr>
          <w:sz w:val="22"/>
        </w:rPr>
        <w:t xml:space="preserve"> Czyżew</w:t>
      </w:r>
      <w:r w:rsidR="00ED61FE">
        <w:rPr>
          <w:sz w:val="22"/>
        </w:rPr>
        <w:t>a</w:t>
      </w:r>
      <w:r>
        <w:rPr>
          <w:sz w:val="22"/>
        </w:rPr>
        <w:t xml:space="preserve"> </w:t>
      </w:r>
    </w:p>
    <w:p w:rsidR="00270043" w:rsidRDefault="0082716D">
      <w:pPr>
        <w:ind w:left="5664"/>
        <w:jc w:val="center"/>
        <w:rPr>
          <w:sz w:val="22"/>
        </w:rPr>
      </w:pPr>
      <w:r>
        <w:rPr>
          <w:sz w:val="22"/>
        </w:rPr>
        <w:t xml:space="preserve">     </w:t>
      </w:r>
      <w:r w:rsidR="00ED61FE">
        <w:rPr>
          <w:sz w:val="22"/>
        </w:rPr>
        <w:t xml:space="preserve"> </w:t>
      </w:r>
      <w:r>
        <w:rPr>
          <w:sz w:val="22"/>
        </w:rPr>
        <w:t>z</w:t>
      </w:r>
      <w:r w:rsidR="00345B0F">
        <w:rPr>
          <w:sz w:val="22"/>
        </w:rPr>
        <w:t xml:space="preserve"> dnia 12 sierpnia </w:t>
      </w:r>
      <w:r w:rsidR="00EE6654">
        <w:rPr>
          <w:sz w:val="22"/>
        </w:rPr>
        <w:t xml:space="preserve"> </w:t>
      </w:r>
      <w:proofErr w:type="spellStart"/>
      <w:r w:rsidR="00EE6654">
        <w:rPr>
          <w:sz w:val="22"/>
        </w:rPr>
        <w:t>20</w:t>
      </w:r>
      <w:r w:rsidR="001B6845">
        <w:rPr>
          <w:sz w:val="22"/>
        </w:rPr>
        <w:t>10</w:t>
      </w:r>
      <w:r w:rsidR="00270043">
        <w:rPr>
          <w:sz w:val="22"/>
        </w:rPr>
        <w:t>r</w:t>
      </w:r>
      <w:proofErr w:type="spellEnd"/>
      <w:r w:rsidR="00270043">
        <w:rPr>
          <w:sz w:val="22"/>
        </w:rPr>
        <w:t>.</w:t>
      </w:r>
    </w:p>
    <w:p w:rsidR="00270043" w:rsidRDefault="00270043">
      <w:pPr>
        <w:jc w:val="center"/>
        <w:rPr>
          <w:b/>
          <w:sz w:val="28"/>
        </w:rPr>
      </w:pPr>
    </w:p>
    <w:p w:rsidR="00270043" w:rsidRDefault="00270043">
      <w:pPr>
        <w:jc w:val="center"/>
        <w:rPr>
          <w:b/>
          <w:sz w:val="28"/>
        </w:rPr>
      </w:pPr>
    </w:p>
    <w:p w:rsidR="00270043" w:rsidRDefault="0016794F">
      <w:pPr>
        <w:jc w:val="center"/>
        <w:rPr>
          <w:b/>
          <w:sz w:val="28"/>
        </w:rPr>
      </w:pPr>
      <w:r>
        <w:rPr>
          <w:b/>
          <w:sz w:val="28"/>
        </w:rPr>
        <w:t xml:space="preserve">INFORMACJA Z </w:t>
      </w:r>
      <w:r w:rsidR="00270043">
        <w:rPr>
          <w:b/>
          <w:sz w:val="28"/>
        </w:rPr>
        <w:t xml:space="preserve"> WYKONANIA  </w:t>
      </w:r>
    </w:p>
    <w:p w:rsidR="0016794F" w:rsidRDefault="00270043">
      <w:pPr>
        <w:jc w:val="center"/>
        <w:rPr>
          <w:b/>
          <w:sz w:val="28"/>
        </w:rPr>
      </w:pPr>
      <w:r>
        <w:rPr>
          <w:b/>
          <w:sz w:val="28"/>
        </w:rPr>
        <w:t xml:space="preserve">BUDŻETU  GMINY </w:t>
      </w:r>
      <w:r w:rsidR="0016794F">
        <w:rPr>
          <w:b/>
          <w:sz w:val="28"/>
        </w:rPr>
        <w:t xml:space="preserve"> CZYŻEW</w:t>
      </w:r>
    </w:p>
    <w:p w:rsidR="00270043" w:rsidRDefault="00270043">
      <w:pPr>
        <w:jc w:val="center"/>
        <w:rPr>
          <w:b/>
          <w:sz w:val="28"/>
        </w:rPr>
      </w:pPr>
      <w:r>
        <w:rPr>
          <w:b/>
          <w:sz w:val="28"/>
        </w:rPr>
        <w:t xml:space="preserve"> ZA </w:t>
      </w:r>
      <w:r w:rsidR="001B6845">
        <w:rPr>
          <w:b/>
          <w:sz w:val="28"/>
        </w:rPr>
        <w:t>PIERWSZE  PÓŁROCZE 201</w:t>
      </w:r>
      <w:r w:rsidR="00345B0F">
        <w:rPr>
          <w:b/>
          <w:sz w:val="28"/>
        </w:rPr>
        <w:t>1</w:t>
      </w:r>
      <w:r>
        <w:rPr>
          <w:b/>
          <w:sz w:val="28"/>
        </w:rPr>
        <w:t xml:space="preserve"> ROK</w:t>
      </w:r>
    </w:p>
    <w:p w:rsidR="00270043" w:rsidRDefault="00270043">
      <w:pPr>
        <w:jc w:val="center"/>
        <w:rPr>
          <w:b/>
          <w:sz w:val="28"/>
        </w:rPr>
      </w:pPr>
      <w:r>
        <w:rPr>
          <w:b/>
          <w:sz w:val="28"/>
        </w:rPr>
        <w:t>- CZĘŚĆ OPISOWA</w:t>
      </w:r>
    </w:p>
    <w:p w:rsidR="00270043" w:rsidRDefault="00270043">
      <w:pPr>
        <w:jc w:val="center"/>
        <w:rPr>
          <w:b/>
          <w:sz w:val="28"/>
        </w:rPr>
      </w:pPr>
    </w:p>
    <w:p w:rsidR="00270043" w:rsidRDefault="00270043">
      <w:pPr>
        <w:rPr>
          <w:bCs/>
          <w:sz w:val="28"/>
        </w:rPr>
      </w:pPr>
    </w:p>
    <w:p w:rsidR="00270043" w:rsidRDefault="00270043">
      <w:pPr>
        <w:rPr>
          <w:b/>
          <w:sz w:val="28"/>
          <w:u w:val="single"/>
        </w:rPr>
      </w:pPr>
      <w:r>
        <w:rPr>
          <w:b/>
          <w:sz w:val="28"/>
        </w:rPr>
        <w:t xml:space="preserve">I .  </w:t>
      </w:r>
      <w:r>
        <w:rPr>
          <w:b/>
          <w:sz w:val="28"/>
          <w:u w:val="single"/>
        </w:rPr>
        <w:t xml:space="preserve">REALIZACJA </w:t>
      </w:r>
      <w:r w:rsidR="00DA5C93">
        <w:rPr>
          <w:b/>
          <w:sz w:val="28"/>
          <w:u w:val="single"/>
        </w:rPr>
        <w:t xml:space="preserve"> PLANOWANYCH </w:t>
      </w:r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DOC</w:t>
      </w:r>
      <w:proofErr w:type="spellEnd"/>
      <w:r>
        <w:rPr>
          <w:b/>
          <w:sz w:val="28"/>
          <w:u w:val="single"/>
        </w:rPr>
        <w:t xml:space="preserve"> H O D ÓW :</w:t>
      </w:r>
    </w:p>
    <w:p w:rsidR="00DA5C93" w:rsidRDefault="00DA5C93">
      <w:pPr>
        <w:rPr>
          <w:b/>
          <w:sz w:val="28"/>
          <w:u w:val="single"/>
        </w:rPr>
      </w:pPr>
    </w:p>
    <w:p w:rsidR="00DA5C93" w:rsidRDefault="00DA5C93" w:rsidP="0066093C">
      <w:pPr>
        <w:spacing w:line="360" w:lineRule="auto"/>
      </w:pPr>
      <w:r w:rsidRPr="00DA5C93">
        <w:t xml:space="preserve">Dochody budżetowe będące źródłem finansowania </w:t>
      </w:r>
      <w:r>
        <w:t xml:space="preserve">wydatków </w:t>
      </w:r>
      <w:r w:rsidR="002C2E0B">
        <w:t xml:space="preserve"> w I półroczu </w:t>
      </w:r>
      <w:proofErr w:type="spellStart"/>
      <w:r w:rsidR="002C2E0B">
        <w:t>20</w:t>
      </w:r>
      <w:r w:rsidR="001B6845">
        <w:t>1</w:t>
      </w:r>
      <w:r w:rsidR="00E72D9E">
        <w:t>1</w:t>
      </w:r>
      <w:r w:rsidR="002C2E0B">
        <w:t>r</w:t>
      </w:r>
      <w:proofErr w:type="spellEnd"/>
      <w:r w:rsidR="002C2E0B">
        <w:t xml:space="preserve">. </w:t>
      </w:r>
      <w:r>
        <w:t>zostały</w:t>
      </w:r>
      <w:r w:rsidR="00E72D9E">
        <w:t xml:space="preserve"> wykonane w 39,08% gdyż na plan 26.201.184,00 zł , wykonano 10.</w:t>
      </w:r>
      <w:r w:rsidR="00B00ECE">
        <w:t>238.439,06</w:t>
      </w:r>
      <w:r>
        <w:t xml:space="preserve"> zł . </w:t>
      </w:r>
    </w:p>
    <w:p w:rsidR="00DA5C93" w:rsidRDefault="00DA5C93" w:rsidP="0066093C">
      <w:pPr>
        <w:spacing w:line="360" w:lineRule="auto"/>
      </w:pPr>
      <w:r>
        <w:t xml:space="preserve">W strukturze wykonania dochodów w budżecie </w:t>
      </w:r>
      <w:r w:rsidR="0066093C">
        <w:t xml:space="preserve">gminy stanowią: </w:t>
      </w:r>
    </w:p>
    <w:p w:rsidR="004220E5" w:rsidRDefault="001831DE" w:rsidP="00FE3CEC">
      <w:pPr>
        <w:numPr>
          <w:ilvl w:val="0"/>
          <w:numId w:val="22"/>
        </w:numPr>
        <w:spacing w:line="360" w:lineRule="auto"/>
      </w:pPr>
      <w:r>
        <w:t>dochody własne- 2.</w:t>
      </w:r>
      <w:r w:rsidR="00A978AE">
        <w:t>753.695,41</w:t>
      </w:r>
      <w:r w:rsidR="002B59B3">
        <w:t xml:space="preserve"> zł , co stanowi 2</w:t>
      </w:r>
      <w:r w:rsidR="00A978AE">
        <w:t>6</w:t>
      </w:r>
      <w:r w:rsidR="002B59B3">
        <w:t>,</w:t>
      </w:r>
      <w:r w:rsidR="00A978AE">
        <w:t>90</w:t>
      </w:r>
      <w:r w:rsidR="00FF2232">
        <w:t xml:space="preserve">% </w:t>
      </w:r>
      <w:r w:rsidR="004220E5">
        <w:t xml:space="preserve"> dochodów</w:t>
      </w:r>
      <w:r w:rsidR="00FF2232">
        <w:t xml:space="preserve"> wykonanych</w:t>
      </w:r>
      <w:r w:rsidR="004220E5">
        <w:t xml:space="preserve">, </w:t>
      </w:r>
    </w:p>
    <w:p w:rsidR="0066093C" w:rsidRDefault="0066093C" w:rsidP="00FE3CEC">
      <w:pPr>
        <w:numPr>
          <w:ilvl w:val="0"/>
          <w:numId w:val="21"/>
        </w:numPr>
        <w:spacing w:line="360" w:lineRule="auto"/>
      </w:pPr>
      <w:r>
        <w:t>subwencja o</w:t>
      </w:r>
      <w:r w:rsidR="00A978AE">
        <w:t>gólna i wyrównawcza – 4.642.420,00</w:t>
      </w:r>
      <w:r>
        <w:t xml:space="preserve"> zł , co </w:t>
      </w:r>
      <w:r w:rsidR="001B6845">
        <w:t>stanowi 4</w:t>
      </w:r>
      <w:r w:rsidR="00A978AE">
        <w:t>5,34</w:t>
      </w:r>
      <w:r>
        <w:t xml:space="preserve">%- dochodów </w:t>
      </w:r>
      <w:r w:rsidR="00FF2232">
        <w:t xml:space="preserve"> wykonanych</w:t>
      </w:r>
      <w:r>
        <w:t>,</w:t>
      </w:r>
    </w:p>
    <w:p w:rsidR="0066093C" w:rsidRDefault="009F1761" w:rsidP="00FE3CEC">
      <w:pPr>
        <w:numPr>
          <w:ilvl w:val="0"/>
          <w:numId w:val="21"/>
        </w:numPr>
        <w:spacing w:line="360" w:lineRule="auto"/>
      </w:pPr>
      <w:r>
        <w:t xml:space="preserve">udziały </w:t>
      </w:r>
      <w:r w:rsidR="00A5643E">
        <w:t xml:space="preserve">w podatku PIT , </w:t>
      </w:r>
      <w:proofErr w:type="spellStart"/>
      <w:r w:rsidR="00A5643E">
        <w:t>CIT</w:t>
      </w:r>
      <w:proofErr w:type="spellEnd"/>
      <w:r w:rsidR="00A978AE">
        <w:t xml:space="preserve"> -</w:t>
      </w:r>
      <w:r w:rsidR="00DB3500">
        <w:t xml:space="preserve"> </w:t>
      </w:r>
      <w:r w:rsidR="00A978AE">
        <w:t>1.176.109,35</w:t>
      </w:r>
      <w:r w:rsidR="001831DE">
        <w:t xml:space="preserve"> </w:t>
      </w:r>
      <w:r w:rsidR="00162BBF">
        <w:t xml:space="preserve">zł , co stanowi </w:t>
      </w:r>
      <w:r w:rsidR="00A978AE">
        <w:t>11,49</w:t>
      </w:r>
      <w:r w:rsidR="002B59B3">
        <w:t xml:space="preserve"> </w:t>
      </w:r>
      <w:r w:rsidR="00FF2232">
        <w:t>% -</w:t>
      </w:r>
      <w:r w:rsidR="00075D38">
        <w:t>dochodów</w:t>
      </w:r>
      <w:r w:rsidR="00FF2232">
        <w:t xml:space="preserve"> wykonanych</w:t>
      </w:r>
      <w:r w:rsidR="00075D38">
        <w:t xml:space="preserve"> ,</w:t>
      </w:r>
    </w:p>
    <w:p w:rsidR="00075D38" w:rsidRDefault="00075D38" w:rsidP="00FE3CEC">
      <w:pPr>
        <w:numPr>
          <w:ilvl w:val="0"/>
          <w:numId w:val="21"/>
        </w:numPr>
        <w:spacing w:line="360" w:lineRule="auto"/>
      </w:pPr>
      <w:r>
        <w:t>dotacje  –</w:t>
      </w:r>
      <w:r w:rsidR="00A978AE">
        <w:t xml:space="preserve"> 1.317.167,04</w:t>
      </w:r>
      <w:r>
        <w:t xml:space="preserve"> zł, co stanowi </w:t>
      </w:r>
      <w:r w:rsidR="00807D1A">
        <w:t>1</w:t>
      </w:r>
      <w:r w:rsidR="00A978AE">
        <w:t>2</w:t>
      </w:r>
      <w:r w:rsidR="00807D1A">
        <w:t>,</w:t>
      </w:r>
      <w:r w:rsidR="00A978AE">
        <w:t>86</w:t>
      </w:r>
      <w:r w:rsidR="007E1BF8">
        <w:t xml:space="preserve"> %</w:t>
      </w:r>
      <w:r w:rsidR="00FF2232">
        <w:t xml:space="preserve"> - </w:t>
      </w:r>
      <w:r w:rsidR="00E75181">
        <w:t xml:space="preserve"> dochodów</w:t>
      </w:r>
      <w:r w:rsidR="00FF2232">
        <w:t xml:space="preserve"> wykonanych</w:t>
      </w:r>
      <w:r w:rsidR="00E75181">
        <w:t>,</w:t>
      </w:r>
    </w:p>
    <w:p w:rsidR="001831DE" w:rsidRDefault="001831DE" w:rsidP="00FE3CEC">
      <w:pPr>
        <w:numPr>
          <w:ilvl w:val="0"/>
          <w:numId w:val="21"/>
        </w:numPr>
        <w:spacing w:line="360" w:lineRule="auto"/>
      </w:pPr>
      <w:r>
        <w:t>środki pozysk</w:t>
      </w:r>
      <w:r w:rsidR="00A978AE">
        <w:t xml:space="preserve">ane z innych źródeł – 349.047,26 zł, co stanowi </w:t>
      </w:r>
      <w:proofErr w:type="spellStart"/>
      <w:r w:rsidR="00A978AE">
        <w:t>3,41</w:t>
      </w:r>
      <w:r>
        <w:t>%-dochodów</w:t>
      </w:r>
      <w:proofErr w:type="spellEnd"/>
      <w:r>
        <w:t xml:space="preserve"> wykonanych.</w:t>
      </w:r>
    </w:p>
    <w:p w:rsidR="004220E5" w:rsidRDefault="004220E5" w:rsidP="00F81977">
      <w:pPr>
        <w:spacing w:line="360" w:lineRule="auto"/>
      </w:pPr>
      <w:r w:rsidRPr="004220E5">
        <w:t xml:space="preserve">Realizacja dochodów w poszczególnych działach klasyfikacji budżetowej przedstawia się następująco : </w:t>
      </w:r>
    </w:p>
    <w:p w:rsidR="004220E5" w:rsidRPr="004220E5" w:rsidRDefault="004220E5" w:rsidP="00E70CA2">
      <w:pPr>
        <w:spacing w:line="360" w:lineRule="auto"/>
      </w:pPr>
    </w:p>
    <w:p w:rsidR="00270043" w:rsidRDefault="00270043" w:rsidP="00E70CA2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DZIAŁ 010</w:t>
      </w:r>
    </w:p>
    <w:p w:rsidR="00270043" w:rsidRDefault="00270043">
      <w:proofErr w:type="spellStart"/>
      <w:r>
        <w:rPr>
          <w:sz w:val="28"/>
          <w:u w:val="single"/>
        </w:rPr>
        <w:t>1.ROLNICWTO</w:t>
      </w:r>
      <w:proofErr w:type="spellEnd"/>
      <w:r>
        <w:rPr>
          <w:sz w:val="28"/>
          <w:u w:val="single"/>
        </w:rPr>
        <w:t xml:space="preserve"> I ŁOWIECTWO</w:t>
      </w:r>
      <w:r>
        <w:rPr>
          <w:sz w:val="28"/>
        </w:rPr>
        <w:t xml:space="preserve"> –</w:t>
      </w:r>
      <w:r w:rsidR="00754A7A">
        <w:rPr>
          <w:sz w:val="28"/>
        </w:rPr>
        <w:t xml:space="preserve"> </w:t>
      </w:r>
      <w:r w:rsidR="00EC4A30">
        <w:t>plan 1.541.470,85</w:t>
      </w:r>
      <w:r w:rsidR="00016C1A">
        <w:t xml:space="preserve"> </w:t>
      </w:r>
      <w:r w:rsidR="004A74C2">
        <w:t>zł</w:t>
      </w:r>
      <w:r w:rsidR="00016C1A">
        <w:t>,</w:t>
      </w:r>
      <w:r w:rsidR="004A74C2">
        <w:t xml:space="preserve"> wyk</w:t>
      </w:r>
      <w:r w:rsidR="00EC4A30">
        <w:t xml:space="preserve">onanie 339.773,04 </w:t>
      </w:r>
      <w:r>
        <w:t>zł -</w:t>
      </w:r>
      <w:r w:rsidR="00EC4A30">
        <w:t xml:space="preserve"> 22,04</w:t>
      </w:r>
      <w:r>
        <w:t>%</w:t>
      </w:r>
      <w:r w:rsidR="00BE7B1D">
        <w:t>.</w:t>
      </w:r>
    </w:p>
    <w:p w:rsidR="00270043" w:rsidRDefault="00270043">
      <w:pPr>
        <w:spacing w:line="360" w:lineRule="auto"/>
        <w:ind w:left="60"/>
        <w:jc w:val="both"/>
      </w:pPr>
      <w:r w:rsidRPr="00FF2232">
        <w:t xml:space="preserve"> Dochody tego działu stanowi:</w:t>
      </w:r>
    </w:p>
    <w:p w:rsidR="00EC4A30" w:rsidRPr="00FF2232" w:rsidRDefault="00DA7C53" w:rsidP="00FE3CEC">
      <w:pPr>
        <w:numPr>
          <w:ilvl w:val="0"/>
          <w:numId w:val="28"/>
        </w:numPr>
        <w:spacing w:line="360" w:lineRule="auto"/>
        <w:jc w:val="both"/>
      </w:pPr>
      <w:r>
        <w:t>wpłaty mieszkańców za</w:t>
      </w:r>
      <w:r w:rsidR="00EC4A30">
        <w:t xml:space="preserve"> przyłącza kanalizacyjne – 3.450,00 zł ,</w:t>
      </w:r>
    </w:p>
    <w:p w:rsidR="00270043" w:rsidRDefault="00270043">
      <w:pPr>
        <w:spacing w:line="360" w:lineRule="auto"/>
        <w:ind w:left="60"/>
        <w:jc w:val="both"/>
      </w:pPr>
      <w:r>
        <w:t xml:space="preserve"> –</w:t>
      </w:r>
      <w:r w:rsidR="00BE7B1D">
        <w:t xml:space="preserve"> </w:t>
      </w:r>
      <w:r w:rsidR="00EC4A30">
        <w:t xml:space="preserve"> </w:t>
      </w:r>
      <w:r>
        <w:t xml:space="preserve">dotacja celowa z przeznaczeniem </w:t>
      </w:r>
      <w:r w:rsidR="00BE7B1D">
        <w:t xml:space="preserve"> na realizację </w:t>
      </w:r>
      <w:r w:rsidR="00FF2232">
        <w:t xml:space="preserve">zadań  z zakresu zwrotu części podatku akcyzowego zawartego w cenie oleju napędowego wykorzystanego do produkcji rolnej przez </w:t>
      </w:r>
      <w:r w:rsidR="00FF2232">
        <w:lastRenderedPageBreak/>
        <w:t>producentów rolnych oraz pokrycia kosztów postępowania w sprawie jego zwrotu poniesionych przez gminy w wysokości</w:t>
      </w:r>
      <w:r w:rsidR="00EC4A30">
        <w:t xml:space="preserve"> -  336.323,04</w:t>
      </w:r>
      <w:r>
        <w:t xml:space="preserve"> zł</w:t>
      </w:r>
      <w:r w:rsidR="00EC4A30">
        <w:t>.</w:t>
      </w:r>
    </w:p>
    <w:p w:rsidR="00EC4A30" w:rsidRDefault="00EC4A30">
      <w:pPr>
        <w:spacing w:line="360" w:lineRule="auto"/>
        <w:ind w:left="60"/>
        <w:jc w:val="both"/>
      </w:pPr>
    </w:p>
    <w:p w:rsidR="008B485B" w:rsidRPr="00DB56A5" w:rsidRDefault="00923CB3" w:rsidP="008B485B">
      <w:pPr>
        <w:pStyle w:val="Nagwek3"/>
        <w:tabs>
          <w:tab w:val="left" w:pos="0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2A0B8C">
        <w:rPr>
          <w:b w:val="0"/>
          <w:szCs w:val="24"/>
        </w:rPr>
        <w:t>D</w:t>
      </w:r>
      <w:r w:rsidR="008B485B">
        <w:rPr>
          <w:b w:val="0"/>
          <w:szCs w:val="24"/>
        </w:rPr>
        <w:t>ochodów</w:t>
      </w:r>
      <w:r w:rsidR="00DB56A5">
        <w:rPr>
          <w:b w:val="0"/>
          <w:szCs w:val="24"/>
        </w:rPr>
        <w:t xml:space="preserve"> pochodzących z Europ</w:t>
      </w:r>
      <w:r w:rsidR="00DA7C53">
        <w:rPr>
          <w:b w:val="0"/>
          <w:szCs w:val="24"/>
        </w:rPr>
        <w:t>ejskiego Funduszu Rolnictwa na r</w:t>
      </w:r>
      <w:r w:rsidR="00DB56A5">
        <w:rPr>
          <w:b w:val="0"/>
          <w:szCs w:val="24"/>
        </w:rPr>
        <w:t>zecz Rozwoju Obszarów Wiejskich w ramach programu „ Program Rozwoju Obszarów Wiejskich” z działania : Podstawowe usługi dla gospodarki i ludności wiejskiej w kwocie 1.201.646,85 zł  z wykonanego zadani inwestycyjnego</w:t>
      </w:r>
      <w:r w:rsidR="00DA7C53">
        <w:rPr>
          <w:b w:val="0"/>
          <w:szCs w:val="24"/>
        </w:rPr>
        <w:t xml:space="preserve"> w </w:t>
      </w:r>
      <w:proofErr w:type="spellStart"/>
      <w:r w:rsidR="00DA7C53">
        <w:rPr>
          <w:b w:val="0"/>
          <w:szCs w:val="24"/>
        </w:rPr>
        <w:t>2010r</w:t>
      </w:r>
      <w:proofErr w:type="spellEnd"/>
      <w:r w:rsidR="00DA7C53">
        <w:rPr>
          <w:b w:val="0"/>
          <w:szCs w:val="24"/>
        </w:rPr>
        <w:t>.</w:t>
      </w:r>
      <w:r w:rsidR="00DB56A5">
        <w:rPr>
          <w:b w:val="0"/>
          <w:szCs w:val="24"/>
        </w:rPr>
        <w:t xml:space="preserve"> „Uregulowanie gospodarki wodno-ściekowej na terenie gminy Czyżew-Osada”</w:t>
      </w:r>
      <w:r w:rsidR="008B485B" w:rsidRPr="00DB56A5">
        <w:rPr>
          <w:b w:val="0"/>
          <w:szCs w:val="24"/>
        </w:rPr>
        <w:t xml:space="preserve">, </w:t>
      </w:r>
      <w:r w:rsidR="00DB56A5" w:rsidRPr="00DB56A5">
        <w:rPr>
          <w:b w:val="0"/>
        </w:rPr>
        <w:t xml:space="preserve">zostaną uruchomiona w II półroczu </w:t>
      </w:r>
      <w:proofErr w:type="spellStart"/>
      <w:r w:rsidR="00DB56A5" w:rsidRPr="00DB56A5">
        <w:rPr>
          <w:b w:val="0"/>
        </w:rPr>
        <w:t>2011r</w:t>
      </w:r>
      <w:proofErr w:type="spellEnd"/>
      <w:r w:rsidR="00DB56A5" w:rsidRPr="00DB56A5">
        <w:rPr>
          <w:b w:val="0"/>
        </w:rPr>
        <w:t>.</w:t>
      </w:r>
      <w:r w:rsidR="008B485B" w:rsidRPr="00DB56A5">
        <w:rPr>
          <w:b w:val="0"/>
          <w:szCs w:val="24"/>
        </w:rPr>
        <w:t xml:space="preserve"> </w:t>
      </w:r>
    </w:p>
    <w:p w:rsidR="00270043" w:rsidRDefault="00270043">
      <w:pPr>
        <w:pStyle w:val="Nagwek6"/>
        <w:tabs>
          <w:tab w:val="left" w:pos="0"/>
        </w:tabs>
        <w:rPr>
          <w:bCs/>
        </w:rPr>
      </w:pPr>
      <w:r>
        <w:rPr>
          <w:bCs/>
        </w:rPr>
        <w:t xml:space="preserve"> </w:t>
      </w:r>
    </w:p>
    <w:p w:rsidR="00270043" w:rsidRDefault="00270043" w:rsidP="00E70CA2">
      <w:pPr>
        <w:pStyle w:val="Nagwek6"/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 xml:space="preserve">  DZIAŁ 020</w:t>
      </w:r>
    </w:p>
    <w:p w:rsidR="00270043" w:rsidRDefault="00270043">
      <w:pPr>
        <w:spacing w:line="360" w:lineRule="auto"/>
      </w:pPr>
      <w:r>
        <w:t xml:space="preserve"> 2.</w:t>
      </w:r>
      <w:r>
        <w:rPr>
          <w:sz w:val="26"/>
        </w:rPr>
        <w:t xml:space="preserve"> </w:t>
      </w:r>
      <w:r>
        <w:rPr>
          <w:sz w:val="26"/>
          <w:u w:val="single"/>
        </w:rPr>
        <w:t>LEŚNICTWO</w:t>
      </w:r>
      <w:r w:rsidR="002B59B3">
        <w:t xml:space="preserve">    -   plan </w:t>
      </w:r>
      <w:r w:rsidR="00016C1A">
        <w:t xml:space="preserve"> 1.</w:t>
      </w:r>
      <w:r w:rsidR="00EC4A30">
        <w:t>600,00 zł.  wykonanie  209,68</w:t>
      </w:r>
      <w:r w:rsidR="00016C1A">
        <w:t xml:space="preserve"> zł   –   1</w:t>
      </w:r>
      <w:r w:rsidR="00EC4A30">
        <w:t>3,11</w:t>
      </w:r>
      <w:r>
        <w:t xml:space="preserve"> %</w:t>
      </w:r>
      <w:r w:rsidR="00813842">
        <w:t xml:space="preserve">   </w:t>
      </w:r>
      <w:r>
        <w:t xml:space="preserve">Dochody tego działu  stanowią   czynsz dzierżawny  za obwody łowieckie przekazywane  </w:t>
      </w:r>
    </w:p>
    <w:p w:rsidR="00270043" w:rsidRDefault="00270043">
      <w:pPr>
        <w:spacing w:line="360" w:lineRule="auto"/>
      </w:pPr>
      <w:r>
        <w:t>prze</w:t>
      </w:r>
      <w:r w:rsidR="002B59B3">
        <w:t>z starostwo</w:t>
      </w:r>
      <w:r w:rsidR="00EC4A30">
        <w:t xml:space="preserve"> powiatowe – 209,68</w:t>
      </w:r>
      <w:r>
        <w:t xml:space="preserve"> zł </w:t>
      </w:r>
      <w:r w:rsidR="00016C1A">
        <w:t>,</w:t>
      </w:r>
      <w:r>
        <w:t xml:space="preserve"> </w:t>
      </w:r>
    </w:p>
    <w:p w:rsidR="00270043" w:rsidRDefault="00270043">
      <w:pPr>
        <w:pStyle w:val="Nagwek6"/>
        <w:tabs>
          <w:tab w:val="left" w:pos="0"/>
        </w:tabs>
        <w:rPr>
          <w:b w:val="0"/>
        </w:rPr>
      </w:pPr>
      <w:r>
        <w:rPr>
          <w:b w:val="0"/>
        </w:rPr>
        <w:t xml:space="preserve">     </w:t>
      </w:r>
    </w:p>
    <w:p w:rsidR="00270043" w:rsidRDefault="00270043" w:rsidP="00E70CA2">
      <w:pPr>
        <w:pStyle w:val="Nagwek6"/>
        <w:tabs>
          <w:tab w:val="left" w:pos="0"/>
        </w:tabs>
        <w:spacing w:line="360" w:lineRule="auto"/>
        <w:rPr>
          <w:bCs/>
          <w:sz w:val="28"/>
        </w:rPr>
      </w:pPr>
      <w:r>
        <w:rPr>
          <w:b w:val="0"/>
        </w:rPr>
        <w:t xml:space="preserve"> </w:t>
      </w:r>
      <w:r>
        <w:rPr>
          <w:bCs/>
          <w:sz w:val="28"/>
        </w:rPr>
        <w:t>DZIAŁ  400</w:t>
      </w:r>
    </w:p>
    <w:p w:rsidR="00270043" w:rsidRDefault="00270043">
      <w:pPr>
        <w:spacing w:line="360" w:lineRule="auto"/>
        <w:ind w:left="60"/>
        <w:jc w:val="both"/>
        <w:rPr>
          <w:sz w:val="26"/>
          <w:u w:val="single"/>
        </w:rPr>
      </w:pPr>
      <w:r>
        <w:rPr>
          <w:sz w:val="26"/>
        </w:rPr>
        <w:t xml:space="preserve">3.  </w:t>
      </w:r>
      <w:r>
        <w:rPr>
          <w:sz w:val="26"/>
          <w:u w:val="single"/>
        </w:rPr>
        <w:t xml:space="preserve">WYTWARZANIE, ZAOPATRYWANIE W ENERGIĘ ELEKTRYCZNĄ, GAZ         </w:t>
      </w:r>
    </w:p>
    <w:p w:rsidR="00270043" w:rsidRDefault="00270043">
      <w:pPr>
        <w:spacing w:line="360" w:lineRule="auto"/>
        <w:ind w:left="360" w:hanging="300"/>
        <w:jc w:val="both"/>
      </w:pPr>
      <w:r>
        <w:rPr>
          <w:sz w:val="26"/>
        </w:rPr>
        <w:t xml:space="preserve">     </w:t>
      </w:r>
      <w:r>
        <w:rPr>
          <w:sz w:val="26"/>
          <w:u w:val="single"/>
        </w:rPr>
        <w:t>I WODĘ</w:t>
      </w:r>
      <w:r>
        <w:rPr>
          <w:sz w:val="26"/>
        </w:rPr>
        <w:t xml:space="preserve"> – </w:t>
      </w:r>
      <w:r w:rsidR="00DA7C53">
        <w:t>plan  730.700,00 zł,</w:t>
      </w:r>
      <w:r w:rsidR="00EC4A30">
        <w:t xml:space="preserve">  wykonanie 259.394,27  zł  –   35,50</w:t>
      </w:r>
      <w:r>
        <w:t xml:space="preserve"> %                </w:t>
      </w:r>
    </w:p>
    <w:p w:rsidR="00270043" w:rsidRDefault="00270043">
      <w:pPr>
        <w:spacing w:line="360" w:lineRule="auto"/>
        <w:ind w:left="60"/>
        <w:jc w:val="both"/>
      </w:pPr>
      <w:r>
        <w:t xml:space="preserve">     Dochody tego działu stanowią : </w:t>
      </w:r>
    </w:p>
    <w:p w:rsidR="00270043" w:rsidRDefault="00270043">
      <w:pPr>
        <w:spacing w:line="360" w:lineRule="auto"/>
        <w:ind w:left="420"/>
        <w:jc w:val="both"/>
      </w:pPr>
      <w:r>
        <w:t>-  wpływy  ze spr</w:t>
      </w:r>
      <w:r w:rsidR="002B59B3">
        <w:t xml:space="preserve">zedaży wody  </w:t>
      </w:r>
      <w:r w:rsidR="00EC4A30">
        <w:t xml:space="preserve">     -   258.826,88</w:t>
      </w:r>
      <w:r>
        <w:t xml:space="preserve">   zł,</w:t>
      </w:r>
    </w:p>
    <w:p w:rsidR="00873147" w:rsidRDefault="00270043">
      <w:pPr>
        <w:spacing w:line="360" w:lineRule="auto"/>
        <w:ind w:left="360"/>
        <w:jc w:val="both"/>
      </w:pPr>
      <w:r>
        <w:t xml:space="preserve"> -  odsetki </w:t>
      </w:r>
      <w:r w:rsidR="00DA7C53">
        <w:t>o</w:t>
      </w:r>
      <w:r>
        <w:t>d nietermino</w:t>
      </w:r>
      <w:r w:rsidR="00526CD1">
        <w:t>wych  opłat</w:t>
      </w:r>
      <w:r w:rsidR="002B59B3">
        <w:t xml:space="preserve">  za wodę –  </w:t>
      </w:r>
      <w:r w:rsidR="00EC4A30">
        <w:t>567,39</w:t>
      </w:r>
      <w:r>
        <w:t xml:space="preserve"> zł.</w:t>
      </w:r>
    </w:p>
    <w:p w:rsidR="00873147" w:rsidRDefault="00873147" w:rsidP="00873147">
      <w:pPr>
        <w:spacing w:line="360" w:lineRule="auto"/>
        <w:jc w:val="both"/>
        <w:rPr>
          <w:b/>
        </w:rPr>
      </w:pPr>
      <w:r>
        <w:t xml:space="preserve">  </w:t>
      </w:r>
      <w:r>
        <w:rPr>
          <w:b/>
        </w:rPr>
        <w:t xml:space="preserve"> </w:t>
      </w:r>
    </w:p>
    <w:p w:rsidR="00873147" w:rsidRDefault="00873147" w:rsidP="00873147">
      <w:pPr>
        <w:spacing w:line="360" w:lineRule="auto"/>
        <w:jc w:val="both"/>
        <w:rPr>
          <w:b/>
          <w:bCs/>
          <w:sz w:val="28"/>
        </w:rPr>
      </w:pPr>
      <w:r>
        <w:rPr>
          <w:b/>
          <w:sz w:val="26"/>
        </w:rPr>
        <w:t xml:space="preserve">  </w:t>
      </w:r>
      <w:r>
        <w:rPr>
          <w:b/>
          <w:bCs/>
          <w:sz w:val="28"/>
        </w:rPr>
        <w:t>DZIAŁ  600</w:t>
      </w:r>
    </w:p>
    <w:p w:rsidR="00DB3500" w:rsidRDefault="00873147" w:rsidP="00873147">
      <w:pPr>
        <w:spacing w:line="360" w:lineRule="auto"/>
        <w:jc w:val="both"/>
      </w:pPr>
      <w:r>
        <w:rPr>
          <w:sz w:val="26"/>
        </w:rPr>
        <w:t xml:space="preserve"> 4. </w:t>
      </w:r>
      <w:r>
        <w:rPr>
          <w:sz w:val="26"/>
          <w:u w:val="single"/>
        </w:rPr>
        <w:t>TRANSPORT I ŁĄCZNOŚĆ</w:t>
      </w:r>
      <w:r w:rsidR="00813842" w:rsidRPr="00813842">
        <w:rPr>
          <w:sz w:val="26"/>
        </w:rPr>
        <w:t xml:space="preserve"> </w:t>
      </w:r>
      <w:r w:rsidR="00813842">
        <w:rPr>
          <w:sz w:val="26"/>
        </w:rPr>
        <w:t xml:space="preserve">– </w:t>
      </w:r>
      <w:r w:rsidR="008808BF">
        <w:t>plan 1.419.000,00</w:t>
      </w:r>
      <w:r w:rsidR="00813842" w:rsidRPr="00813842">
        <w:t xml:space="preserve"> zł </w:t>
      </w:r>
      <w:r w:rsidR="00DA7C53">
        <w:t>, wykonanie 2.581,81 co stanowi 0,18%.</w:t>
      </w:r>
    </w:p>
    <w:p w:rsidR="00DB3500" w:rsidRDefault="00DB3500" w:rsidP="00FE3CEC">
      <w:pPr>
        <w:numPr>
          <w:ilvl w:val="0"/>
          <w:numId w:val="28"/>
        </w:numPr>
        <w:spacing w:line="360" w:lineRule="auto"/>
        <w:jc w:val="both"/>
      </w:pPr>
      <w:r>
        <w:t>wpłaty za zajęcie pasa drogowego – 2.581,81 zł,</w:t>
      </w:r>
    </w:p>
    <w:p w:rsidR="00F81977" w:rsidRDefault="00813842" w:rsidP="00873147">
      <w:pPr>
        <w:spacing w:line="360" w:lineRule="auto"/>
        <w:jc w:val="both"/>
      </w:pPr>
      <w:r>
        <w:t xml:space="preserve"> </w:t>
      </w:r>
      <w:r w:rsidR="00016C1A">
        <w:t>Niewykonanie</w:t>
      </w:r>
      <w:r w:rsidR="00D55C9E">
        <w:t xml:space="preserve"> </w:t>
      </w:r>
      <w:r>
        <w:t xml:space="preserve">dochodów działu wiąże się z faktem, </w:t>
      </w:r>
      <w:r w:rsidR="00016C1A">
        <w:t>iż do dnia 30.06.201</w:t>
      </w:r>
      <w:r w:rsidR="008808BF">
        <w:t>1</w:t>
      </w:r>
      <w:r>
        <w:t xml:space="preserve"> r. nie wpłynęła  dotacja celowa otrzymana z budżetu p</w:t>
      </w:r>
      <w:r w:rsidR="00973113">
        <w:t>aństwa na realizację inwestycji, przyznana dotacja zostani</w:t>
      </w:r>
      <w:r w:rsidR="00016C1A">
        <w:t xml:space="preserve">e uruchomiona w II półroczu </w:t>
      </w:r>
      <w:proofErr w:type="spellStart"/>
      <w:r w:rsidR="00016C1A">
        <w:t>201</w:t>
      </w:r>
      <w:r w:rsidR="008808BF">
        <w:t>1</w:t>
      </w:r>
      <w:r w:rsidR="00973113">
        <w:t>r</w:t>
      </w:r>
      <w:proofErr w:type="spellEnd"/>
      <w:r w:rsidR="00973113">
        <w:t>.</w:t>
      </w:r>
    </w:p>
    <w:p w:rsidR="00526CD1" w:rsidRDefault="00526CD1" w:rsidP="00526CD1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DZIAŁ  700</w:t>
      </w:r>
    </w:p>
    <w:p w:rsidR="00526CD1" w:rsidRDefault="00873147" w:rsidP="00526CD1">
      <w:pPr>
        <w:spacing w:line="360" w:lineRule="auto"/>
        <w:jc w:val="both"/>
      </w:pPr>
      <w:r>
        <w:rPr>
          <w:sz w:val="26"/>
        </w:rPr>
        <w:t xml:space="preserve"> 5</w:t>
      </w:r>
      <w:r w:rsidR="00526CD1">
        <w:rPr>
          <w:sz w:val="26"/>
        </w:rPr>
        <w:t xml:space="preserve">. </w:t>
      </w:r>
      <w:r w:rsidR="00526CD1">
        <w:rPr>
          <w:sz w:val="26"/>
          <w:u w:val="single"/>
        </w:rPr>
        <w:t xml:space="preserve">GOSPODARKA   MIESZKANIOWA  </w:t>
      </w:r>
      <w:r w:rsidR="00844A9A" w:rsidRPr="00F81977">
        <w:t>–</w:t>
      </w:r>
      <w:r w:rsidR="0061366A" w:rsidRPr="00F81977">
        <w:t xml:space="preserve"> </w:t>
      </w:r>
      <w:r w:rsidRPr="00F81977">
        <w:t>plan  2</w:t>
      </w:r>
      <w:r w:rsidR="008808BF">
        <w:t>51.500,00</w:t>
      </w:r>
      <w:r w:rsidR="00D55C9E" w:rsidRPr="00F81977">
        <w:t xml:space="preserve"> zł, wykonanie </w:t>
      </w:r>
      <w:r w:rsidR="008808BF">
        <w:t>93.091,44</w:t>
      </w:r>
      <w:r w:rsidR="00D55C9E" w:rsidRPr="00F81977">
        <w:t xml:space="preserve"> zł</w:t>
      </w:r>
      <w:r w:rsidR="00526CD1">
        <w:rPr>
          <w:sz w:val="26"/>
        </w:rPr>
        <w:t xml:space="preserve">  </w:t>
      </w:r>
      <w:r w:rsidR="00016C1A">
        <w:t xml:space="preserve">co stanowi </w:t>
      </w:r>
      <w:r w:rsidR="008808BF">
        <w:t xml:space="preserve"> - 37,01</w:t>
      </w:r>
      <w:r w:rsidR="00526CD1">
        <w:t xml:space="preserve"> %  .</w:t>
      </w:r>
      <w:r w:rsidR="00DB3500">
        <w:t xml:space="preserve"> </w:t>
      </w:r>
      <w:r w:rsidR="00526CD1">
        <w:t>Dochody  tego  działu  stanowią :</w:t>
      </w:r>
    </w:p>
    <w:p w:rsidR="00526CD1" w:rsidRDefault="00526CD1" w:rsidP="00F81977">
      <w:pPr>
        <w:spacing w:line="360" w:lineRule="auto"/>
        <w:jc w:val="both"/>
        <w:rPr>
          <w:color w:val="000000"/>
        </w:rPr>
      </w:pPr>
      <w:r>
        <w:t xml:space="preserve">-  wpływy z opłat za wieczyste użytkowanie nieruchomości  - </w:t>
      </w:r>
      <w:r w:rsidR="008808BF">
        <w:rPr>
          <w:color w:val="000000"/>
        </w:rPr>
        <w:t>9.396,18</w:t>
      </w:r>
      <w:r>
        <w:rPr>
          <w:color w:val="000000"/>
        </w:rPr>
        <w:t xml:space="preserve"> zł,</w:t>
      </w:r>
    </w:p>
    <w:p w:rsidR="00526CD1" w:rsidRDefault="00DB3500" w:rsidP="00F81977">
      <w:pPr>
        <w:spacing w:line="360" w:lineRule="auto"/>
        <w:jc w:val="both"/>
      </w:pPr>
      <w:r>
        <w:t>-  opłaty z najmu i dzierżawy oraz</w:t>
      </w:r>
      <w:r w:rsidR="00526CD1">
        <w:t xml:space="preserve"> czynsz mieszka</w:t>
      </w:r>
      <w:r w:rsidR="00844A9A">
        <w:t>n</w:t>
      </w:r>
      <w:r w:rsidR="008808BF">
        <w:t>iowy</w:t>
      </w:r>
      <w:r w:rsidR="00B903D5">
        <w:t xml:space="preserve"> </w:t>
      </w:r>
      <w:r w:rsidR="008808BF">
        <w:t>-  81.391,73</w:t>
      </w:r>
      <w:r w:rsidR="00526CD1">
        <w:t xml:space="preserve">  zł,</w:t>
      </w:r>
      <w:r>
        <w:t xml:space="preserve"> w tym: </w:t>
      </w:r>
    </w:p>
    <w:p w:rsidR="00DB3500" w:rsidRDefault="00DB3500" w:rsidP="00FE3CEC">
      <w:pPr>
        <w:numPr>
          <w:ilvl w:val="0"/>
          <w:numId w:val="29"/>
        </w:numPr>
        <w:spacing w:line="360" w:lineRule="auto"/>
        <w:jc w:val="both"/>
      </w:pPr>
      <w:r>
        <w:lastRenderedPageBreak/>
        <w:t>czynsze –  76.787,98 zł,</w:t>
      </w:r>
    </w:p>
    <w:p w:rsidR="00DB3500" w:rsidRDefault="00DB3500" w:rsidP="00FE3CEC">
      <w:pPr>
        <w:numPr>
          <w:ilvl w:val="0"/>
          <w:numId w:val="29"/>
        </w:numPr>
        <w:spacing w:line="360" w:lineRule="auto"/>
        <w:jc w:val="both"/>
      </w:pPr>
      <w:r>
        <w:t xml:space="preserve">dzierżawy – 4.603,75 zł, </w:t>
      </w:r>
    </w:p>
    <w:p w:rsidR="0061366A" w:rsidRDefault="0061366A" w:rsidP="00F81977">
      <w:pPr>
        <w:spacing w:line="360" w:lineRule="auto"/>
        <w:jc w:val="both"/>
      </w:pPr>
      <w:r>
        <w:t>- spłata</w:t>
      </w:r>
      <w:r w:rsidR="00DB3500">
        <w:t xml:space="preserve"> lokali, </w:t>
      </w:r>
      <w:r>
        <w:t>działek</w:t>
      </w:r>
      <w:r w:rsidR="00873147">
        <w:t xml:space="preserve"> </w:t>
      </w:r>
      <w:r w:rsidR="005030A4">
        <w:t xml:space="preserve">- </w:t>
      </w:r>
      <w:r w:rsidR="005030A4" w:rsidRPr="00DB3500">
        <w:t>2.012,</w:t>
      </w:r>
      <w:r w:rsidR="002C7CAC">
        <w:t>92</w:t>
      </w:r>
      <w:r w:rsidR="00E75181" w:rsidRPr="00DB3500">
        <w:t xml:space="preserve"> zł</w:t>
      </w:r>
      <w:r w:rsidR="00E75181">
        <w:t xml:space="preserve"> </w:t>
      </w:r>
    </w:p>
    <w:p w:rsidR="00526CD1" w:rsidRDefault="00526CD1" w:rsidP="00F81977">
      <w:pPr>
        <w:spacing w:line="360" w:lineRule="auto"/>
      </w:pPr>
      <w:r>
        <w:t>-  wpłaty z tytułu przekształcenia prawa użytkowania wieczystego przysługującego</w:t>
      </w:r>
    </w:p>
    <w:p w:rsidR="00526CD1" w:rsidRDefault="00F81977" w:rsidP="00526CD1">
      <w:pPr>
        <w:spacing w:line="360" w:lineRule="auto"/>
      </w:pPr>
      <w:r>
        <w:t xml:space="preserve">   </w:t>
      </w:r>
      <w:r w:rsidR="00526CD1">
        <w:t xml:space="preserve">osobom  fizycznym  w prawo własności </w:t>
      </w:r>
      <w:r w:rsidR="008808BF">
        <w:t xml:space="preserve">   -   83,20</w:t>
      </w:r>
      <w:r w:rsidR="00526CD1">
        <w:t xml:space="preserve"> zł</w:t>
      </w:r>
      <w:r w:rsidR="00754A7A">
        <w:t>,</w:t>
      </w:r>
    </w:p>
    <w:p w:rsidR="00754A7A" w:rsidRDefault="00754A7A" w:rsidP="00526CD1">
      <w:pPr>
        <w:spacing w:line="360" w:lineRule="auto"/>
      </w:pPr>
      <w:r>
        <w:t>-</w:t>
      </w:r>
      <w:r w:rsidR="00521325">
        <w:t xml:space="preserve"> </w:t>
      </w:r>
      <w:r>
        <w:t>odsetki od nieterminowych wp</w:t>
      </w:r>
      <w:r w:rsidR="008808BF">
        <w:t>łat – 207,41</w:t>
      </w:r>
      <w:r>
        <w:t xml:space="preserve"> zł,</w:t>
      </w:r>
    </w:p>
    <w:p w:rsidR="00D55C9E" w:rsidRPr="00D55C9E" w:rsidRDefault="00526CD1" w:rsidP="00D55C9E">
      <w:pPr>
        <w:spacing w:line="360" w:lineRule="auto"/>
        <w:jc w:val="both"/>
        <w:rPr>
          <w:u w:val="single"/>
        </w:rPr>
      </w:pPr>
      <w:r>
        <w:t xml:space="preserve"> </w:t>
      </w:r>
    </w:p>
    <w:p w:rsidR="00005559" w:rsidRDefault="00526CD1" w:rsidP="00E70CA2">
      <w:pPr>
        <w:pStyle w:val="Nagwek9"/>
        <w:tabs>
          <w:tab w:val="left" w:pos="0"/>
        </w:tabs>
        <w:spacing w:line="360" w:lineRule="auto"/>
        <w:jc w:val="left"/>
        <w:rPr>
          <w:sz w:val="28"/>
        </w:rPr>
      </w:pPr>
      <w:r>
        <w:rPr>
          <w:sz w:val="28"/>
        </w:rPr>
        <w:t>DZIAŁ  750</w:t>
      </w:r>
    </w:p>
    <w:p w:rsidR="00526CD1" w:rsidRPr="00005559" w:rsidRDefault="005030A4" w:rsidP="00005559">
      <w:pPr>
        <w:pStyle w:val="Nagwek9"/>
        <w:tabs>
          <w:tab w:val="left" w:pos="0"/>
        </w:tabs>
        <w:jc w:val="left"/>
        <w:rPr>
          <w:b w:val="0"/>
          <w:sz w:val="24"/>
        </w:rPr>
      </w:pPr>
      <w:r>
        <w:rPr>
          <w:b w:val="0"/>
          <w:sz w:val="28"/>
          <w:szCs w:val="28"/>
        </w:rPr>
        <w:t>6</w:t>
      </w:r>
      <w:r w:rsidR="00526CD1" w:rsidRPr="00005559">
        <w:rPr>
          <w:b w:val="0"/>
          <w:sz w:val="28"/>
          <w:szCs w:val="28"/>
        </w:rPr>
        <w:t xml:space="preserve">. </w:t>
      </w:r>
      <w:r w:rsidR="00526CD1" w:rsidRPr="00005559">
        <w:rPr>
          <w:b w:val="0"/>
          <w:sz w:val="28"/>
          <w:szCs w:val="28"/>
          <w:u w:val="single"/>
        </w:rPr>
        <w:t xml:space="preserve">ADMINISTRACJA  PUBLICZNA  </w:t>
      </w:r>
      <w:r w:rsidR="00526CD1" w:rsidRPr="00005559">
        <w:rPr>
          <w:b w:val="0"/>
          <w:sz w:val="28"/>
          <w:szCs w:val="28"/>
        </w:rPr>
        <w:t xml:space="preserve">–   </w:t>
      </w:r>
      <w:r w:rsidR="00B903D5">
        <w:rPr>
          <w:b w:val="0"/>
          <w:sz w:val="24"/>
        </w:rPr>
        <w:t>plan 136.839,00 zł,</w:t>
      </w:r>
      <w:r w:rsidR="008808BF">
        <w:rPr>
          <w:b w:val="0"/>
          <w:sz w:val="24"/>
        </w:rPr>
        <w:t xml:space="preserve"> wykonanie  55.386,92</w:t>
      </w:r>
      <w:r w:rsidR="00526CD1" w:rsidRPr="00005559">
        <w:rPr>
          <w:b w:val="0"/>
          <w:sz w:val="24"/>
        </w:rPr>
        <w:t xml:space="preserve"> zł           </w:t>
      </w:r>
    </w:p>
    <w:p w:rsidR="00526CD1" w:rsidRPr="005030A4" w:rsidRDefault="00D55C9E" w:rsidP="00526CD1">
      <w:pPr>
        <w:spacing w:line="360" w:lineRule="auto"/>
        <w:ind w:left="120"/>
      </w:pPr>
      <w:r>
        <w:rPr>
          <w:sz w:val="26"/>
        </w:rPr>
        <w:t xml:space="preserve"> </w:t>
      </w:r>
      <w:r w:rsidR="005030A4">
        <w:rPr>
          <w:sz w:val="26"/>
        </w:rPr>
        <w:t xml:space="preserve"> </w:t>
      </w:r>
      <w:r w:rsidR="008808BF">
        <w:t>co stanowi  40,48</w:t>
      </w:r>
      <w:r w:rsidR="00526CD1" w:rsidRPr="005030A4">
        <w:t xml:space="preserve">  %.  Dochody  tego  działu  stanowią :</w:t>
      </w:r>
    </w:p>
    <w:p w:rsidR="00D55C9E" w:rsidRDefault="00D55C9E" w:rsidP="00D55C9E">
      <w:pPr>
        <w:spacing w:line="360" w:lineRule="auto"/>
      </w:pPr>
      <w:r w:rsidRPr="005030A4">
        <w:t xml:space="preserve"> </w:t>
      </w:r>
      <w:r w:rsidR="00526CD1" w:rsidRPr="005030A4">
        <w:t xml:space="preserve">-    dotacja  na  zadania  zlecone </w:t>
      </w:r>
      <w:r w:rsidR="0061366A" w:rsidRPr="005030A4">
        <w:t>(utrzymanie  USC</w:t>
      </w:r>
      <w:r w:rsidR="00C94473" w:rsidRPr="005030A4">
        <w:t xml:space="preserve"> i ewidencji  ludności</w:t>
      </w:r>
      <w:r w:rsidR="007133CF" w:rsidRPr="005030A4">
        <w:t xml:space="preserve"> ) -  45.000,00</w:t>
      </w:r>
      <w:r w:rsidR="00526CD1" w:rsidRPr="005030A4">
        <w:t xml:space="preserve"> zł,</w:t>
      </w:r>
    </w:p>
    <w:p w:rsidR="008808BF" w:rsidRDefault="008808BF" w:rsidP="00D55C9E">
      <w:pPr>
        <w:spacing w:line="360" w:lineRule="auto"/>
      </w:pPr>
      <w:r>
        <w:t xml:space="preserve"> -     5% dochody uzyskane w związku z realizacją zadań zleconych  za udostępnienie danych    </w:t>
      </w:r>
    </w:p>
    <w:p w:rsidR="008808BF" w:rsidRPr="005030A4" w:rsidRDefault="008808BF" w:rsidP="00D55C9E">
      <w:pPr>
        <w:spacing w:line="360" w:lineRule="auto"/>
      </w:pPr>
      <w:r>
        <w:t xml:space="preserve">       osobowych – 3,10 zł, </w:t>
      </w:r>
    </w:p>
    <w:p w:rsidR="00D55C9E" w:rsidRPr="005030A4" w:rsidRDefault="0061366A" w:rsidP="00D55C9E">
      <w:pPr>
        <w:spacing w:line="360" w:lineRule="auto"/>
      </w:pPr>
      <w:r w:rsidRPr="005030A4">
        <w:t xml:space="preserve"> -   </w:t>
      </w:r>
      <w:r w:rsidR="00526CD1" w:rsidRPr="005030A4">
        <w:t xml:space="preserve"> </w:t>
      </w:r>
      <w:r w:rsidR="007133CF" w:rsidRPr="005030A4">
        <w:t xml:space="preserve">wpływy z usług </w:t>
      </w:r>
      <w:r w:rsidR="008808BF">
        <w:t>ksero -44,82</w:t>
      </w:r>
      <w:r w:rsidR="00526CD1" w:rsidRPr="005030A4">
        <w:t xml:space="preserve"> zł</w:t>
      </w:r>
    </w:p>
    <w:p w:rsidR="008808BF" w:rsidRDefault="00526CD1" w:rsidP="00526CD1">
      <w:pPr>
        <w:spacing w:line="360" w:lineRule="auto"/>
      </w:pPr>
      <w:r w:rsidRPr="005030A4">
        <w:t xml:space="preserve">-    </w:t>
      </w:r>
      <w:r w:rsidR="008808BF">
        <w:t xml:space="preserve">dotacja celowa  na zadania zlecone gminom z zakresu administracji rządowej z    </w:t>
      </w:r>
    </w:p>
    <w:p w:rsidR="00B903D5" w:rsidRDefault="008808BF" w:rsidP="00526CD1">
      <w:pPr>
        <w:spacing w:line="360" w:lineRule="auto"/>
      </w:pPr>
      <w:r>
        <w:t xml:space="preserve">      przeznaczeniem na przeprowadzenie powszechnego spisu ludności</w:t>
      </w:r>
      <w:r w:rsidR="00FA5C64">
        <w:t xml:space="preserve"> i mieszkań </w:t>
      </w:r>
      <w:r>
        <w:t xml:space="preserve"> w kwocie  </w:t>
      </w:r>
      <w:r w:rsidR="00B903D5">
        <w:t xml:space="preserve">  </w:t>
      </w:r>
    </w:p>
    <w:p w:rsidR="005030A4" w:rsidRPr="005030A4" w:rsidRDefault="00B903D5" w:rsidP="00526CD1">
      <w:pPr>
        <w:spacing w:line="360" w:lineRule="auto"/>
      </w:pPr>
      <w:r>
        <w:t xml:space="preserve">    </w:t>
      </w:r>
      <w:r w:rsidR="008808BF">
        <w:t>10.339,00</w:t>
      </w:r>
      <w:r w:rsidR="00FA5C64">
        <w:t xml:space="preserve"> </w:t>
      </w:r>
      <w:r w:rsidR="00C855AB">
        <w:t>zł,</w:t>
      </w:r>
    </w:p>
    <w:p w:rsidR="00526CD1" w:rsidRPr="00005559" w:rsidRDefault="00526CD1" w:rsidP="00526CD1">
      <w:pPr>
        <w:spacing w:line="360" w:lineRule="auto"/>
      </w:pPr>
      <w:r>
        <w:rPr>
          <w:b/>
          <w:sz w:val="28"/>
        </w:rPr>
        <w:t>DZIAŁ  751</w:t>
      </w:r>
    </w:p>
    <w:p w:rsidR="00526CD1" w:rsidRDefault="005030A4" w:rsidP="00526CD1">
      <w:pPr>
        <w:spacing w:line="360" w:lineRule="auto"/>
        <w:rPr>
          <w:sz w:val="26"/>
          <w:u w:val="single"/>
        </w:rPr>
      </w:pPr>
      <w:r>
        <w:rPr>
          <w:sz w:val="26"/>
        </w:rPr>
        <w:t>7</w:t>
      </w:r>
      <w:r w:rsidR="00526CD1">
        <w:rPr>
          <w:sz w:val="26"/>
        </w:rPr>
        <w:t xml:space="preserve">. </w:t>
      </w:r>
      <w:r w:rsidR="00526CD1">
        <w:rPr>
          <w:sz w:val="26"/>
          <w:u w:val="single"/>
        </w:rPr>
        <w:t xml:space="preserve">URZĘDY  NACZELNYCH  ORGANÓW  WŁADZY  PAŃSTWOWEJ,    </w:t>
      </w:r>
    </w:p>
    <w:p w:rsidR="00B903D5" w:rsidRDefault="00526CD1" w:rsidP="00005559">
      <w:pPr>
        <w:spacing w:line="360" w:lineRule="auto"/>
        <w:ind w:left="60"/>
      </w:pPr>
      <w:r>
        <w:rPr>
          <w:sz w:val="26"/>
        </w:rPr>
        <w:t xml:space="preserve">   </w:t>
      </w:r>
      <w:r>
        <w:rPr>
          <w:sz w:val="26"/>
          <w:u w:val="single"/>
        </w:rPr>
        <w:t>KONTROLI  I OCHRONY PRAWA ORAZ  SĄDOWNICTWA</w:t>
      </w:r>
      <w:r>
        <w:rPr>
          <w:sz w:val="26"/>
        </w:rPr>
        <w:t xml:space="preserve">  -  </w:t>
      </w:r>
      <w:r w:rsidRPr="000C41A8">
        <w:t>p</w:t>
      </w:r>
      <w:r w:rsidR="00FA5C64">
        <w:t>lan 1.101,00</w:t>
      </w:r>
      <w:r w:rsidR="000C41A8">
        <w:t xml:space="preserve"> </w:t>
      </w:r>
      <w:r w:rsidR="00682833" w:rsidRPr="000C41A8">
        <w:t xml:space="preserve">zł  </w:t>
      </w:r>
      <w:r w:rsidR="00B903D5">
        <w:t xml:space="preserve">  </w:t>
      </w:r>
    </w:p>
    <w:p w:rsidR="00005559" w:rsidRDefault="00B903D5" w:rsidP="00005559">
      <w:pPr>
        <w:spacing w:line="360" w:lineRule="auto"/>
        <w:ind w:left="60"/>
        <w:rPr>
          <w:sz w:val="26"/>
        </w:rPr>
      </w:pPr>
      <w:r>
        <w:t xml:space="preserve">   </w:t>
      </w:r>
      <w:r w:rsidR="00682833" w:rsidRPr="00B903D5">
        <w:t>w</w:t>
      </w:r>
      <w:r w:rsidR="00682833" w:rsidRPr="000C41A8">
        <w:t>yko</w:t>
      </w:r>
      <w:r w:rsidR="005030A4" w:rsidRPr="000C41A8">
        <w:t>na</w:t>
      </w:r>
      <w:r w:rsidR="00FA5C64">
        <w:t>nie 549,00</w:t>
      </w:r>
      <w:r w:rsidR="005D0C87" w:rsidRPr="000C41A8">
        <w:t xml:space="preserve"> zł</w:t>
      </w:r>
      <w:r w:rsidR="000C41A8">
        <w:t>,</w:t>
      </w:r>
      <w:r w:rsidR="00FA5C64">
        <w:t xml:space="preserve"> co stanowi 49,86</w:t>
      </w:r>
      <w:r w:rsidR="00526CD1" w:rsidRPr="000C41A8">
        <w:t xml:space="preserve">  % dochody tego działu to</w:t>
      </w:r>
      <w:r w:rsidR="00526CD1">
        <w:rPr>
          <w:sz w:val="26"/>
        </w:rPr>
        <w:t xml:space="preserve"> : </w:t>
      </w:r>
    </w:p>
    <w:p w:rsidR="00526CD1" w:rsidRDefault="00526CD1" w:rsidP="00005559">
      <w:pPr>
        <w:spacing w:line="360" w:lineRule="auto"/>
        <w:ind w:left="60"/>
      </w:pPr>
      <w:r>
        <w:t>-  dotacja  na  sfinansowanie zadań związanych z prowadzeniem i aktualizacją stał</w:t>
      </w:r>
      <w:r w:rsidR="005D0C87">
        <w:t>ego rejestru wyborców – 54</w:t>
      </w:r>
      <w:r w:rsidR="00FA5C64">
        <w:t>9</w:t>
      </w:r>
      <w:r w:rsidR="005D0C87">
        <w:t>,00</w:t>
      </w:r>
      <w:r>
        <w:t xml:space="preserve"> zł</w:t>
      </w:r>
      <w:r w:rsidR="00CE4E62">
        <w:t>,</w:t>
      </w:r>
    </w:p>
    <w:p w:rsidR="00FA5C64" w:rsidRPr="00005559" w:rsidRDefault="00FA5C64" w:rsidP="00FA5C64">
      <w:pPr>
        <w:spacing w:line="360" w:lineRule="auto"/>
      </w:pPr>
      <w:r>
        <w:rPr>
          <w:b/>
          <w:sz w:val="28"/>
        </w:rPr>
        <w:t>DZIAŁ  754</w:t>
      </w:r>
    </w:p>
    <w:p w:rsidR="00FA5C64" w:rsidRDefault="00FA5C64" w:rsidP="00FA5C64">
      <w:pPr>
        <w:spacing w:line="360" w:lineRule="auto"/>
        <w:rPr>
          <w:sz w:val="26"/>
        </w:rPr>
      </w:pPr>
      <w:r w:rsidRPr="00FA5C64">
        <w:rPr>
          <w:sz w:val="26"/>
          <w:u w:val="single"/>
        </w:rPr>
        <w:t>8. BEZPIECZEŃSTWO PUBLICZNE I OCHRONA PRZECIWPOŻAROWA</w:t>
      </w:r>
      <w:r>
        <w:rPr>
          <w:sz w:val="26"/>
        </w:rPr>
        <w:t xml:space="preserve"> -  </w:t>
      </w:r>
      <w:r w:rsidRPr="000C41A8">
        <w:t>p</w:t>
      </w:r>
      <w:r>
        <w:t xml:space="preserve">lan 654.892,00 </w:t>
      </w:r>
      <w:r w:rsidRPr="000C41A8">
        <w:t xml:space="preserve">zł </w:t>
      </w:r>
      <w:r>
        <w:t>.</w:t>
      </w:r>
      <w:r w:rsidRPr="00FA5C64">
        <w:t xml:space="preserve"> </w:t>
      </w:r>
      <w:r w:rsidR="002A0B8C">
        <w:t xml:space="preserve">Środki tego działu zostaną uruchomione w II półroczu </w:t>
      </w:r>
      <w:proofErr w:type="spellStart"/>
      <w:r w:rsidR="002A0B8C">
        <w:t>2011r</w:t>
      </w:r>
      <w:proofErr w:type="spellEnd"/>
      <w:r w:rsidR="002A0B8C">
        <w:t xml:space="preserve">. są to </w:t>
      </w:r>
      <w:r>
        <w:t xml:space="preserve">środki </w:t>
      </w:r>
      <w:r w:rsidR="008344D2">
        <w:t>pochodzące z Europejskiego Funduszu Rozwoju Regionalnego w ramach programu „Regionalny Program Operacyjny Województwa Podlaskiego” z działania : Rozwój lokalnej infrastruktury ochrony środowiska z wykonanego zadania inwestycyjnego</w:t>
      </w:r>
      <w:r w:rsidR="00DA7C53">
        <w:t xml:space="preserve"> w </w:t>
      </w:r>
      <w:proofErr w:type="spellStart"/>
      <w:r w:rsidR="00DA7C53">
        <w:t>2010r</w:t>
      </w:r>
      <w:proofErr w:type="spellEnd"/>
      <w:r w:rsidR="00DA7C53">
        <w:t>.</w:t>
      </w:r>
      <w:r w:rsidR="008344D2">
        <w:t xml:space="preserve"> „Przeciwdziałanie negatywnym skutkom zagrożeń w gminie Czyżew poprzez zakup specjalistycznego samochodu ratowniczo-gaśniczego wra</w:t>
      </w:r>
      <w:r w:rsidR="00DA7C53">
        <w:t>z z wyposażeniem” w kwocie 664.</w:t>
      </w:r>
      <w:r w:rsidR="002A0B8C">
        <w:t>892,00 zł.</w:t>
      </w:r>
      <w:r>
        <w:t xml:space="preserve"> </w:t>
      </w:r>
    </w:p>
    <w:p w:rsidR="00526CD1" w:rsidRDefault="00526CD1" w:rsidP="00E70CA2">
      <w:pPr>
        <w:pStyle w:val="Nagwek2"/>
        <w:tabs>
          <w:tab w:val="left" w:pos="0"/>
        </w:tabs>
        <w:spacing w:line="360" w:lineRule="auto"/>
        <w:jc w:val="left"/>
      </w:pPr>
      <w:r>
        <w:lastRenderedPageBreak/>
        <w:t>DZIAŁ 756</w:t>
      </w:r>
    </w:p>
    <w:p w:rsidR="00526CD1" w:rsidRDefault="00B903D5" w:rsidP="00005559">
      <w:pPr>
        <w:spacing w:line="360" w:lineRule="auto"/>
      </w:pPr>
      <w:r>
        <w:rPr>
          <w:sz w:val="26"/>
          <w:u w:val="single"/>
        </w:rPr>
        <w:t>9</w:t>
      </w:r>
      <w:r w:rsidR="00005559">
        <w:rPr>
          <w:sz w:val="26"/>
          <w:u w:val="single"/>
        </w:rPr>
        <w:t>.</w:t>
      </w:r>
      <w:r w:rsidR="00F83AD8">
        <w:rPr>
          <w:sz w:val="26"/>
          <w:u w:val="single"/>
        </w:rPr>
        <w:t xml:space="preserve"> </w:t>
      </w:r>
      <w:r w:rsidR="00526CD1">
        <w:rPr>
          <w:sz w:val="26"/>
          <w:u w:val="single"/>
        </w:rPr>
        <w:t xml:space="preserve">DOCHODY OD OSÓB PRAWNYCH, OD OSÓB FIZYCZNYCH I OD INNYCH JEDNOSTEK NIEPOSIADAJĄCYCH OSOBOWOŚCI PRAWNEJ  ORAZ WYDATKI  </w:t>
      </w:r>
      <w:proofErr w:type="spellStart"/>
      <w:r w:rsidR="00526CD1">
        <w:rPr>
          <w:sz w:val="26"/>
          <w:u w:val="single"/>
        </w:rPr>
        <w:t>ZWIAZANE</w:t>
      </w:r>
      <w:proofErr w:type="spellEnd"/>
      <w:r w:rsidR="00526CD1">
        <w:rPr>
          <w:sz w:val="26"/>
          <w:u w:val="single"/>
        </w:rPr>
        <w:t xml:space="preserve"> Z ICH POBOREM  -  </w:t>
      </w:r>
      <w:r w:rsidR="00FA5C64">
        <w:t xml:space="preserve">   plan  5.850.924,32 zł,  wykonanie  2.819.228,59 zł</w:t>
      </w:r>
      <w:r w:rsidR="003F11C4">
        <w:t>,</w:t>
      </w:r>
      <w:r w:rsidR="00FA5C64">
        <w:t xml:space="preserve">  co stanowi  -  48,18</w:t>
      </w:r>
      <w:r w:rsidR="00526CD1">
        <w:t xml:space="preserve">  % </w:t>
      </w:r>
      <w:r w:rsidR="003F11C4">
        <w:t>.</w:t>
      </w:r>
    </w:p>
    <w:p w:rsidR="00526CD1" w:rsidRDefault="00526CD1" w:rsidP="00526CD1">
      <w:pPr>
        <w:spacing w:line="360" w:lineRule="auto"/>
        <w:ind w:left="240"/>
      </w:pPr>
      <w:r>
        <w:rPr>
          <w:sz w:val="26"/>
        </w:rPr>
        <w:t xml:space="preserve"> </w:t>
      </w:r>
      <w:r>
        <w:t xml:space="preserve">Dochody tego działu  </w:t>
      </w:r>
      <w:r>
        <w:rPr>
          <w:sz w:val="26"/>
        </w:rPr>
        <w:t xml:space="preserve"> </w:t>
      </w:r>
      <w:r>
        <w:t xml:space="preserve">stanowią: </w:t>
      </w:r>
    </w:p>
    <w:p w:rsidR="00526CD1" w:rsidRDefault="00526CD1" w:rsidP="00526CD1">
      <w:pPr>
        <w:spacing w:line="360" w:lineRule="auto"/>
        <w:ind w:left="60"/>
        <w:jc w:val="both"/>
      </w:pPr>
      <w:r>
        <w:t xml:space="preserve">    a/   podatek od działalności gospodarczej osób fizycznych opłacany w formie karty </w:t>
      </w:r>
    </w:p>
    <w:p w:rsidR="00526CD1" w:rsidRDefault="00005559" w:rsidP="00526CD1">
      <w:pPr>
        <w:spacing w:line="360" w:lineRule="auto"/>
        <w:ind w:left="60"/>
        <w:jc w:val="both"/>
      </w:pPr>
      <w:r>
        <w:t xml:space="preserve">   </w:t>
      </w:r>
      <w:r w:rsidR="00526CD1">
        <w:t xml:space="preserve"> podatkowej  -    pla</w:t>
      </w:r>
      <w:r w:rsidR="00FA5C64">
        <w:t>n  3</w:t>
      </w:r>
      <w:r w:rsidR="00EA4AF0">
        <w:t>.000,00 zł, wykonani</w:t>
      </w:r>
      <w:r w:rsidR="00FA5C64">
        <w:t>e 906,24</w:t>
      </w:r>
      <w:r w:rsidR="00526CD1">
        <w:t xml:space="preserve"> </w:t>
      </w:r>
      <w:r w:rsidR="005D0C87">
        <w:t xml:space="preserve"> zł</w:t>
      </w:r>
      <w:r w:rsidR="00FA5C64">
        <w:t>, – 30,21</w:t>
      </w:r>
      <w:r w:rsidR="00526CD1">
        <w:t xml:space="preserve">  %</w:t>
      </w:r>
    </w:p>
    <w:p w:rsidR="00526CD1" w:rsidRDefault="00526CD1" w:rsidP="00526CD1">
      <w:pPr>
        <w:pStyle w:val="Tekstpodstawowywcity21"/>
        <w:rPr>
          <w:sz w:val="24"/>
        </w:rPr>
      </w:pPr>
      <w:r>
        <w:rPr>
          <w:sz w:val="24"/>
        </w:rPr>
        <w:t xml:space="preserve">    b/   wpływy z podatku rolnego, leśnego, podatku od czynności  cywilnoprawnych,  </w:t>
      </w:r>
    </w:p>
    <w:p w:rsidR="00526CD1" w:rsidRDefault="00005559" w:rsidP="00526CD1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  </w:t>
      </w:r>
      <w:r w:rsidR="00526CD1">
        <w:rPr>
          <w:sz w:val="24"/>
        </w:rPr>
        <w:t xml:space="preserve"> podatków i opłat lokalnych  od osób prawnych i innych jednostek organizacyjnych  –     </w:t>
      </w:r>
    </w:p>
    <w:p w:rsidR="00526CD1" w:rsidRDefault="00005559" w:rsidP="00526CD1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  </w:t>
      </w:r>
      <w:r w:rsidR="00526CD1">
        <w:rPr>
          <w:sz w:val="24"/>
        </w:rPr>
        <w:t xml:space="preserve"> plan 1.</w:t>
      </w:r>
      <w:r w:rsidR="00FA5C64">
        <w:rPr>
          <w:sz w:val="24"/>
        </w:rPr>
        <w:t>386.000,00  zł,   - wykonanie 668.099,10</w:t>
      </w:r>
      <w:r w:rsidR="00EA4AF0">
        <w:rPr>
          <w:sz w:val="24"/>
        </w:rPr>
        <w:t xml:space="preserve"> </w:t>
      </w:r>
      <w:r w:rsidR="00FA5C64">
        <w:rPr>
          <w:sz w:val="24"/>
        </w:rPr>
        <w:t>zł  - 48,20</w:t>
      </w:r>
      <w:r w:rsidR="00526CD1">
        <w:rPr>
          <w:sz w:val="24"/>
        </w:rPr>
        <w:t xml:space="preserve"> %   w tym :</w:t>
      </w:r>
    </w:p>
    <w:p w:rsidR="00526CD1" w:rsidRDefault="00005559" w:rsidP="00526CD1">
      <w:pPr>
        <w:pStyle w:val="Tekstpodstawowywcity21"/>
        <w:jc w:val="both"/>
        <w:rPr>
          <w:sz w:val="24"/>
        </w:rPr>
      </w:pPr>
      <w:r>
        <w:rPr>
          <w:sz w:val="24"/>
        </w:rPr>
        <w:t xml:space="preserve"> </w:t>
      </w:r>
      <w:r w:rsidR="00526CD1">
        <w:rPr>
          <w:sz w:val="24"/>
        </w:rPr>
        <w:t xml:space="preserve">- podatek od </w:t>
      </w:r>
      <w:r w:rsidR="00FA5C64">
        <w:rPr>
          <w:sz w:val="24"/>
        </w:rPr>
        <w:t xml:space="preserve"> nieruchomości –    650.578,10</w:t>
      </w:r>
      <w:r w:rsidR="00526CD1">
        <w:rPr>
          <w:sz w:val="24"/>
        </w:rPr>
        <w:t xml:space="preserve"> zł, </w:t>
      </w:r>
    </w:p>
    <w:p w:rsidR="00526CD1" w:rsidRDefault="00526CD1" w:rsidP="00005559">
      <w:pPr>
        <w:pStyle w:val="Tekstpodstawowywcity21"/>
        <w:jc w:val="both"/>
        <w:rPr>
          <w:sz w:val="24"/>
        </w:rPr>
      </w:pPr>
      <w:r>
        <w:rPr>
          <w:sz w:val="24"/>
        </w:rPr>
        <w:t>-  pod</w:t>
      </w:r>
      <w:r w:rsidR="00CE4E62">
        <w:rPr>
          <w:sz w:val="24"/>
        </w:rPr>
        <w:t xml:space="preserve">atek rolny        – </w:t>
      </w:r>
      <w:r w:rsidR="00FA5C64">
        <w:rPr>
          <w:sz w:val="24"/>
        </w:rPr>
        <w:t xml:space="preserve">    940,00</w:t>
      </w:r>
      <w:r>
        <w:rPr>
          <w:sz w:val="24"/>
        </w:rPr>
        <w:t xml:space="preserve">  zł,</w:t>
      </w:r>
    </w:p>
    <w:p w:rsidR="00526CD1" w:rsidRDefault="00526CD1" w:rsidP="00005559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-  podate</w:t>
      </w:r>
      <w:r w:rsidR="00FA5C64">
        <w:rPr>
          <w:sz w:val="24"/>
        </w:rPr>
        <w:t>k leśny        -    1.126,00</w:t>
      </w:r>
      <w:r>
        <w:rPr>
          <w:sz w:val="24"/>
        </w:rPr>
        <w:t xml:space="preserve">  zł,</w:t>
      </w:r>
    </w:p>
    <w:p w:rsidR="00526CD1" w:rsidRDefault="00526CD1" w:rsidP="00005559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-  podatek od środków t</w:t>
      </w:r>
      <w:r w:rsidR="00FA5C64">
        <w:rPr>
          <w:sz w:val="24"/>
        </w:rPr>
        <w:t>ransportowych      –   15.430,00</w:t>
      </w:r>
      <w:r>
        <w:rPr>
          <w:sz w:val="24"/>
        </w:rPr>
        <w:t xml:space="preserve">  zł,</w:t>
      </w:r>
    </w:p>
    <w:p w:rsidR="005D0C87" w:rsidRDefault="00005559" w:rsidP="00005559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</w:t>
      </w:r>
      <w:r w:rsidR="005D0C87">
        <w:rPr>
          <w:sz w:val="24"/>
        </w:rPr>
        <w:t>- podatek od czynno</w:t>
      </w:r>
      <w:r w:rsidR="00EA4AF0">
        <w:rPr>
          <w:sz w:val="24"/>
        </w:rPr>
        <w:t>ści cywilnoprawny</w:t>
      </w:r>
      <w:r w:rsidR="00FA5C64">
        <w:rPr>
          <w:sz w:val="24"/>
        </w:rPr>
        <w:t>ch   -   19,00</w:t>
      </w:r>
      <w:r w:rsidR="005D0C87">
        <w:rPr>
          <w:sz w:val="24"/>
        </w:rPr>
        <w:t xml:space="preserve"> zł,</w:t>
      </w:r>
    </w:p>
    <w:p w:rsidR="005D0C87" w:rsidRDefault="00005559" w:rsidP="00005559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</w:t>
      </w:r>
      <w:r w:rsidR="005D0C87">
        <w:rPr>
          <w:sz w:val="24"/>
        </w:rPr>
        <w:t xml:space="preserve">- odsetki od </w:t>
      </w:r>
      <w:r w:rsidR="00EA4AF0">
        <w:rPr>
          <w:sz w:val="24"/>
        </w:rPr>
        <w:t>nieterminowych wpłat -  6,00</w:t>
      </w:r>
      <w:r w:rsidR="005D0C87">
        <w:rPr>
          <w:sz w:val="24"/>
        </w:rPr>
        <w:t xml:space="preserve"> zł ,</w:t>
      </w:r>
    </w:p>
    <w:p w:rsidR="00526CD1" w:rsidRDefault="00526CD1" w:rsidP="00526CD1">
      <w:pPr>
        <w:pStyle w:val="Tekstpodstawowywcity21"/>
        <w:jc w:val="both"/>
        <w:rPr>
          <w:sz w:val="24"/>
        </w:rPr>
      </w:pPr>
      <w:r>
        <w:rPr>
          <w:sz w:val="24"/>
        </w:rPr>
        <w:t xml:space="preserve">c/   wpływy z podatku rolnego, leśnego, podatku od czynności  cywilnoprawnych,  </w:t>
      </w:r>
    </w:p>
    <w:p w:rsidR="00526CD1" w:rsidRDefault="00005559" w:rsidP="00526CD1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</w:t>
      </w:r>
      <w:r w:rsidR="00526CD1">
        <w:rPr>
          <w:sz w:val="24"/>
        </w:rPr>
        <w:t xml:space="preserve"> podatków i opłat lokalnych  o</w:t>
      </w:r>
      <w:r w:rsidR="005D0C87">
        <w:rPr>
          <w:sz w:val="24"/>
        </w:rPr>
        <w:t>d osób fiz</w:t>
      </w:r>
      <w:r w:rsidR="00FA5C64">
        <w:rPr>
          <w:sz w:val="24"/>
        </w:rPr>
        <w:t>ycznych   –   plan  1.597.044,32</w:t>
      </w:r>
      <w:r w:rsidR="00526CD1">
        <w:rPr>
          <w:sz w:val="24"/>
        </w:rPr>
        <w:t xml:space="preserve"> zł, wykonanie      </w:t>
      </w:r>
    </w:p>
    <w:p w:rsidR="00526CD1" w:rsidRDefault="00005559" w:rsidP="00526CD1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 </w:t>
      </w:r>
      <w:r w:rsidR="00FA5C64">
        <w:rPr>
          <w:sz w:val="24"/>
        </w:rPr>
        <w:t xml:space="preserve"> 883.985,49</w:t>
      </w:r>
      <w:r w:rsidR="00EA4AF0">
        <w:rPr>
          <w:sz w:val="24"/>
        </w:rPr>
        <w:t xml:space="preserve"> zł  - 5</w:t>
      </w:r>
      <w:r w:rsidR="00FA5C64">
        <w:rPr>
          <w:sz w:val="24"/>
        </w:rPr>
        <w:t>5,35</w:t>
      </w:r>
      <w:r w:rsidR="00526CD1">
        <w:rPr>
          <w:sz w:val="24"/>
        </w:rPr>
        <w:t xml:space="preserve"> %   w tym :</w:t>
      </w:r>
    </w:p>
    <w:p w:rsidR="00526CD1" w:rsidRDefault="00005559" w:rsidP="00526CD1">
      <w:pPr>
        <w:pStyle w:val="Tekstpodstawowywcity21"/>
        <w:jc w:val="both"/>
        <w:rPr>
          <w:sz w:val="24"/>
        </w:rPr>
      </w:pPr>
      <w:r>
        <w:rPr>
          <w:sz w:val="24"/>
        </w:rPr>
        <w:t xml:space="preserve"> </w:t>
      </w:r>
      <w:r w:rsidR="00526CD1">
        <w:rPr>
          <w:sz w:val="24"/>
        </w:rPr>
        <w:t>- podatek od</w:t>
      </w:r>
      <w:r w:rsidR="00FA5C64">
        <w:rPr>
          <w:sz w:val="24"/>
        </w:rPr>
        <w:t xml:space="preserve">  nieruchomości –   271.099,61</w:t>
      </w:r>
      <w:r w:rsidR="00526CD1">
        <w:rPr>
          <w:sz w:val="24"/>
        </w:rPr>
        <w:t xml:space="preserve"> zł, </w:t>
      </w:r>
    </w:p>
    <w:p w:rsidR="00526CD1" w:rsidRDefault="00005559" w:rsidP="00005559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</w:t>
      </w:r>
      <w:r w:rsidR="00526CD1">
        <w:rPr>
          <w:sz w:val="24"/>
        </w:rPr>
        <w:t>-  podate</w:t>
      </w:r>
      <w:r w:rsidR="00FA5C64">
        <w:rPr>
          <w:sz w:val="24"/>
        </w:rPr>
        <w:t>k rolny        –      332.382,97</w:t>
      </w:r>
      <w:r w:rsidR="00526CD1">
        <w:rPr>
          <w:sz w:val="24"/>
        </w:rPr>
        <w:t xml:space="preserve"> zł,</w:t>
      </w:r>
    </w:p>
    <w:p w:rsidR="00526CD1" w:rsidRDefault="00005559" w:rsidP="00005559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</w:t>
      </w:r>
      <w:r w:rsidR="00526CD1">
        <w:rPr>
          <w:sz w:val="24"/>
        </w:rPr>
        <w:t>-  podatek l</w:t>
      </w:r>
      <w:r w:rsidR="00CE4E62">
        <w:rPr>
          <w:sz w:val="24"/>
        </w:rPr>
        <w:t xml:space="preserve">eśny     </w:t>
      </w:r>
      <w:r w:rsidR="005D0C87">
        <w:rPr>
          <w:sz w:val="24"/>
        </w:rPr>
        <w:t xml:space="preserve">   -      </w:t>
      </w:r>
      <w:r w:rsidR="00FA5C64">
        <w:rPr>
          <w:sz w:val="24"/>
        </w:rPr>
        <w:t xml:space="preserve">    15.340,80</w:t>
      </w:r>
      <w:r w:rsidR="00526CD1">
        <w:rPr>
          <w:sz w:val="24"/>
        </w:rPr>
        <w:t xml:space="preserve">  zł,</w:t>
      </w:r>
    </w:p>
    <w:p w:rsidR="00526CD1" w:rsidRDefault="00526CD1" w:rsidP="00005559">
      <w:pPr>
        <w:pStyle w:val="Tekstpodstawowywcity21"/>
        <w:jc w:val="both"/>
        <w:rPr>
          <w:sz w:val="24"/>
        </w:rPr>
      </w:pPr>
      <w:r>
        <w:rPr>
          <w:sz w:val="24"/>
        </w:rPr>
        <w:t>-  podatek od środków tr</w:t>
      </w:r>
      <w:r w:rsidR="00FA5C64">
        <w:rPr>
          <w:sz w:val="24"/>
        </w:rPr>
        <w:t>ansportowych      –   129.093,60</w:t>
      </w:r>
      <w:r>
        <w:rPr>
          <w:sz w:val="24"/>
        </w:rPr>
        <w:t xml:space="preserve"> zł,</w:t>
      </w:r>
    </w:p>
    <w:p w:rsidR="00526CD1" w:rsidRDefault="00526CD1" w:rsidP="00005559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-  podatek </w:t>
      </w:r>
      <w:r w:rsidR="00EA4AF0">
        <w:rPr>
          <w:sz w:val="24"/>
        </w:rPr>
        <w:t xml:space="preserve">od spadków </w:t>
      </w:r>
      <w:r w:rsidR="00FA5C64">
        <w:rPr>
          <w:sz w:val="24"/>
        </w:rPr>
        <w:t>i darowizn  6.023,00</w:t>
      </w:r>
      <w:r>
        <w:rPr>
          <w:sz w:val="24"/>
        </w:rPr>
        <w:t xml:space="preserve"> zł,</w:t>
      </w:r>
    </w:p>
    <w:p w:rsidR="00526CD1" w:rsidRDefault="00526CD1" w:rsidP="00526CD1">
      <w:pPr>
        <w:pStyle w:val="Tekstpodstawowywcity21"/>
        <w:rPr>
          <w:sz w:val="24"/>
        </w:rPr>
      </w:pPr>
      <w:r>
        <w:rPr>
          <w:sz w:val="24"/>
        </w:rPr>
        <w:t>-  wpływy z opł</w:t>
      </w:r>
      <w:r w:rsidR="00CE4E62">
        <w:rPr>
          <w:sz w:val="24"/>
        </w:rPr>
        <w:t>a</w:t>
      </w:r>
      <w:r w:rsidR="00FA5C64">
        <w:rPr>
          <w:sz w:val="24"/>
        </w:rPr>
        <w:t>ty targowej     –     43.583,00</w:t>
      </w:r>
      <w:r>
        <w:rPr>
          <w:sz w:val="24"/>
        </w:rPr>
        <w:t xml:space="preserve">  zł,</w:t>
      </w:r>
    </w:p>
    <w:p w:rsidR="00526CD1" w:rsidRDefault="00005559" w:rsidP="00005559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</w:t>
      </w:r>
      <w:r w:rsidR="00526CD1">
        <w:rPr>
          <w:sz w:val="24"/>
        </w:rPr>
        <w:t>-  podatek od czynności</w:t>
      </w:r>
      <w:r w:rsidR="00CE4E62">
        <w:rPr>
          <w:sz w:val="24"/>
        </w:rPr>
        <w:t xml:space="preserve"> cywilnoprawnych</w:t>
      </w:r>
      <w:r w:rsidR="00FA5C64">
        <w:rPr>
          <w:sz w:val="24"/>
        </w:rPr>
        <w:t xml:space="preserve">    - 85.413,23</w:t>
      </w:r>
      <w:r w:rsidR="00526CD1">
        <w:rPr>
          <w:sz w:val="24"/>
        </w:rPr>
        <w:t xml:space="preserve"> zł,</w:t>
      </w:r>
    </w:p>
    <w:p w:rsidR="00526CD1" w:rsidRDefault="00526CD1" w:rsidP="00526CD1">
      <w:pPr>
        <w:pStyle w:val="Tekstpodstawowywcity21"/>
        <w:rPr>
          <w:sz w:val="24"/>
        </w:rPr>
      </w:pPr>
      <w:r>
        <w:rPr>
          <w:sz w:val="24"/>
        </w:rPr>
        <w:t>-  wpływy z różnych opł</w:t>
      </w:r>
      <w:r w:rsidR="00FA5C64">
        <w:rPr>
          <w:sz w:val="24"/>
        </w:rPr>
        <w:t>at / koszty upomnień/   - 369,60</w:t>
      </w:r>
      <w:r>
        <w:rPr>
          <w:sz w:val="24"/>
        </w:rPr>
        <w:t xml:space="preserve"> zł,</w:t>
      </w:r>
    </w:p>
    <w:p w:rsidR="00526CD1" w:rsidRDefault="00005559" w:rsidP="00005559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 </w:t>
      </w:r>
      <w:r w:rsidR="00526CD1">
        <w:rPr>
          <w:sz w:val="24"/>
        </w:rPr>
        <w:t xml:space="preserve">-  odsetki od nieterminowych wpłat podatku od nieruchomości i podatku od środków   </w:t>
      </w:r>
    </w:p>
    <w:p w:rsidR="00526CD1" w:rsidRDefault="00AE1612" w:rsidP="00005559">
      <w:pPr>
        <w:pStyle w:val="Tekstpodstawowywcity21"/>
        <w:jc w:val="both"/>
        <w:rPr>
          <w:sz w:val="24"/>
        </w:rPr>
      </w:pPr>
      <w:r>
        <w:rPr>
          <w:sz w:val="24"/>
        </w:rPr>
        <w:t>transportowych   -  679,68</w:t>
      </w:r>
      <w:r w:rsidR="00526CD1">
        <w:rPr>
          <w:sz w:val="24"/>
        </w:rPr>
        <w:t xml:space="preserve"> zł,</w:t>
      </w:r>
    </w:p>
    <w:p w:rsidR="00526CD1" w:rsidRDefault="00526CD1" w:rsidP="00526CD1">
      <w:pPr>
        <w:pStyle w:val="Tekstpodstawowywcity21"/>
        <w:rPr>
          <w:sz w:val="24"/>
        </w:rPr>
      </w:pPr>
      <w:r>
        <w:rPr>
          <w:sz w:val="24"/>
        </w:rPr>
        <w:t xml:space="preserve">d/  wpływy z innych opłat  stanowiących dochody jednostek samorządu terytorialnego    </w:t>
      </w:r>
    </w:p>
    <w:p w:rsidR="00526CD1" w:rsidRDefault="00AE1612" w:rsidP="00005559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- plan 116.000,00 zł  wykonanie  90.128,41 zł  –  77,70</w:t>
      </w:r>
      <w:r w:rsidR="00526CD1">
        <w:rPr>
          <w:sz w:val="24"/>
        </w:rPr>
        <w:t xml:space="preserve"> %   w tym :</w:t>
      </w:r>
    </w:p>
    <w:p w:rsidR="00526CD1" w:rsidRDefault="00526CD1" w:rsidP="00005559">
      <w:pPr>
        <w:pStyle w:val="Tekstpodstawowywcity21"/>
        <w:rPr>
          <w:sz w:val="24"/>
        </w:rPr>
      </w:pPr>
      <w:r>
        <w:rPr>
          <w:sz w:val="24"/>
        </w:rPr>
        <w:t xml:space="preserve"> - wpływy  z opłaty skarbowej  </w:t>
      </w:r>
      <w:r w:rsidR="00AE1612">
        <w:rPr>
          <w:sz w:val="24"/>
        </w:rPr>
        <w:t>–  11.065,00</w:t>
      </w:r>
      <w:r>
        <w:rPr>
          <w:sz w:val="24"/>
        </w:rPr>
        <w:t xml:space="preserve">  zł</w:t>
      </w:r>
    </w:p>
    <w:p w:rsidR="00526CD1" w:rsidRDefault="00526CD1" w:rsidP="00005559">
      <w:pPr>
        <w:pStyle w:val="Tekstpodstawowywcity21"/>
        <w:rPr>
          <w:sz w:val="24"/>
        </w:rPr>
      </w:pPr>
      <w:r>
        <w:rPr>
          <w:sz w:val="24"/>
        </w:rPr>
        <w:lastRenderedPageBreak/>
        <w:t xml:space="preserve"> - wpływy   z opłat za  zezwolenia na sprzedaż na</w:t>
      </w:r>
      <w:r w:rsidR="00CE4E62">
        <w:rPr>
          <w:sz w:val="24"/>
        </w:rPr>
        <w:t xml:space="preserve">pojów alkoholowych  </w:t>
      </w:r>
      <w:r w:rsidR="00AE1612">
        <w:rPr>
          <w:sz w:val="24"/>
        </w:rPr>
        <w:t>-  68.520,50</w:t>
      </w:r>
      <w:r>
        <w:rPr>
          <w:sz w:val="24"/>
        </w:rPr>
        <w:t xml:space="preserve">  zł</w:t>
      </w:r>
    </w:p>
    <w:p w:rsidR="00526CD1" w:rsidRDefault="00005559" w:rsidP="00005559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 </w:t>
      </w:r>
      <w:r w:rsidR="00526CD1">
        <w:rPr>
          <w:sz w:val="24"/>
        </w:rPr>
        <w:t xml:space="preserve"> - wpł</w:t>
      </w:r>
      <w:r w:rsidR="0044756C">
        <w:rPr>
          <w:sz w:val="24"/>
        </w:rPr>
        <w:t xml:space="preserve">ywy z różnych opłat </w:t>
      </w:r>
      <w:r w:rsidR="000C41A8">
        <w:rPr>
          <w:sz w:val="24"/>
        </w:rPr>
        <w:t xml:space="preserve">–opłaty i kary za korzystanie ze środowiska </w:t>
      </w:r>
      <w:r w:rsidR="00AE1612">
        <w:rPr>
          <w:sz w:val="24"/>
        </w:rPr>
        <w:t>– 10.542,91</w:t>
      </w:r>
      <w:r w:rsidR="00526CD1">
        <w:rPr>
          <w:sz w:val="24"/>
        </w:rPr>
        <w:t xml:space="preserve"> zł </w:t>
      </w:r>
    </w:p>
    <w:p w:rsidR="00526CD1" w:rsidRDefault="00005559" w:rsidP="00526CD1">
      <w:pPr>
        <w:pStyle w:val="Tekstpodstawowywcity21"/>
        <w:rPr>
          <w:sz w:val="24"/>
        </w:rPr>
      </w:pPr>
      <w:r>
        <w:rPr>
          <w:sz w:val="24"/>
        </w:rPr>
        <w:t xml:space="preserve">  </w:t>
      </w:r>
      <w:r w:rsidR="00526CD1">
        <w:rPr>
          <w:sz w:val="24"/>
        </w:rPr>
        <w:t xml:space="preserve">e/  udziały gmin w podatkach stanowiących dochód budżetu państwa ,  </w:t>
      </w:r>
    </w:p>
    <w:p w:rsidR="00526CD1" w:rsidRDefault="00005559" w:rsidP="00526CD1">
      <w:pPr>
        <w:pStyle w:val="Tekstpodstawowywcity21"/>
        <w:rPr>
          <w:sz w:val="24"/>
        </w:rPr>
      </w:pPr>
      <w:r>
        <w:rPr>
          <w:sz w:val="24"/>
        </w:rPr>
        <w:t xml:space="preserve">   </w:t>
      </w:r>
      <w:r w:rsidR="00AE1612">
        <w:rPr>
          <w:sz w:val="24"/>
        </w:rPr>
        <w:t>plan  - 2.748.880,00  zł  wykonanie 1.176.109,35  zł  - 42,79</w:t>
      </w:r>
      <w:r w:rsidR="00526CD1">
        <w:rPr>
          <w:sz w:val="24"/>
        </w:rPr>
        <w:t xml:space="preserve">  %   w tym :</w:t>
      </w:r>
    </w:p>
    <w:p w:rsidR="00526CD1" w:rsidRDefault="00526CD1" w:rsidP="00005559">
      <w:pPr>
        <w:pStyle w:val="Tekstpodstawowywcity21"/>
        <w:rPr>
          <w:sz w:val="24"/>
        </w:rPr>
      </w:pPr>
      <w:r>
        <w:rPr>
          <w:sz w:val="24"/>
        </w:rPr>
        <w:t>- udziały w podatku dochodowym od</w:t>
      </w:r>
      <w:r w:rsidR="00AE1612">
        <w:rPr>
          <w:sz w:val="24"/>
        </w:rPr>
        <w:t xml:space="preserve"> osób fizycznych  - 1.102.592,00</w:t>
      </w:r>
      <w:r>
        <w:rPr>
          <w:sz w:val="24"/>
        </w:rPr>
        <w:t xml:space="preserve"> zł,</w:t>
      </w:r>
    </w:p>
    <w:p w:rsidR="00526CD1" w:rsidRDefault="00526CD1" w:rsidP="00005559">
      <w:pPr>
        <w:pStyle w:val="Tekstpodstawowywcity21"/>
        <w:rPr>
          <w:sz w:val="24"/>
        </w:rPr>
      </w:pPr>
      <w:r>
        <w:rPr>
          <w:sz w:val="24"/>
        </w:rPr>
        <w:t>- udziały w podatku dochodowym od</w:t>
      </w:r>
      <w:r w:rsidR="005621CC">
        <w:rPr>
          <w:sz w:val="24"/>
        </w:rPr>
        <w:t xml:space="preserve"> osób prawnych  -  </w:t>
      </w:r>
      <w:r w:rsidR="00AE1612">
        <w:rPr>
          <w:sz w:val="24"/>
        </w:rPr>
        <w:t xml:space="preserve">   73.517,35</w:t>
      </w:r>
      <w:r>
        <w:rPr>
          <w:sz w:val="24"/>
        </w:rPr>
        <w:t xml:space="preserve">  zł,    </w:t>
      </w:r>
    </w:p>
    <w:p w:rsidR="00526CD1" w:rsidRDefault="00005559" w:rsidP="00526CD1">
      <w:pPr>
        <w:pStyle w:val="Tekstpodstawowywcity21"/>
        <w:rPr>
          <w:sz w:val="24"/>
        </w:rPr>
      </w:pPr>
      <w:r>
        <w:rPr>
          <w:sz w:val="24"/>
        </w:rPr>
        <w:t xml:space="preserve"> </w:t>
      </w:r>
      <w:r w:rsidR="00526CD1">
        <w:rPr>
          <w:sz w:val="24"/>
        </w:rPr>
        <w:t xml:space="preserve">środki te  przekazywane są  przez   Ministra Finansów  i Urzędy Skarbowe .      </w:t>
      </w:r>
    </w:p>
    <w:p w:rsidR="00F81977" w:rsidRDefault="00526CD1" w:rsidP="00005559">
      <w:pPr>
        <w:spacing w:line="360" w:lineRule="auto"/>
        <w:rPr>
          <w:b/>
          <w:sz w:val="28"/>
        </w:rPr>
      </w:pPr>
      <w:r>
        <w:rPr>
          <w:b/>
          <w:sz w:val="26"/>
        </w:rPr>
        <w:t xml:space="preserve"> </w:t>
      </w:r>
      <w:r>
        <w:rPr>
          <w:b/>
          <w:sz w:val="28"/>
        </w:rPr>
        <w:t>DZIAŁ  758</w:t>
      </w:r>
    </w:p>
    <w:p w:rsidR="00526CD1" w:rsidRPr="00005559" w:rsidRDefault="00B903D5" w:rsidP="00005559">
      <w:pPr>
        <w:spacing w:line="360" w:lineRule="auto"/>
        <w:rPr>
          <w:b/>
          <w:sz w:val="28"/>
        </w:rPr>
      </w:pPr>
      <w:r>
        <w:t>10</w:t>
      </w:r>
      <w:r w:rsidR="00005559" w:rsidRPr="00005559">
        <w:t>.</w:t>
      </w:r>
      <w:r w:rsidR="00F81977">
        <w:t xml:space="preserve"> </w:t>
      </w:r>
      <w:r w:rsidR="00526CD1">
        <w:rPr>
          <w:sz w:val="26"/>
          <w:u w:val="single"/>
        </w:rPr>
        <w:t xml:space="preserve">RÓŻNE ROZLICZENIA  </w:t>
      </w:r>
      <w:r w:rsidR="00526CD1">
        <w:rPr>
          <w:sz w:val="26"/>
        </w:rPr>
        <w:t xml:space="preserve">–  </w:t>
      </w:r>
      <w:r w:rsidR="00AE1612">
        <w:t>plan  8.469.628,00 zł  wykonanie  5.170.128,99 zł  co stanowi   61,04</w:t>
      </w:r>
      <w:r w:rsidR="00526CD1">
        <w:t xml:space="preserve"> %</w:t>
      </w:r>
    </w:p>
    <w:p w:rsidR="00526CD1" w:rsidRDefault="00526CD1" w:rsidP="00005559">
      <w:pPr>
        <w:spacing w:line="360" w:lineRule="auto"/>
      </w:pPr>
      <w:r>
        <w:t>Dochody  tego  działu  stanowią :</w:t>
      </w:r>
    </w:p>
    <w:p w:rsidR="00526CD1" w:rsidRDefault="00526CD1" w:rsidP="00005559">
      <w:pPr>
        <w:spacing w:line="360" w:lineRule="auto"/>
      </w:pPr>
      <w:r>
        <w:t>-  część  oświatowa  subwe</w:t>
      </w:r>
      <w:r w:rsidR="00AE1612">
        <w:t>ncji  ogólnej    -  3.720.568,00</w:t>
      </w:r>
      <w:r>
        <w:t xml:space="preserve">  zł,</w:t>
      </w:r>
    </w:p>
    <w:p w:rsidR="00526CD1" w:rsidRDefault="00526CD1" w:rsidP="00005559">
      <w:pPr>
        <w:spacing w:line="360" w:lineRule="auto"/>
      </w:pPr>
      <w:r>
        <w:t>-  część wyrównawcza subw</w:t>
      </w:r>
      <w:r w:rsidR="00AE1612">
        <w:t>encji ogólnej    -  921.852,00</w:t>
      </w:r>
      <w:r>
        <w:t xml:space="preserve">  zł</w:t>
      </w:r>
    </w:p>
    <w:p w:rsidR="00526CD1" w:rsidRDefault="00526CD1" w:rsidP="00005559">
      <w:pPr>
        <w:spacing w:line="360" w:lineRule="auto"/>
      </w:pPr>
      <w:r>
        <w:t xml:space="preserve">-  odsetki bankowe przekazane przez Bank Spółdzielczy, za terminowe lokaty   </w:t>
      </w:r>
    </w:p>
    <w:p w:rsidR="00526CD1" w:rsidRDefault="00526CD1" w:rsidP="00005559">
      <w:pPr>
        <w:spacing w:line="360" w:lineRule="auto"/>
      </w:pPr>
      <w:r>
        <w:t xml:space="preserve">  pieniężne  oraz środków zgromadzonych na rachunkach bankowych</w:t>
      </w:r>
      <w:r w:rsidR="005621CC">
        <w:t xml:space="preserve"> </w:t>
      </w:r>
      <w:r w:rsidR="00AE1612">
        <w:t>– 27.708,99  zł,</w:t>
      </w:r>
    </w:p>
    <w:p w:rsidR="00AE1612" w:rsidRDefault="00AE1612" w:rsidP="00005559">
      <w:pPr>
        <w:spacing w:line="360" w:lineRule="auto"/>
      </w:pPr>
      <w:r>
        <w:t xml:space="preserve">-zwrot podatku VAT za </w:t>
      </w:r>
      <w:proofErr w:type="spellStart"/>
      <w:r>
        <w:t>2010r</w:t>
      </w:r>
      <w:proofErr w:type="spellEnd"/>
      <w:r>
        <w:t xml:space="preserve">. z zadania inwestycyjnego „ Uregulowanie gospodarki wodno- ściekowej na terenie gminy Czyżew-Osada” w kwocie 500.000,00 zł, </w:t>
      </w:r>
    </w:p>
    <w:p w:rsidR="00526CD1" w:rsidRPr="00FA2B43" w:rsidRDefault="00526CD1" w:rsidP="00FA2B43">
      <w:pPr>
        <w:spacing w:line="360" w:lineRule="auto"/>
        <w:rPr>
          <w:b/>
          <w:sz w:val="28"/>
        </w:rPr>
      </w:pPr>
      <w:r w:rsidRPr="00FA2B43">
        <w:rPr>
          <w:b/>
          <w:sz w:val="26"/>
        </w:rPr>
        <w:t xml:space="preserve"> </w:t>
      </w:r>
      <w:r w:rsidRPr="00FA2B43">
        <w:rPr>
          <w:b/>
        </w:rPr>
        <w:t xml:space="preserve"> </w:t>
      </w:r>
      <w:r w:rsidRPr="00FA2B43">
        <w:rPr>
          <w:b/>
          <w:sz w:val="28"/>
        </w:rPr>
        <w:t>DZIAŁ 801</w:t>
      </w:r>
    </w:p>
    <w:p w:rsidR="00526CD1" w:rsidRPr="00005559" w:rsidRDefault="00005559" w:rsidP="00005559">
      <w:pPr>
        <w:spacing w:line="360" w:lineRule="auto"/>
      </w:pPr>
      <w:r>
        <w:rPr>
          <w:sz w:val="26"/>
        </w:rPr>
        <w:t>1</w:t>
      </w:r>
      <w:r w:rsidR="00B903D5">
        <w:rPr>
          <w:sz w:val="26"/>
        </w:rPr>
        <w:t>1</w:t>
      </w:r>
      <w:r w:rsidR="00526CD1">
        <w:rPr>
          <w:sz w:val="26"/>
        </w:rPr>
        <w:t xml:space="preserve"> . </w:t>
      </w:r>
      <w:r w:rsidR="00526CD1">
        <w:rPr>
          <w:sz w:val="26"/>
          <w:u w:val="single"/>
        </w:rPr>
        <w:t xml:space="preserve">OŚWIATA I WYCHOWANIE   </w:t>
      </w:r>
      <w:r w:rsidR="005621CC">
        <w:rPr>
          <w:sz w:val="26"/>
        </w:rPr>
        <w:t xml:space="preserve"> -  </w:t>
      </w:r>
      <w:r w:rsidR="0019098A">
        <w:t>plan 195.000,00</w:t>
      </w:r>
      <w:r w:rsidR="005621CC" w:rsidRPr="00005559">
        <w:t xml:space="preserve"> zł</w:t>
      </w:r>
      <w:r w:rsidR="0019098A">
        <w:t>,  wykonanie 120.419,00</w:t>
      </w:r>
      <w:r w:rsidR="00526CD1" w:rsidRPr="00005559">
        <w:t xml:space="preserve"> zł  co   </w:t>
      </w:r>
      <w:r w:rsidR="0019098A">
        <w:t xml:space="preserve"> stanowi  –  61,75</w:t>
      </w:r>
      <w:r w:rsidR="00526CD1" w:rsidRPr="00005559">
        <w:t xml:space="preserve"> %.</w:t>
      </w:r>
    </w:p>
    <w:p w:rsidR="00526CD1" w:rsidRDefault="00526CD1" w:rsidP="00005559">
      <w:pPr>
        <w:spacing w:line="360" w:lineRule="auto"/>
      </w:pPr>
      <w:r>
        <w:t>Dochody tego działu stanowią:</w:t>
      </w:r>
    </w:p>
    <w:p w:rsidR="00526CD1" w:rsidRDefault="00526CD1" w:rsidP="00526CD1">
      <w:pPr>
        <w:spacing w:line="360" w:lineRule="auto"/>
      </w:pPr>
      <w:r>
        <w:t xml:space="preserve">-    wpłaty rodziców związane z utrzymaniem </w:t>
      </w:r>
      <w:r w:rsidR="0019098A">
        <w:t>Gminnego Przedszkola – 54.426,50</w:t>
      </w:r>
      <w:r>
        <w:t xml:space="preserve">  zł,</w:t>
      </w:r>
    </w:p>
    <w:p w:rsidR="00526CD1" w:rsidRDefault="00005559" w:rsidP="00005559">
      <w:pPr>
        <w:spacing w:line="360" w:lineRule="auto"/>
      </w:pPr>
      <w:r>
        <w:t xml:space="preserve">-  </w:t>
      </w:r>
      <w:r w:rsidR="00526CD1">
        <w:t>wpływy z usług  tj. z tytułu wp</w:t>
      </w:r>
      <w:r w:rsidR="00FA2B43">
        <w:t>ł</w:t>
      </w:r>
      <w:r w:rsidR="0019098A">
        <w:t>at za obiady uczniów – 65.992,50</w:t>
      </w:r>
      <w:r w:rsidR="00526CD1">
        <w:t xml:space="preserve"> zł</w:t>
      </w:r>
    </w:p>
    <w:p w:rsidR="00005559" w:rsidRDefault="00526CD1" w:rsidP="00E70CA2">
      <w:pPr>
        <w:pStyle w:val="Nagwek3"/>
        <w:tabs>
          <w:tab w:val="left" w:pos="0"/>
        </w:tabs>
        <w:spacing w:line="360" w:lineRule="auto"/>
        <w:rPr>
          <w:sz w:val="28"/>
          <w:szCs w:val="28"/>
        </w:rPr>
      </w:pPr>
      <w:r w:rsidRPr="00005559">
        <w:rPr>
          <w:sz w:val="28"/>
          <w:szCs w:val="28"/>
        </w:rPr>
        <w:t>DZIAŁ 852</w:t>
      </w:r>
    </w:p>
    <w:p w:rsidR="00526CD1" w:rsidRDefault="00526CD1" w:rsidP="00005559">
      <w:pPr>
        <w:pStyle w:val="Nagwek3"/>
        <w:tabs>
          <w:tab w:val="left" w:pos="0"/>
        </w:tabs>
        <w:rPr>
          <w:b w:val="0"/>
        </w:rPr>
      </w:pPr>
      <w:r w:rsidRPr="00005559">
        <w:rPr>
          <w:b w:val="0"/>
          <w:sz w:val="28"/>
          <w:szCs w:val="28"/>
        </w:rPr>
        <w:t>1</w:t>
      </w:r>
      <w:r w:rsidR="00B903D5">
        <w:rPr>
          <w:b w:val="0"/>
          <w:sz w:val="28"/>
          <w:szCs w:val="28"/>
        </w:rPr>
        <w:t>2</w:t>
      </w:r>
      <w:r w:rsidRPr="00005559">
        <w:rPr>
          <w:b w:val="0"/>
          <w:sz w:val="28"/>
          <w:szCs w:val="28"/>
        </w:rPr>
        <w:t xml:space="preserve">. </w:t>
      </w:r>
      <w:r w:rsidRPr="00005559">
        <w:rPr>
          <w:b w:val="0"/>
          <w:sz w:val="28"/>
          <w:szCs w:val="28"/>
          <w:u w:val="single"/>
        </w:rPr>
        <w:t>POMOC   SPOŁECZNA</w:t>
      </w:r>
      <w:r w:rsidRPr="00005559">
        <w:rPr>
          <w:b w:val="0"/>
          <w:u w:val="single"/>
        </w:rPr>
        <w:t xml:space="preserve">   </w:t>
      </w:r>
      <w:r w:rsidR="00FA2B43">
        <w:rPr>
          <w:b w:val="0"/>
        </w:rPr>
        <w:t xml:space="preserve"> –</w:t>
      </w:r>
      <w:r w:rsidR="00B903D5">
        <w:rPr>
          <w:b w:val="0"/>
        </w:rPr>
        <w:t xml:space="preserve"> </w:t>
      </w:r>
      <w:r w:rsidR="00FA2B43">
        <w:rPr>
          <w:b w:val="0"/>
        </w:rPr>
        <w:t>plan 1.8</w:t>
      </w:r>
      <w:r w:rsidR="0019098A">
        <w:rPr>
          <w:b w:val="0"/>
        </w:rPr>
        <w:t>40</w:t>
      </w:r>
      <w:r w:rsidR="00FA2B43">
        <w:rPr>
          <w:b w:val="0"/>
        </w:rPr>
        <w:t>.</w:t>
      </w:r>
      <w:r w:rsidR="0019098A">
        <w:rPr>
          <w:b w:val="0"/>
        </w:rPr>
        <w:t>4</w:t>
      </w:r>
      <w:r w:rsidR="00FA2B43">
        <w:rPr>
          <w:b w:val="0"/>
        </w:rPr>
        <w:t>00,00</w:t>
      </w:r>
      <w:r w:rsidR="005621CC" w:rsidRPr="00005559">
        <w:rPr>
          <w:b w:val="0"/>
        </w:rPr>
        <w:t xml:space="preserve"> zł</w:t>
      </w:r>
      <w:r w:rsidR="00FA2B43">
        <w:rPr>
          <w:b w:val="0"/>
        </w:rPr>
        <w:t>,</w:t>
      </w:r>
      <w:r w:rsidR="005621CC" w:rsidRPr="00005559">
        <w:rPr>
          <w:b w:val="0"/>
        </w:rPr>
        <w:t xml:space="preserve"> wykonanie</w:t>
      </w:r>
      <w:r w:rsidR="00005559">
        <w:rPr>
          <w:b w:val="0"/>
        </w:rPr>
        <w:t xml:space="preserve"> </w:t>
      </w:r>
      <w:r w:rsidR="0019098A">
        <w:rPr>
          <w:b w:val="0"/>
        </w:rPr>
        <w:t>892.951,00</w:t>
      </w:r>
      <w:r w:rsidRPr="00005559">
        <w:rPr>
          <w:b w:val="0"/>
        </w:rPr>
        <w:t xml:space="preserve"> zł</w:t>
      </w:r>
      <w:r w:rsidR="00FA2B43">
        <w:rPr>
          <w:b w:val="0"/>
        </w:rPr>
        <w:t>,</w:t>
      </w:r>
      <w:r w:rsidRPr="00005559">
        <w:rPr>
          <w:b w:val="0"/>
        </w:rPr>
        <w:t xml:space="preserve">                                        </w:t>
      </w:r>
      <w:r w:rsidR="00FA2B43">
        <w:rPr>
          <w:b w:val="0"/>
        </w:rPr>
        <w:t xml:space="preserve">    </w:t>
      </w:r>
      <w:r w:rsidR="0019098A">
        <w:rPr>
          <w:b w:val="0"/>
        </w:rPr>
        <w:t xml:space="preserve">       –   co stanowi  48,52</w:t>
      </w:r>
      <w:r w:rsidRPr="00005559">
        <w:rPr>
          <w:b w:val="0"/>
        </w:rPr>
        <w:t xml:space="preserve"> % </w:t>
      </w:r>
      <w:r w:rsidR="00B903D5">
        <w:rPr>
          <w:b w:val="0"/>
        </w:rPr>
        <w:t>.</w:t>
      </w:r>
    </w:p>
    <w:p w:rsidR="00B903D5" w:rsidRPr="00B903D5" w:rsidRDefault="00B903D5" w:rsidP="00B903D5">
      <w:r>
        <w:t>Dochody tego działu stanowią :</w:t>
      </w:r>
    </w:p>
    <w:p w:rsidR="00A00E4B" w:rsidRDefault="00526CD1" w:rsidP="00005559">
      <w:pPr>
        <w:spacing w:line="360" w:lineRule="auto"/>
      </w:pPr>
      <w:r>
        <w:rPr>
          <w:sz w:val="26"/>
        </w:rPr>
        <w:t xml:space="preserve"> </w:t>
      </w:r>
      <w:r w:rsidRPr="00661E62">
        <w:t>-   dotacja  na realizacje świadczeń rod</w:t>
      </w:r>
      <w:r w:rsidR="00661E62" w:rsidRPr="00661E62">
        <w:t>zinnych</w:t>
      </w:r>
      <w:r w:rsidR="00B36AC9">
        <w:t xml:space="preserve">, </w:t>
      </w:r>
      <w:r w:rsidR="00661E62" w:rsidRPr="00661E62">
        <w:t xml:space="preserve">  </w:t>
      </w:r>
      <w:r w:rsidR="0019098A">
        <w:t xml:space="preserve"> -  </w:t>
      </w:r>
      <w:r w:rsidR="0019098A" w:rsidRPr="0060653B">
        <w:t>747.043,00</w:t>
      </w:r>
      <w:r w:rsidRPr="0060653B">
        <w:t xml:space="preserve"> zł,</w:t>
      </w:r>
    </w:p>
    <w:p w:rsidR="005C3BA2" w:rsidRDefault="00C32167" w:rsidP="00C32167">
      <w:pPr>
        <w:spacing w:line="360" w:lineRule="auto"/>
        <w:ind w:left="60"/>
        <w:jc w:val="both"/>
      </w:pPr>
      <w:r>
        <w:t xml:space="preserve">- </w:t>
      </w:r>
      <w:r w:rsidR="00B903D5">
        <w:t xml:space="preserve"> </w:t>
      </w:r>
      <w:r>
        <w:t>dochody z tytułu zaliczek alimentacyjnych i funduszu alim</w:t>
      </w:r>
      <w:r w:rsidR="00FA2B43">
        <w:t xml:space="preserve">entacyjnego wyniosły    </w:t>
      </w:r>
    </w:p>
    <w:p w:rsidR="00C32167" w:rsidRPr="00661E62" w:rsidRDefault="005C3BA2" w:rsidP="00C32167">
      <w:pPr>
        <w:spacing w:line="360" w:lineRule="auto"/>
        <w:ind w:left="60"/>
        <w:jc w:val="both"/>
      </w:pPr>
      <w:r>
        <w:t xml:space="preserve">   </w:t>
      </w:r>
      <w:r w:rsidR="0019098A">
        <w:t xml:space="preserve">2.222,00 </w:t>
      </w:r>
      <w:r w:rsidR="00C32167">
        <w:t xml:space="preserve">zł ,  </w:t>
      </w:r>
    </w:p>
    <w:p w:rsidR="00526CD1" w:rsidRDefault="00526CD1" w:rsidP="00A00E4B">
      <w:pPr>
        <w:spacing w:line="360" w:lineRule="auto"/>
      </w:pPr>
      <w:r>
        <w:t>-   dotacja na opłacenie składki na ubezp</w:t>
      </w:r>
      <w:r w:rsidR="0019098A">
        <w:t>ieczenie zdrowotne  -   3.456,00</w:t>
      </w:r>
      <w:r>
        <w:t xml:space="preserve">  zł,</w:t>
      </w:r>
    </w:p>
    <w:p w:rsidR="00EE56E9" w:rsidRDefault="00526CD1" w:rsidP="00A00E4B">
      <w:pPr>
        <w:spacing w:line="360" w:lineRule="auto"/>
      </w:pPr>
      <w:r>
        <w:t>-   dotacja na wypłaty obligatoryjnych  zasiłków</w:t>
      </w:r>
      <w:r w:rsidR="00EE56E9">
        <w:t xml:space="preserve"> okresowych</w:t>
      </w:r>
      <w:r>
        <w:t xml:space="preserve"> z </w:t>
      </w:r>
      <w:r w:rsidR="00A00E4B">
        <w:t>p</w:t>
      </w:r>
      <w:r w:rsidR="00FA2B43">
        <w:t xml:space="preserve">omocy społecznej  –  </w:t>
      </w:r>
      <w:r w:rsidR="00EE56E9">
        <w:t xml:space="preserve">    </w:t>
      </w:r>
    </w:p>
    <w:p w:rsidR="00526CD1" w:rsidRDefault="00EE56E9" w:rsidP="00A00E4B">
      <w:pPr>
        <w:spacing w:line="360" w:lineRule="auto"/>
      </w:pPr>
      <w:r>
        <w:t xml:space="preserve">    </w:t>
      </w:r>
      <w:r w:rsidR="0019098A">
        <w:t>49.900,00</w:t>
      </w:r>
      <w:r w:rsidR="00526CD1">
        <w:t xml:space="preserve"> zł,</w:t>
      </w:r>
    </w:p>
    <w:p w:rsidR="005C3BA2" w:rsidRDefault="005C3BA2" w:rsidP="00A00E4B">
      <w:pPr>
        <w:spacing w:line="360" w:lineRule="auto"/>
      </w:pPr>
      <w:r>
        <w:t>-   dotacja  na wypłatę zasiłków</w:t>
      </w:r>
      <w:r w:rsidR="00EE56E9">
        <w:t xml:space="preserve"> stałych </w:t>
      </w:r>
      <w:r w:rsidR="0019098A">
        <w:t xml:space="preserve"> z pomocy społecznej – 36.302,00</w:t>
      </w:r>
      <w:r>
        <w:t xml:space="preserve"> zł,</w:t>
      </w:r>
    </w:p>
    <w:p w:rsidR="00526CD1" w:rsidRDefault="00526CD1" w:rsidP="00A00E4B">
      <w:pPr>
        <w:spacing w:line="360" w:lineRule="auto"/>
      </w:pPr>
      <w:r>
        <w:lastRenderedPageBreak/>
        <w:t>-   dotacja na utrzymanie Gminnego Ośrodka Pomocy Społeczn</w:t>
      </w:r>
      <w:r w:rsidR="0019098A">
        <w:t>ej  –  39.528,00</w:t>
      </w:r>
      <w:r>
        <w:t xml:space="preserve">  zł,</w:t>
      </w:r>
    </w:p>
    <w:p w:rsidR="0032784C" w:rsidRDefault="0032784C" w:rsidP="00005559">
      <w:pPr>
        <w:spacing w:line="360" w:lineRule="auto"/>
      </w:pPr>
      <w:r>
        <w:t xml:space="preserve">-   dotacja </w:t>
      </w:r>
      <w:r w:rsidR="00526CD1">
        <w:t xml:space="preserve"> na  dofinansowanie </w:t>
      </w:r>
      <w:r>
        <w:t xml:space="preserve"> realizacji Rządowego Programu </w:t>
      </w:r>
      <w:r w:rsidR="00005559">
        <w:t xml:space="preserve"> </w:t>
      </w:r>
      <w:r w:rsidR="00526CD1">
        <w:t>„Posiłek d</w:t>
      </w:r>
      <w:r>
        <w:t xml:space="preserve">la potrzebujących”   </w:t>
      </w:r>
      <w:r w:rsidR="005621CC">
        <w:t xml:space="preserve"> </w:t>
      </w:r>
      <w:r>
        <w:t xml:space="preserve">  </w:t>
      </w:r>
    </w:p>
    <w:p w:rsidR="00005559" w:rsidRDefault="0032784C" w:rsidP="00005559">
      <w:pPr>
        <w:spacing w:line="360" w:lineRule="auto"/>
      </w:pPr>
      <w:r>
        <w:t xml:space="preserve">    </w:t>
      </w:r>
      <w:r w:rsidR="0019098A">
        <w:t>14.500,00</w:t>
      </w:r>
      <w:r w:rsidR="00526CD1">
        <w:t xml:space="preserve"> zł.</w:t>
      </w:r>
    </w:p>
    <w:p w:rsidR="000B1B2C" w:rsidRDefault="000B1B2C" w:rsidP="000B1B2C">
      <w:pPr>
        <w:spacing w:line="360" w:lineRule="auto"/>
        <w:rPr>
          <w:b/>
          <w:sz w:val="28"/>
          <w:szCs w:val="28"/>
        </w:rPr>
      </w:pPr>
    </w:p>
    <w:p w:rsidR="000B1B2C" w:rsidRPr="00005559" w:rsidRDefault="000B1B2C" w:rsidP="000B1B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DZIAŁ 853</w:t>
      </w:r>
    </w:p>
    <w:p w:rsidR="000B1B2C" w:rsidRDefault="000B1B2C" w:rsidP="000B1B2C">
      <w:pPr>
        <w:spacing w:line="360" w:lineRule="auto"/>
        <w:ind w:left="120"/>
        <w:jc w:val="both"/>
      </w:pPr>
      <w:r>
        <w:rPr>
          <w:sz w:val="26"/>
        </w:rPr>
        <w:t>1</w:t>
      </w:r>
      <w:r w:rsidR="0032784C">
        <w:rPr>
          <w:sz w:val="26"/>
        </w:rPr>
        <w:t>3</w:t>
      </w:r>
      <w:r>
        <w:rPr>
          <w:sz w:val="26"/>
        </w:rPr>
        <w:t xml:space="preserve">.  </w:t>
      </w:r>
      <w:r w:rsidRPr="00B6064D">
        <w:rPr>
          <w:sz w:val="28"/>
          <w:szCs w:val="28"/>
          <w:u w:val="single"/>
        </w:rPr>
        <w:t>POZOSTAŁE ZADANIA W ZAKRESIE POLITYKI SPOŁECZNEJ</w:t>
      </w:r>
      <w:r>
        <w:rPr>
          <w:sz w:val="26"/>
        </w:rPr>
        <w:t xml:space="preserve">  –    </w:t>
      </w:r>
      <w:r w:rsidR="002F52D3">
        <w:t>plan   251.337,83</w:t>
      </w:r>
      <w:r>
        <w:t xml:space="preserve"> zł,</w:t>
      </w:r>
      <w:r>
        <w:rPr>
          <w:sz w:val="26"/>
        </w:rPr>
        <w:t xml:space="preserve"> </w:t>
      </w:r>
      <w:r w:rsidR="002F52D3">
        <w:t>wykonanie  -  158.213,26 zł,  co stanowi  62,95</w:t>
      </w:r>
      <w:r>
        <w:t>% .</w:t>
      </w:r>
    </w:p>
    <w:p w:rsidR="000B1B2C" w:rsidRDefault="000B1B2C" w:rsidP="000B1B2C">
      <w:pPr>
        <w:spacing w:line="360" w:lineRule="auto"/>
        <w:ind w:left="60"/>
        <w:jc w:val="both"/>
      </w:pPr>
      <w:r>
        <w:t xml:space="preserve"> Dochody tego działu stanowią środki pozyskane z innych źródeł.</w:t>
      </w:r>
    </w:p>
    <w:p w:rsidR="000B1B2C" w:rsidRDefault="000B1B2C" w:rsidP="000B1B2C">
      <w:pPr>
        <w:spacing w:line="360" w:lineRule="auto"/>
        <w:ind w:left="60"/>
        <w:jc w:val="both"/>
      </w:pPr>
      <w:r>
        <w:t>Gmina pozyskała środki na realizację następujących projektów:</w:t>
      </w:r>
    </w:p>
    <w:p w:rsidR="000B1B2C" w:rsidRDefault="000B1B2C" w:rsidP="00FE3CEC">
      <w:pPr>
        <w:numPr>
          <w:ilvl w:val="0"/>
          <w:numId w:val="25"/>
        </w:numPr>
        <w:spacing w:line="360" w:lineRule="auto"/>
        <w:jc w:val="both"/>
      </w:pPr>
      <w:r>
        <w:t xml:space="preserve">Projekt „Aktywność szansą lepszego jutra” w ramach programu Operacyjnego Kapitał Ludzki współfinansowanego ze środków Europejskiego Funduszu Społecznego , priorytetu IX.-Rozwój wykształcenia i kompetencji w regionach, działania 9.1. Wyrównanie szans edukacyjnych i zapewnienie wysokiej jakości usług edukacyjnych świadczonych w systemie oświaty, </w:t>
      </w:r>
      <w:proofErr w:type="spellStart"/>
      <w:r>
        <w:t>poddziałania</w:t>
      </w:r>
      <w:proofErr w:type="spellEnd"/>
      <w:r>
        <w:t xml:space="preserve">  9.1.2 wyrównanie szans edukacyjnych uczniów o utrudnionym dostępie do edukacji oraz zmniejszenie różnic w jakości usług edukacyjny</w:t>
      </w:r>
      <w:r w:rsidR="003B445E">
        <w:t>ch w kwocie – 81.177,25</w:t>
      </w:r>
      <w:r>
        <w:t xml:space="preserve"> zł,</w:t>
      </w:r>
    </w:p>
    <w:p w:rsidR="000B1B2C" w:rsidRDefault="000B1B2C" w:rsidP="00FE3CEC">
      <w:pPr>
        <w:numPr>
          <w:ilvl w:val="0"/>
          <w:numId w:val="25"/>
        </w:numPr>
        <w:spacing w:line="360" w:lineRule="auto"/>
        <w:jc w:val="both"/>
      </w:pPr>
      <w:r>
        <w:t xml:space="preserve">Projekt „Startuj z nam” w ramach programu Operacyjnego Kapitał Ludzki współfinansowanego ze środków Europejskiego Funduszu Społecznego , priorytetu IX.-Rozwój wykształcenia i kompetencji w regionach, działania 9.1. Wyrównanie szans edukacyjnych i zapewnienie wysokiej jakości usług edukacyjnych świadczonych w systemie oświaty, </w:t>
      </w:r>
      <w:proofErr w:type="spellStart"/>
      <w:r>
        <w:t>poddziałania</w:t>
      </w:r>
      <w:proofErr w:type="spellEnd"/>
      <w:r>
        <w:t xml:space="preserve">  9.1.1 zmniejszenie nierówności w stopniu upowszechniania edukacji pr</w:t>
      </w:r>
      <w:r w:rsidR="003B445E">
        <w:t>zedszkolnej- w kwocie 77.036,01</w:t>
      </w:r>
      <w:r>
        <w:t xml:space="preserve"> zł,</w:t>
      </w:r>
    </w:p>
    <w:p w:rsidR="00526CD1" w:rsidRPr="00005559" w:rsidRDefault="00526CD1" w:rsidP="00005559">
      <w:pPr>
        <w:spacing w:line="360" w:lineRule="auto"/>
        <w:rPr>
          <w:b/>
          <w:sz w:val="28"/>
          <w:szCs w:val="28"/>
        </w:rPr>
      </w:pPr>
      <w:r w:rsidRPr="00005559">
        <w:rPr>
          <w:b/>
          <w:sz w:val="28"/>
          <w:szCs w:val="28"/>
        </w:rPr>
        <w:t>DZIAŁ 854</w:t>
      </w:r>
    </w:p>
    <w:p w:rsidR="00526CD1" w:rsidRDefault="00526CD1" w:rsidP="00526CD1">
      <w:pPr>
        <w:spacing w:line="360" w:lineRule="auto"/>
        <w:ind w:left="120"/>
        <w:jc w:val="both"/>
      </w:pPr>
      <w:r>
        <w:rPr>
          <w:sz w:val="26"/>
        </w:rPr>
        <w:t>1</w:t>
      </w:r>
      <w:r w:rsidR="0032784C">
        <w:rPr>
          <w:sz w:val="26"/>
        </w:rPr>
        <w:t>4</w:t>
      </w:r>
      <w:r>
        <w:rPr>
          <w:sz w:val="26"/>
        </w:rPr>
        <w:t xml:space="preserve">. </w:t>
      </w:r>
      <w:r>
        <w:rPr>
          <w:sz w:val="26"/>
          <w:u w:val="single"/>
        </w:rPr>
        <w:t>EDUKACYJNA OPIEKA WYCHOWAWCZA</w:t>
      </w:r>
      <w:r>
        <w:rPr>
          <w:sz w:val="26"/>
        </w:rPr>
        <w:t xml:space="preserve">  –    </w:t>
      </w:r>
      <w:r w:rsidR="003B445E">
        <w:t>plan   42.144,00</w:t>
      </w:r>
      <w:r>
        <w:t xml:space="preserve"> zł</w:t>
      </w:r>
      <w:r w:rsidR="000B1B2C">
        <w:t>,</w:t>
      </w:r>
      <w:r>
        <w:rPr>
          <w:sz w:val="26"/>
        </w:rPr>
        <w:t xml:space="preserve"> </w:t>
      </w:r>
      <w:r>
        <w:t>wykonanie</w:t>
      </w:r>
      <w:r w:rsidR="003B445E">
        <w:t xml:space="preserve">  -  34.227,00</w:t>
      </w:r>
      <w:r w:rsidR="005621CC">
        <w:t xml:space="preserve"> zł</w:t>
      </w:r>
      <w:r w:rsidR="000B1B2C">
        <w:t>,</w:t>
      </w:r>
      <w:r w:rsidR="003B445E">
        <w:t xml:space="preserve">  co stanowi  81,21</w:t>
      </w:r>
      <w:r>
        <w:t xml:space="preserve"> % </w:t>
      </w:r>
      <w:r w:rsidR="000B1B2C">
        <w:t>,</w:t>
      </w:r>
    </w:p>
    <w:p w:rsidR="00526CD1" w:rsidRDefault="00F83AD8" w:rsidP="00526CD1">
      <w:pPr>
        <w:spacing w:line="360" w:lineRule="auto"/>
        <w:ind w:left="60"/>
        <w:jc w:val="both"/>
      </w:pPr>
      <w:r>
        <w:t xml:space="preserve">    </w:t>
      </w:r>
      <w:r w:rsidR="00526CD1">
        <w:t>Dochody tego działu stanowią:</w:t>
      </w:r>
    </w:p>
    <w:p w:rsidR="00526CD1" w:rsidRDefault="00526CD1" w:rsidP="00FE3CEC">
      <w:pPr>
        <w:numPr>
          <w:ilvl w:val="0"/>
          <w:numId w:val="8"/>
        </w:numPr>
        <w:tabs>
          <w:tab w:val="left" w:pos="340"/>
        </w:tabs>
        <w:spacing w:line="360" w:lineRule="auto"/>
        <w:jc w:val="both"/>
      </w:pPr>
      <w:r>
        <w:t>dotacja na dofinansowanie świadczeń pomocy materialnej dla uczniów o c</w:t>
      </w:r>
      <w:r w:rsidR="003B445E">
        <w:t>harakterze socjalnym – 34.227,00</w:t>
      </w:r>
      <w:r>
        <w:t xml:space="preserve"> zł </w:t>
      </w:r>
      <w:r w:rsidR="000B1B2C">
        <w:t>,</w:t>
      </w:r>
    </w:p>
    <w:p w:rsidR="00526CD1" w:rsidRDefault="00526CD1" w:rsidP="00B51A5A">
      <w:pPr>
        <w:pStyle w:val="Nagwek3"/>
        <w:tabs>
          <w:tab w:val="left" w:pos="0"/>
        </w:tabs>
        <w:jc w:val="left"/>
        <w:rPr>
          <w:sz w:val="28"/>
          <w:szCs w:val="28"/>
        </w:rPr>
      </w:pPr>
      <w:r>
        <w:t xml:space="preserve">    </w:t>
      </w:r>
      <w:r w:rsidRPr="00005559">
        <w:rPr>
          <w:sz w:val="28"/>
          <w:szCs w:val="28"/>
        </w:rPr>
        <w:t xml:space="preserve">  DZIAŁ 900</w:t>
      </w:r>
    </w:p>
    <w:p w:rsidR="00526CD1" w:rsidRPr="00F83AD8" w:rsidRDefault="00526CD1" w:rsidP="00526CD1">
      <w:pPr>
        <w:spacing w:line="360" w:lineRule="auto"/>
      </w:pPr>
      <w:r>
        <w:rPr>
          <w:sz w:val="26"/>
        </w:rPr>
        <w:t xml:space="preserve">  1</w:t>
      </w:r>
      <w:r w:rsidR="0032784C">
        <w:rPr>
          <w:sz w:val="26"/>
        </w:rPr>
        <w:t>5</w:t>
      </w:r>
      <w:r>
        <w:rPr>
          <w:sz w:val="26"/>
        </w:rPr>
        <w:t xml:space="preserve">.  </w:t>
      </w:r>
      <w:r>
        <w:rPr>
          <w:sz w:val="26"/>
          <w:u w:val="single"/>
        </w:rPr>
        <w:t xml:space="preserve">GOSPODARKA  KOMUNALNA  I  OCHRONA  ŚRODOWISKA </w:t>
      </w:r>
      <w:r>
        <w:rPr>
          <w:sz w:val="26"/>
        </w:rPr>
        <w:t xml:space="preserve"> –   </w:t>
      </w:r>
      <w:r w:rsidRPr="00F83AD8">
        <w:t xml:space="preserve">plan   </w:t>
      </w:r>
    </w:p>
    <w:p w:rsidR="00526CD1" w:rsidRPr="00F83AD8" w:rsidRDefault="00152009" w:rsidP="00526CD1">
      <w:pPr>
        <w:spacing w:line="360" w:lineRule="auto"/>
      </w:pPr>
      <w:r>
        <w:t xml:space="preserve">     </w:t>
      </w:r>
      <w:r w:rsidR="003B445E">
        <w:t xml:space="preserve"> 3.705.418,00 zł , wykonanie  101.451,06 zł ,  -  2,74</w:t>
      </w:r>
      <w:r w:rsidR="00526CD1" w:rsidRPr="00F83AD8">
        <w:t xml:space="preserve">  %  </w:t>
      </w:r>
    </w:p>
    <w:p w:rsidR="00526CD1" w:rsidRDefault="00152009" w:rsidP="00526CD1">
      <w:pPr>
        <w:spacing w:line="360" w:lineRule="auto"/>
      </w:pPr>
      <w:r>
        <w:t xml:space="preserve">  </w:t>
      </w:r>
      <w:r w:rsidR="00526CD1">
        <w:t>Dochody tego działu stanowią:</w:t>
      </w:r>
    </w:p>
    <w:p w:rsidR="00526CD1" w:rsidRDefault="00526CD1" w:rsidP="00152009">
      <w:pPr>
        <w:spacing w:line="360" w:lineRule="auto"/>
      </w:pPr>
      <w:r>
        <w:t>-   opłaty za odprowadza</w:t>
      </w:r>
      <w:r w:rsidR="0032784C">
        <w:t>nie ścieków   –  71.916,71</w:t>
      </w:r>
      <w:r>
        <w:t xml:space="preserve">  zł,</w:t>
      </w:r>
    </w:p>
    <w:p w:rsidR="0032784C" w:rsidRDefault="0032784C" w:rsidP="00152009">
      <w:pPr>
        <w:spacing w:line="360" w:lineRule="auto"/>
      </w:pPr>
      <w:r>
        <w:lastRenderedPageBreak/>
        <w:t>-   opłaty za użytkowanie przydomowych oczyszczalni ścieków – 1.925,21 zł,</w:t>
      </w:r>
    </w:p>
    <w:p w:rsidR="00526CD1" w:rsidRDefault="00526CD1" w:rsidP="00152009">
      <w:pPr>
        <w:spacing w:line="360" w:lineRule="auto"/>
      </w:pPr>
      <w:r>
        <w:t>-   odsetki od nieterminowych wpłat</w:t>
      </w:r>
      <w:r w:rsidR="003B445E">
        <w:t xml:space="preserve">   –  167,50</w:t>
      </w:r>
      <w:r>
        <w:t xml:space="preserve"> zł,</w:t>
      </w:r>
    </w:p>
    <w:p w:rsidR="008B485B" w:rsidRDefault="008B485B" w:rsidP="00152009">
      <w:pPr>
        <w:spacing w:line="360" w:lineRule="auto"/>
      </w:pPr>
      <w:r>
        <w:t xml:space="preserve">-   wpływy z różnych dochodów: wpłaty mieszkańców na przydomowe oczyszczalnie </w:t>
      </w:r>
    </w:p>
    <w:p w:rsidR="00526CD1" w:rsidRDefault="008B485B" w:rsidP="00152009">
      <w:pPr>
        <w:spacing w:line="360" w:lineRule="auto"/>
      </w:pPr>
      <w:r>
        <w:t xml:space="preserve">    ścieków </w:t>
      </w:r>
      <w:r w:rsidR="00765E58">
        <w:t xml:space="preserve"> -  </w:t>
      </w:r>
      <w:r w:rsidR="003B445E">
        <w:t>6.540,00</w:t>
      </w:r>
      <w:r w:rsidR="00526CD1">
        <w:t xml:space="preserve">  zł.</w:t>
      </w:r>
    </w:p>
    <w:p w:rsidR="0058076A" w:rsidRDefault="0032784C" w:rsidP="00152009">
      <w:pPr>
        <w:spacing w:line="360" w:lineRule="auto"/>
      </w:pPr>
      <w:r>
        <w:t xml:space="preserve">-wpłaty mieszkańców za </w:t>
      </w:r>
      <w:r w:rsidR="0058076A">
        <w:t xml:space="preserve"> usuwanie wyrobów zawierających azbest</w:t>
      </w:r>
      <w:r w:rsidR="0058076A" w:rsidRPr="0032784C">
        <w:t>- 3.460,52 zł,</w:t>
      </w:r>
    </w:p>
    <w:p w:rsidR="00526CD1" w:rsidRDefault="00526CD1" w:rsidP="00152009">
      <w:pPr>
        <w:spacing w:line="360" w:lineRule="auto"/>
      </w:pPr>
      <w:r>
        <w:t>-   opłaty za usługi s</w:t>
      </w:r>
      <w:r w:rsidR="008B485B">
        <w:t>przętem  komunaln</w:t>
      </w:r>
      <w:r w:rsidR="003B445E">
        <w:t>ym –  17.161,94</w:t>
      </w:r>
      <w:r w:rsidR="00765E58">
        <w:t xml:space="preserve"> zł.</w:t>
      </w:r>
    </w:p>
    <w:p w:rsidR="008B485B" w:rsidRDefault="00191CFE" w:rsidP="00152009">
      <w:pPr>
        <w:spacing w:line="360" w:lineRule="auto"/>
      </w:pPr>
      <w:r>
        <w:t>-  w</w:t>
      </w:r>
      <w:r w:rsidR="008B485B">
        <w:t>pł</w:t>
      </w:r>
      <w:r w:rsidR="003B445E">
        <w:t>aty za sprzedaż złomu – 270,11</w:t>
      </w:r>
      <w:r w:rsidR="008B485B">
        <w:t xml:space="preserve"> zł,</w:t>
      </w:r>
    </w:p>
    <w:p w:rsidR="00522F38" w:rsidRDefault="00522F38" w:rsidP="00152009">
      <w:pPr>
        <w:spacing w:line="360" w:lineRule="auto"/>
      </w:pPr>
      <w:r>
        <w:t xml:space="preserve">-  wpływy z </w:t>
      </w:r>
      <w:r w:rsidR="003B445E">
        <w:t>opłaty produktowej -9,07</w:t>
      </w:r>
      <w:r w:rsidRPr="009E6145">
        <w:t xml:space="preserve"> zł,</w:t>
      </w:r>
    </w:p>
    <w:p w:rsidR="00E90F31" w:rsidRDefault="00E90F31" w:rsidP="00152009">
      <w:pPr>
        <w:spacing w:line="360" w:lineRule="auto"/>
      </w:pPr>
      <w:r>
        <w:t>W tym dziale planowane są do otrzymania środki</w:t>
      </w:r>
      <w:r w:rsidR="008344D2">
        <w:t>,</w:t>
      </w:r>
      <w:r>
        <w:t xml:space="preserve"> pochodzące z Europejskiego Funduszu Rolnego na Rzecz Rozwoju Obszarów Wiejskich w ramach programu : Program Rozwoju Obszarów Wiejskich” z działania Odnowa i rozwój wsi,  z zadania : Budowa oczyszczalni przydomowych na terenie Gminy Czyżew-Osada w kwocie 2.066.466,00, oraz z Regionalnego Programu Operacyjnego </w:t>
      </w:r>
      <w:r w:rsidR="001601DA">
        <w:t xml:space="preserve">Województwa Podlaskiego z działania 1.2- Region Atrakcyjny Inwestycjom, </w:t>
      </w:r>
      <w:proofErr w:type="spellStart"/>
      <w:r w:rsidR="001601DA">
        <w:t>Poddziałania</w:t>
      </w:r>
      <w:proofErr w:type="spellEnd"/>
      <w:r w:rsidR="001601DA">
        <w:t xml:space="preserve"> 1.2.1 Tereny inwestycyjne na zadanie inwestycyjne</w:t>
      </w:r>
      <w:r w:rsidR="00966B17">
        <w:t xml:space="preserve"> „</w:t>
      </w:r>
      <w:r w:rsidR="001601DA">
        <w:t>Kompleksowe uzbrojenie terenów przemysłowych w Czyżewie w infrastrukturę techniczną</w:t>
      </w:r>
      <w:r w:rsidR="00966B17">
        <w:t xml:space="preserve">” </w:t>
      </w:r>
      <w:r w:rsidR="008344D2">
        <w:t xml:space="preserve">w kwocie 1.387.850,00 zł. </w:t>
      </w:r>
      <w:r w:rsidR="002A0B8C">
        <w:t xml:space="preserve">Planowany wpływ nastąpi w II półroczu </w:t>
      </w:r>
      <w:proofErr w:type="spellStart"/>
      <w:r w:rsidR="002A0B8C">
        <w:t>2011r</w:t>
      </w:r>
      <w:proofErr w:type="spellEnd"/>
      <w:r w:rsidR="002A0B8C">
        <w:t>.</w:t>
      </w:r>
    </w:p>
    <w:p w:rsidR="00191CFE" w:rsidRDefault="00191CFE" w:rsidP="00191CFE">
      <w:pPr>
        <w:pStyle w:val="Nagwek3"/>
        <w:tabs>
          <w:tab w:val="left" w:pos="0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DZIAŁ 921</w:t>
      </w:r>
    </w:p>
    <w:p w:rsidR="00191CFE" w:rsidRDefault="00191CFE" w:rsidP="00191CFE">
      <w:pPr>
        <w:spacing w:line="360" w:lineRule="auto"/>
      </w:pPr>
      <w:r>
        <w:rPr>
          <w:sz w:val="26"/>
        </w:rPr>
        <w:t xml:space="preserve">  1</w:t>
      </w:r>
      <w:r w:rsidR="0032784C">
        <w:rPr>
          <w:sz w:val="26"/>
        </w:rPr>
        <w:t>6</w:t>
      </w:r>
      <w:r>
        <w:rPr>
          <w:sz w:val="26"/>
        </w:rPr>
        <w:t xml:space="preserve">.  </w:t>
      </w:r>
      <w:r w:rsidR="006F29A1">
        <w:rPr>
          <w:sz w:val="26"/>
          <w:u w:val="single"/>
        </w:rPr>
        <w:t>KULTURA I OCHRONA DZIEDZICTWA NARODOWEGO</w:t>
      </w:r>
      <w:r>
        <w:rPr>
          <w:sz w:val="26"/>
          <w:u w:val="single"/>
        </w:rPr>
        <w:t xml:space="preserve"> </w:t>
      </w:r>
      <w:r>
        <w:rPr>
          <w:sz w:val="26"/>
        </w:rPr>
        <w:t xml:space="preserve"> </w:t>
      </w:r>
      <w:r w:rsidR="003B445E">
        <w:t>–   plan 1.109.229,00</w:t>
      </w:r>
      <w:r w:rsidRPr="00152009">
        <w:t xml:space="preserve"> zł, wykonanie  </w:t>
      </w:r>
      <w:r w:rsidR="003B445E">
        <w:t xml:space="preserve">190.834,00 </w:t>
      </w:r>
      <w:r w:rsidRPr="00152009">
        <w:t>zł.</w:t>
      </w:r>
      <w:r w:rsidR="0032784C">
        <w:t xml:space="preserve"> co stanowi 17,20% .</w:t>
      </w:r>
    </w:p>
    <w:p w:rsidR="0032784C" w:rsidRDefault="0032784C" w:rsidP="00191CFE">
      <w:pPr>
        <w:spacing w:line="360" w:lineRule="auto"/>
      </w:pPr>
      <w:r>
        <w:t xml:space="preserve">Dochody tego działu stanowią: </w:t>
      </w:r>
    </w:p>
    <w:p w:rsidR="0032784C" w:rsidRDefault="0032784C" w:rsidP="0032784C">
      <w:pPr>
        <w:spacing w:line="360" w:lineRule="auto"/>
      </w:pPr>
      <w:r>
        <w:t xml:space="preserve">- wpływ środków </w:t>
      </w:r>
      <w:r w:rsidR="00984AFD">
        <w:t xml:space="preserve"> z Europejskiego Funduszu Rozwoju Regionalnego w ramach programu „Program Rozwoju Obszarów Wiejskich z działania Odnowa i Rozwój Wsi-Oś 3 w kwocie 190.834,00 zł,  z wykonanego  zadania inwestycyjnego</w:t>
      </w:r>
      <w:r w:rsidR="00F0180F">
        <w:t xml:space="preserve"> w </w:t>
      </w:r>
      <w:proofErr w:type="spellStart"/>
      <w:r w:rsidR="00F0180F">
        <w:t>2010r</w:t>
      </w:r>
      <w:proofErr w:type="spellEnd"/>
      <w:r w:rsidR="00F0180F">
        <w:t>.</w:t>
      </w:r>
      <w:r w:rsidR="00984AFD">
        <w:t xml:space="preserve"> </w:t>
      </w:r>
      <w:r>
        <w:t>: „Rozbudowa i przebudowa budynku remizy OSP w Dąbrowie Wielkiej na świetlicę wiejską”</w:t>
      </w:r>
      <w:r w:rsidR="007832B8">
        <w:t xml:space="preserve"> </w:t>
      </w:r>
      <w:r w:rsidR="00984AFD">
        <w:t>.</w:t>
      </w:r>
      <w:r w:rsidR="00DA7C53">
        <w:t xml:space="preserve"> Inwestycja była realizowana przez </w:t>
      </w:r>
      <w:proofErr w:type="spellStart"/>
      <w:r w:rsidR="00DA7C53">
        <w:t>GOK</w:t>
      </w:r>
      <w:proofErr w:type="spellEnd"/>
      <w:r w:rsidR="00DA7C53">
        <w:t xml:space="preserve"> .</w:t>
      </w:r>
    </w:p>
    <w:p w:rsidR="00D10A92" w:rsidRDefault="00D10A92" w:rsidP="00191CFE">
      <w:pPr>
        <w:spacing w:line="360" w:lineRule="auto"/>
      </w:pPr>
      <w:r>
        <w:t xml:space="preserve"> Niskie wykonanie dochodów</w:t>
      </w:r>
      <w:r w:rsidR="00EC2C6F">
        <w:t xml:space="preserve"> w tym dziale </w:t>
      </w:r>
      <w:r>
        <w:t xml:space="preserve"> wiąże się z faktem,</w:t>
      </w:r>
      <w:r w:rsidR="00EC2C6F">
        <w:t xml:space="preserve"> </w:t>
      </w:r>
      <w:r>
        <w:t>iż p</w:t>
      </w:r>
      <w:r w:rsidR="004B597D">
        <w:t>lanowanym ź</w:t>
      </w:r>
      <w:r w:rsidR="00191CFE" w:rsidRPr="00152009">
        <w:t xml:space="preserve">ródłem dochodów </w:t>
      </w:r>
      <w:r w:rsidR="00984AFD">
        <w:t xml:space="preserve"> tego działu </w:t>
      </w:r>
      <w:r w:rsidR="00191CFE" w:rsidRPr="00152009">
        <w:t xml:space="preserve">są </w:t>
      </w:r>
      <w:r w:rsidR="00984AFD">
        <w:t xml:space="preserve">też </w:t>
      </w:r>
      <w:r w:rsidR="007832B8">
        <w:t xml:space="preserve"> planowane do otrzymania środki</w:t>
      </w:r>
      <w:r w:rsidR="00DA7C53">
        <w:t>,</w:t>
      </w:r>
      <w:r w:rsidR="00984AFD">
        <w:t xml:space="preserve"> </w:t>
      </w:r>
      <w:r w:rsidR="00DA7C53">
        <w:t xml:space="preserve"> które nie wpłynęły  do dnia </w:t>
      </w:r>
      <w:proofErr w:type="spellStart"/>
      <w:r w:rsidR="00DA7C53">
        <w:t>30.06.2011r.</w:t>
      </w:r>
      <w:r w:rsidR="00984AFD">
        <w:t>pochodzące</w:t>
      </w:r>
      <w:proofErr w:type="spellEnd"/>
      <w:r w:rsidR="00EC2C6F">
        <w:t>:</w:t>
      </w:r>
      <w:r>
        <w:t xml:space="preserve"> </w:t>
      </w:r>
    </w:p>
    <w:p w:rsidR="00D10A92" w:rsidRDefault="00EC2C6F" w:rsidP="00FE3CEC">
      <w:pPr>
        <w:numPr>
          <w:ilvl w:val="0"/>
          <w:numId w:val="30"/>
        </w:numPr>
        <w:spacing w:line="360" w:lineRule="auto"/>
      </w:pPr>
      <w:r>
        <w:t xml:space="preserve">z </w:t>
      </w:r>
      <w:r w:rsidR="00984AFD">
        <w:t>Europejskiego Funduszu Rozwoju Regionalnego w ramach programu „Program Rozwoju Obszarów Wiejskich”</w:t>
      </w:r>
      <w:r w:rsidR="00377B77">
        <w:t xml:space="preserve"> z działania O</w:t>
      </w:r>
      <w:r w:rsidR="00984AFD">
        <w:t xml:space="preserve">dnowa i Rozwój Wsi –Oś 3 </w:t>
      </w:r>
      <w:r w:rsidR="00377B77">
        <w:t xml:space="preserve"> w kwocie 486.279,00 zł, z przeznaczeniem na zadanie inwestyc</w:t>
      </w:r>
      <w:r>
        <w:t>y</w:t>
      </w:r>
      <w:r w:rsidR="00377B77">
        <w:t>jne</w:t>
      </w:r>
      <w:r w:rsidR="00191CFE">
        <w:t>:</w:t>
      </w:r>
      <w:r w:rsidR="004B597D">
        <w:t xml:space="preserve"> „</w:t>
      </w:r>
      <w:r w:rsidR="007832B8">
        <w:t>Remont świetlic wiejskich wraz z wyposażeniem w miejscowości Dmochy Wochy,  Kaczyn Herbaty, Dąbrowa Nowa Wieś,</w:t>
      </w:r>
      <w:r w:rsidR="004B597D">
        <w:t>”</w:t>
      </w:r>
      <w:r w:rsidR="007832B8">
        <w:t xml:space="preserve"> </w:t>
      </w:r>
    </w:p>
    <w:p w:rsidR="00191CFE" w:rsidRDefault="00EC2C6F" w:rsidP="00FE3CEC">
      <w:pPr>
        <w:numPr>
          <w:ilvl w:val="0"/>
          <w:numId w:val="30"/>
        </w:numPr>
        <w:spacing w:line="360" w:lineRule="auto"/>
      </w:pPr>
      <w:r>
        <w:lastRenderedPageBreak/>
        <w:t xml:space="preserve">z </w:t>
      </w:r>
      <w:r w:rsidR="00D10A92">
        <w:t>Europejskiego Funduszu Rozwoju Regionalnego w ramach programu „Program Rozwoju Obszarów Wiejskich” z działania Odnowa i Rozwój Wsi –Oś 3  w kwocie 380.000,00 zł, z przeznaczeniem na zadanie inwestyc</w:t>
      </w:r>
      <w:r>
        <w:t>y</w:t>
      </w:r>
      <w:r w:rsidR="00D10A92">
        <w:t xml:space="preserve">jne: </w:t>
      </w:r>
      <w:r w:rsidR="007832B8">
        <w:t>„ Odnowa miejscowości Rosochate Kościelne i Sienica Święchy</w:t>
      </w:r>
      <w:r w:rsidR="00D10A92">
        <w:t xml:space="preserve"> ” </w:t>
      </w:r>
    </w:p>
    <w:p w:rsidR="00D10A92" w:rsidRPr="00152009" w:rsidRDefault="00EC2C6F" w:rsidP="00FE3CEC">
      <w:pPr>
        <w:numPr>
          <w:ilvl w:val="0"/>
          <w:numId w:val="30"/>
        </w:numPr>
        <w:spacing w:line="360" w:lineRule="auto"/>
      </w:pPr>
      <w:r>
        <w:t xml:space="preserve">z </w:t>
      </w:r>
      <w:r w:rsidR="00D10A92">
        <w:t xml:space="preserve">Europejskiego Funduszu Rozwoju Regionalnego w ramach programu „Program Rozwoju Obszarów Wiejskich” z działania Odnowa i Rozwój Wsi –Oś 3  w kwocie 48.000,00 zł, z  wykonanego zadania „ Wyposażenie i remont świetlic wiejskich Rosochate Kościelne w 25.000,00 zł oraz z zadania „ Wyposażenie i remont świetlic wiejskich w Dąbrowie </w:t>
      </w:r>
      <w:r w:rsidR="00966B17">
        <w:t>Wielkiej w kwocie 23.000,00 zł.</w:t>
      </w:r>
    </w:p>
    <w:p w:rsidR="00191CFE" w:rsidRPr="00F83AD8" w:rsidRDefault="00191CFE" w:rsidP="00F83AD8"/>
    <w:p w:rsidR="00E70CA2" w:rsidRDefault="00E70CA2" w:rsidP="00A236FE">
      <w:pPr>
        <w:spacing w:line="360" w:lineRule="auto"/>
        <w:rPr>
          <w:sz w:val="26"/>
        </w:rPr>
      </w:pPr>
    </w:p>
    <w:p w:rsidR="00526CD1" w:rsidRDefault="00526CD1" w:rsidP="00526CD1">
      <w:pPr>
        <w:pStyle w:val="Tekstblokowy1"/>
        <w:ind w:left="0" w:right="0"/>
        <w:jc w:val="both"/>
        <w:rPr>
          <w:b/>
          <w:sz w:val="28"/>
          <w:u w:val="single"/>
        </w:rPr>
      </w:pPr>
      <w:r>
        <w:rPr>
          <w:b/>
          <w:sz w:val="28"/>
          <w:szCs w:val="28"/>
        </w:rPr>
        <w:t>II.</w:t>
      </w:r>
      <w:r>
        <w:rPr>
          <w:b/>
          <w:sz w:val="26"/>
          <w:szCs w:val="24"/>
        </w:rPr>
        <w:t xml:space="preserve">   </w:t>
      </w:r>
      <w:r>
        <w:rPr>
          <w:b/>
          <w:sz w:val="28"/>
          <w:szCs w:val="28"/>
          <w:u w:val="single"/>
        </w:rPr>
        <w:t>REALIZACJA</w:t>
      </w:r>
      <w:r>
        <w:rPr>
          <w:b/>
          <w:sz w:val="26"/>
          <w:szCs w:val="24"/>
          <w:u w:val="single"/>
        </w:rPr>
        <w:t xml:space="preserve">  </w:t>
      </w:r>
      <w:r w:rsidR="0043689E">
        <w:rPr>
          <w:b/>
          <w:sz w:val="26"/>
          <w:szCs w:val="24"/>
          <w:u w:val="single"/>
        </w:rPr>
        <w:t xml:space="preserve"> </w:t>
      </w:r>
      <w:r w:rsidR="0043689E" w:rsidRPr="00A236FE">
        <w:rPr>
          <w:b/>
          <w:sz w:val="28"/>
          <w:szCs w:val="28"/>
          <w:u w:val="single"/>
        </w:rPr>
        <w:t xml:space="preserve">PLANOWANYCH </w:t>
      </w:r>
      <w:r w:rsidR="00A236FE">
        <w:rPr>
          <w:b/>
          <w:sz w:val="28"/>
          <w:szCs w:val="28"/>
          <w:u w:val="single"/>
        </w:rPr>
        <w:t xml:space="preserve"> </w:t>
      </w:r>
      <w:r w:rsidRPr="00A236FE">
        <w:rPr>
          <w:b/>
          <w:sz w:val="28"/>
          <w:szCs w:val="28"/>
          <w:u w:val="single"/>
        </w:rPr>
        <w:t>WYDATKÓW:</w:t>
      </w:r>
      <w:r>
        <w:rPr>
          <w:b/>
          <w:sz w:val="28"/>
          <w:u w:val="single"/>
        </w:rPr>
        <w:t xml:space="preserve">  </w:t>
      </w:r>
    </w:p>
    <w:p w:rsidR="00526CD1" w:rsidRDefault="00526CD1" w:rsidP="00701A6B">
      <w:pPr>
        <w:pStyle w:val="Tekstblokowy1"/>
        <w:ind w:left="0" w:right="0"/>
        <w:rPr>
          <w:bCs/>
          <w:szCs w:val="24"/>
          <w:u w:val="single"/>
        </w:rPr>
      </w:pPr>
    </w:p>
    <w:p w:rsidR="00701A6B" w:rsidRDefault="00701A6B" w:rsidP="004C7385">
      <w:pPr>
        <w:pStyle w:val="Tekstblokowy1"/>
        <w:spacing w:line="360" w:lineRule="auto"/>
        <w:ind w:left="0" w:right="0"/>
        <w:jc w:val="both"/>
        <w:rPr>
          <w:bCs/>
          <w:szCs w:val="24"/>
        </w:rPr>
      </w:pPr>
      <w:r w:rsidRPr="00701A6B">
        <w:rPr>
          <w:bCs/>
          <w:szCs w:val="24"/>
        </w:rPr>
        <w:t xml:space="preserve">Wydatki budżetowe </w:t>
      </w:r>
      <w:r w:rsidR="006468C3">
        <w:rPr>
          <w:bCs/>
          <w:szCs w:val="24"/>
        </w:rPr>
        <w:t xml:space="preserve"> za I półrocze 201</w:t>
      </w:r>
      <w:r w:rsidR="00966B17">
        <w:rPr>
          <w:bCs/>
          <w:szCs w:val="24"/>
        </w:rPr>
        <w:t>1</w:t>
      </w:r>
      <w:r w:rsidR="00E70CA2">
        <w:rPr>
          <w:bCs/>
          <w:szCs w:val="24"/>
        </w:rPr>
        <w:t xml:space="preserve"> roku</w:t>
      </w:r>
      <w:r w:rsidR="00BB7673">
        <w:rPr>
          <w:bCs/>
          <w:szCs w:val="24"/>
        </w:rPr>
        <w:t xml:space="preserve"> </w:t>
      </w:r>
      <w:r w:rsidRPr="00701A6B">
        <w:rPr>
          <w:bCs/>
          <w:szCs w:val="24"/>
        </w:rPr>
        <w:t xml:space="preserve">zostały zrealizowane </w:t>
      </w:r>
      <w:r w:rsidR="00966B17">
        <w:rPr>
          <w:bCs/>
          <w:szCs w:val="24"/>
        </w:rPr>
        <w:t>w 34,35% , gdyż na plan 26.351.184,00</w:t>
      </w:r>
      <w:r w:rsidR="006468C3">
        <w:rPr>
          <w:bCs/>
          <w:szCs w:val="24"/>
        </w:rPr>
        <w:t xml:space="preserve"> zł</w:t>
      </w:r>
      <w:r w:rsidR="00966B17">
        <w:rPr>
          <w:bCs/>
          <w:szCs w:val="24"/>
        </w:rPr>
        <w:t>, wydatkowano  9.051.217,20</w:t>
      </w:r>
      <w:r w:rsidR="00FE7F1E">
        <w:rPr>
          <w:bCs/>
          <w:szCs w:val="24"/>
        </w:rPr>
        <w:t xml:space="preserve"> zł .</w:t>
      </w:r>
    </w:p>
    <w:p w:rsidR="00FE7F1E" w:rsidRDefault="00FE7F1E" w:rsidP="004C7385">
      <w:pPr>
        <w:pStyle w:val="Tekstblokowy1"/>
        <w:spacing w:line="360" w:lineRule="auto"/>
        <w:ind w:left="0" w:right="0"/>
        <w:jc w:val="both"/>
        <w:rPr>
          <w:bCs/>
          <w:szCs w:val="24"/>
        </w:rPr>
      </w:pPr>
      <w:r>
        <w:rPr>
          <w:bCs/>
          <w:szCs w:val="24"/>
        </w:rPr>
        <w:t>W strukturze wykonania wydatków w budżecie gminy stanowią :</w:t>
      </w:r>
    </w:p>
    <w:p w:rsidR="00FE7F1E" w:rsidRDefault="003A52DD" w:rsidP="00FE3CEC">
      <w:pPr>
        <w:pStyle w:val="Tekstblokowy1"/>
        <w:numPr>
          <w:ilvl w:val="0"/>
          <w:numId w:val="23"/>
        </w:numPr>
        <w:spacing w:line="360" w:lineRule="auto"/>
        <w:ind w:right="0"/>
        <w:jc w:val="both"/>
        <w:rPr>
          <w:bCs/>
          <w:szCs w:val="24"/>
        </w:rPr>
      </w:pPr>
      <w:r>
        <w:rPr>
          <w:bCs/>
          <w:szCs w:val="24"/>
        </w:rPr>
        <w:t>wydatki bieżące – 7.460.122,78</w:t>
      </w:r>
      <w:r w:rsidR="00FE7F1E">
        <w:rPr>
          <w:bCs/>
          <w:szCs w:val="24"/>
        </w:rPr>
        <w:t xml:space="preserve"> zł , co stano</w:t>
      </w:r>
      <w:r w:rsidR="006468C3">
        <w:rPr>
          <w:bCs/>
          <w:szCs w:val="24"/>
        </w:rPr>
        <w:t>wi 8</w:t>
      </w:r>
      <w:r>
        <w:rPr>
          <w:bCs/>
          <w:szCs w:val="24"/>
        </w:rPr>
        <w:t>2</w:t>
      </w:r>
      <w:r w:rsidR="006468C3">
        <w:rPr>
          <w:bCs/>
          <w:szCs w:val="24"/>
        </w:rPr>
        <w:t>,</w:t>
      </w:r>
      <w:r>
        <w:rPr>
          <w:bCs/>
          <w:szCs w:val="24"/>
        </w:rPr>
        <w:t>42</w:t>
      </w:r>
      <w:r w:rsidR="00E70CA2">
        <w:rPr>
          <w:bCs/>
          <w:szCs w:val="24"/>
        </w:rPr>
        <w:t xml:space="preserve"> % </w:t>
      </w:r>
      <w:r w:rsidR="00FE7F1E">
        <w:rPr>
          <w:bCs/>
          <w:szCs w:val="24"/>
        </w:rPr>
        <w:t xml:space="preserve"> wydatków</w:t>
      </w:r>
      <w:r w:rsidR="00E70CA2">
        <w:rPr>
          <w:bCs/>
          <w:szCs w:val="24"/>
        </w:rPr>
        <w:t xml:space="preserve"> wykonanych</w:t>
      </w:r>
      <w:r w:rsidR="00FE7F1E">
        <w:rPr>
          <w:bCs/>
          <w:szCs w:val="24"/>
        </w:rPr>
        <w:t>,</w:t>
      </w:r>
    </w:p>
    <w:p w:rsidR="00FE7F1E" w:rsidRDefault="00966B17" w:rsidP="00FE3CEC">
      <w:pPr>
        <w:pStyle w:val="Tekstblokowy1"/>
        <w:numPr>
          <w:ilvl w:val="0"/>
          <w:numId w:val="23"/>
        </w:numPr>
        <w:spacing w:line="360" w:lineRule="auto"/>
        <w:ind w:right="0"/>
        <w:jc w:val="both"/>
        <w:rPr>
          <w:bCs/>
          <w:szCs w:val="24"/>
        </w:rPr>
      </w:pPr>
      <w:r>
        <w:rPr>
          <w:bCs/>
          <w:szCs w:val="24"/>
        </w:rPr>
        <w:t>wydatki majątkowe – 1.591.094,42</w:t>
      </w:r>
      <w:r w:rsidR="003A52DD">
        <w:rPr>
          <w:bCs/>
          <w:szCs w:val="24"/>
        </w:rPr>
        <w:t xml:space="preserve"> zł , co stanowi  17,58</w:t>
      </w:r>
      <w:r w:rsidR="00E70CA2">
        <w:rPr>
          <w:bCs/>
          <w:szCs w:val="24"/>
        </w:rPr>
        <w:t xml:space="preserve">% </w:t>
      </w:r>
      <w:r w:rsidR="00FE7F1E">
        <w:rPr>
          <w:bCs/>
          <w:szCs w:val="24"/>
        </w:rPr>
        <w:t xml:space="preserve"> wydatków</w:t>
      </w:r>
      <w:r w:rsidR="00E70CA2">
        <w:rPr>
          <w:bCs/>
          <w:szCs w:val="24"/>
        </w:rPr>
        <w:t xml:space="preserve"> wykonanych</w:t>
      </w:r>
      <w:r w:rsidR="00FE7F1E">
        <w:rPr>
          <w:bCs/>
          <w:szCs w:val="24"/>
        </w:rPr>
        <w:t xml:space="preserve">. </w:t>
      </w:r>
    </w:p>
    <w:p w:rsidR="00FE7F1E" w:rsidRPr="00701A6B" w:rsidRDefault="00FE7F1E" w:rsidP="004C7385">
      <w:pPr>
        <w:pStyle w:val="Tekstblokowy1"/>
        <w:spacing w:line="360" w:lineRule="auto"/>
        <w:ind w:left="0" w:right="0"/>
        <w:jc w:val="both"/>
        <w:rPr>
          <w:bCs/>
          <w:szCs w:val="24"/>
        </w:rPr>
      </w:pPr>
      <w:r>
        <w:rPr>
          <w:bCs/>
          <w:szCs w:val="24"/>
        </w:rPr>
        <w:t xml:space="preserve">Wykorzystanie środków finansowych w poszczególnych działach przedstawia się następująco: </w:t>
      </w:r>
    </w:p>
    <w:p w:rsidR="00526CD1" w:rsidRDefault="00526CD1" w:rsidP="004C7385">
      <w:pPr>
        <w:pStyle w:val="Tekstblokowy1"/>
        <w:spacing w:line="360" w:lineRule="auto"/>
        <w:ind w:left="0" w:right="0"/>
        <w:jc w:val="both"/>
        <w:rPr>
          <w:b/>
          <w:sz w:val="28"/>
        </w:rPr>
      </w:pPr>
      <w:r>
        <w:rPr>
          <w:bCs/>
          <w:sz w:val="28"/>
        </w:rPr>
        <w:t xml:space="preserve">    </w:t>
      </w:r>
      <w:r>
        <w:rPr>
          <w:b/>
          <w:sz w:val="28"/>
        </w:rPr>
        <w:t>DZIAŁ 010</w:t>
      </w:r>
    </w:p>
    <w:p w:rsidR="00526CD1" w:rsidRDefault="00526CD1" w:rsidP="004C7385">
      <w:pPr>
        <w:pStyle w:val="Tekstblokowy1"/>
        <w:spacing w:line="360" w:lineRule="auto"/>
        <w:ind w:left="142" w:right="0" w:hanging="142"/>
        <w:jc w:val="both"/>
        <w:rPr>
          <w:szCs w:val="24"/>
        </w:rPr>
      </w:pPr>
      <w:r>
        <w:rPr>
          <w:sz w:val="26"/>
        </w:rPr>
        <w:t xml:space="preserve"> 1. </w:t>
      </w:r>
      <w:r>
        <w:rPr>
          <w:sz w:val="26"/>
          <w:u w:val="single"/>
        </w:rPr>
        <w:t xml:space="preserve">ROLNICTWO I ŁOWIECTWO  </w:t>
      </w:r>
      <w:r w:rsidR="00973010">
        <w:rPr>
          <w:sz w:val="26"/>
        </w:rPr>
        <w:t xml:space="preserve">– </w:t>
      </w:r>
      <w:r w:rsidR="003A52DD">
        <w:rPr>
          <w:szCs w:val="24"/>
        </w:rPr>
        <w:t>plan 802.824,00</w:t>
      </w:r>
      <w:r w:rsidR="00FA2C06">
        <w:rPr>
          <w:szCs w:val="24"/>
        </w:rPr>
        <w:t xml:space="preserve"> zł</w:t>
      </w:r>
      <w:r w:rsidR="003A52DD">
        <w:rPr>
          <w:szCs w:val="24"/>
        </w:rPr>
        <w:t>, wykonanie – 570.267,82 zł, co stanowi 71,03</w:t>
      </w:r>
      <w:r w:rsidRPr="00E70CA2">
        <w:rPr>
          <w:szCs w:val="24"/>
        </w:rPr>
        <w:t xml:space="preserve">  %  Są to :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142" w:right="0" w:hanging="142"/>
        <w:jc w:val="both"/>
      </w:pPr>
      <w:r>
        <w:t>- wyn</w:t>
      </w:r>
      <w:r w:rsidR="00FA2C06">
        <w:t xml:space="preserve">agrodzenia osobowe  - </w:t>
      </w:r>
      <w:r w:rsidR="003A52DD">
        <w:t xml:space="preserve"> 28.127,70</w:t>
      </w:r>
      <w:r>
        <w:t xml:space="preserve"> zł,</w:t>
      </w:r>
    </w:p>
    <w:p w:rsidR="00E70CA2" w:rsidRDefault="00526CD1" w:rsidP="00E70CA2">
      <w:pPr>
        <w:pStyle w:val="Tekstblokowy1"/>
        <w:tabs>
          <w:tab w:val="left" w:pos="851"/>
        </w:tabs>
        <w:spacing w:line="360" w:lineRule="auto"/>
        <w:ind w:left="142" w:right="0" w:hanging="142"/>
        <w:jc w:val="both"/>
      </w:pPr>
      <w:r>
        <w:t>- dodatkowe wy</w:t>
      </w:r>
      <w:r w:rsidR="00973010">
        <w:t xml:space="preserve">nagrodzenie roczne  – </w:t>
      </w:r>
      <w:r w:rsidR="003A52DD">
        <w:t xml:space="preserve">  5.228,28</w:t>
      </w:r>
      <w:r>
        <w:t xml:space="preserve"> zł,</w:t>
      </w:r>
    </w:p>
    <w:p w:rsidR="00526CD1" w:rsidRDefault="00416114" w:rsidP="00E70CA2">
      <w:pPr>
        <w:pStyle w:val="Tekstblokowy1"/>
        <w:tabs>
          <w:tab w:val="left" w:pos="851"/>
        </w:tabs>
        <w:spacing w:line="360" w:lineRule="auto"/>
        <w:ind w:left="142" w:right="0" w:hanging="142"/>
        <w:jc w:val="both"/>
      </w:pPr>
      <w:r>
        <w:t>- poc</w:t>
      </w:r>
      <w:r w:rsidR="003A52DD">
        <w:t>hodne od płac -  5.884,08</w:t>
      </w:r>
      <w:r w:rsidR="00526CD1">
        <w:t xml:space="preserve">  zł, </w:t>
      </w:r>
    </w:p>
    <w:p w:rsidR="00526CD1" w:rsidRDefault="00526CD1" w:rsidP="00E70CA2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prowizje za pobór op</w:t>
      </w:r>
      <w:r w:rsidR="00416114">
        <w:t>ł</w:t>
      </w:r>
      <w:r w:rsidR="003A52DD">
        <w:t>at za dostawę wody   – 5.278,16</w:t>
      </w:r>
      <w:r>
        <w:t xml:space="preserve">  zł,</w:t>
      </w:r>
    </w:p>
    <w:p w:rsidR="00526CD1" w:rsidRDefault="00526CD1" w:rsidP="00E70CA2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odpis na zakładowy fundusz świadczeń socjalnych     – </w:t>
      </w:r>
      <w:r w:rsidR="003A52DD">
        <w:t xml:space="preserve">  2.400,00</w:t>
      </w:r>
      <w:r>
        <w:t xml:space="preserve"> zł,</w:t>
      </w:r>
    </w:p>
    <w:p w:rsidR="00526CD1" w:rsidRDefault="00526CD1" w:rsidP="00E70CA2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zakup materiałów do bieżącego usuwania  a</w:t>
      </w:r>
      <w:r w:rsidR="00416114">
        <w:t>w</w:t>
      </w:r>
      <w:r w:rsidR="003A52DD">
        <w:t>arii wodociągowych   - 7.656,46</w:t>
      </w:r>
      <w:r>
        <w:t xml:space="preserve"> zł,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- opłaty  za energię  elektryczną i pobór wody z innych gmin (gmina Szepietowo, Wodocią</w:t>
      </w:r>
      <w:r w:rsidR="00973010">
        <w:t>gi wiejskie w Łomży)</w:t>
      </w:r>
      <w:r w:rsidR="005D0147">
        <w:t xml:space="preserve">  </w:t>
      </w:r>
      <w:r w:rsidR="003A52DD">
        <w:t>- 139.931,38</w:t>
      </w:r>
      <w:r>
        <w:t xml:space="preserve">  zł, w tym:</w:t>
      </w:r>
    </w:p>
    <w:p w:rsidR="00526CD1" w:rsidRDefault="00526CD1" w:rsidP="002C7CAC">
      <w:pPr>
        <w:pStyle w:val="Tekstblokowy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0"/>
        <w:jc w:val="both"/>
      </w:pPr>
      <w:r>
        <w:t xml:space="preserve">za energię – </w:t>
      </w:r>
      <w:r w:rsidR="00BC4F86">
        <w:t>73.779,05</w:t>
      </w:r>
      <w:r w:rsidR="00416114">
        <w:t xml:space="preserve"> </w:t>
      </w:r>
      <w:r>
        <w:t xml:space="preserve">zł </w:t>
      </w:r>
    </w:p>
    <w:p w:rsidR="00526CD1" w:rsidRDefault="00526CD1" w:rsidP="002C7CAC">
      <w:pPr>
        <w:pStyle w:val="Tekstblokowy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0"/>
        <w:jc w:val="both"/>
      </w:pPr>
      <w:r>
        <w:t>zakup</w:t>
      </w:r>
      <w:r w:rsidR="00BC4F86">
        <w:t xml:space="preserve"> wody  z innych gmin- 66.152,33</w:t>
      </w:r>
      <w:r>
        <w:t xml:space="preserve"> zł </w:t>
      </w:r>
    </w:p>
    <w:p w:rsidR="00960049" w:rsidRDefault="00526CD1" w:rsidP="00555893">
      <w:pPr>
        <w:pStyle w:val="Tekstblokowy1"/>
        <w:tabs>
          <w:tab w:val="left" w:pos="851"/>
        </w:tabs>
        <w:spacing w:line="360" w:lineRule="auto"/>
        <w:ind w:left="0" w:right="0"/>
      </w:pPr>
      <w:r>
        <w:lastRenderedPageBreak/>
        <w:t>-</w:t>
      </w:r>
      <w:r w:rsidR="00960049">
        <w:t xml:space="preserve"> zakup  usług  ( za badanie ścieków z hydroforni</w:t>
      </w:r>
      <w:r>
        <w:t>,  za</w:t>
      </w:r>
      <w:r w:rsidR="003A52DD">
        <w:t xml:space="preserve"> dozór  techniczny,</w:t>
      </w:r>
      <w:r w:rsidR="00960049" w:rsidRPr="00960049">
        <w:t xml:space="preserve"> </w:t>
      </w:r>
      <w:r w:rsidR="00555893">
        <w:t xml:space="preserve">za </w:t>
      </w:r>
      <w:r w:rsidR="00960049">
        <w:t>system komputerowy WODA oraz przeniesienie bazy danych i konfiguracja</w:t>
      </w:r>
      <w:r w:rsidR="003A52DD">
        <w:t xml:space="preserve"> ) – 8.063,59</w:t>
      </w:r>
      <w:r>
        <w:t xml:space="preserve">  zł,</w:t>
      </w:r>
      <w:r w:rsidR="00960049">
        <w:t xml:space="preserve"> </w:t>
      </w:r>
    </w:p>
    <w:p w:rsidR="00555893" w:rsidRDefault="00555893" w:rsidP="00555893">
      <w:pPr>
        <w:pStyle w:val="Tekstblokowy1"/>
        <w:tabs>
          <w:tab w:val="left" w:pos="851"/>
        </w:tabs>
        <w:spacing w:line="360" w:lineRule="auto"/>
        <w:ind w:left="0" w:right="0"/>
      </w:pPr>
      <w:r>
        <w:t xml:space="preserve">- za usługi internetowe tj. transfer danych z hydroforni – 240,34 zł, </w:t>
      </w:r>
    </w:p>
    <w:p w:rsidR="00973010" w:rsidRDefault="00526CD1" w:rsidP="00E70CA2">
      <w:pPr>
        <w:pStyle w:val="Tekstblokowy1"/>
        <w:tabs>
          <w:tab w:val="left" w:pos="851"/>
        </w:tabs>
        <w:spacing w:line="360" w:lineRule="auto"/>
        <w:ind w:left="0" w:right="0"/>
      </w:pPr>
      <w:r>
        <w:t xml:space="preserve">- opłata za </w:t>
      </w:r>
      <w:r w:rsidR="00960049">
        <w:t>emisję zanieczyszczeń -20.835,00</w:t>
      </w:r>
      <w:r>
        <w:t xml:space="preserve"> zł</w:t>
      </w:r>
      <w:r w:rsidR="00960049">
        <w:t>, oraz badanie wody 2.849,01 zł,</w:t>
      </w:r>
      <w:r w:rsidR="003A52DD">
        <w:t>,</w:t>
      </w:r>
    </w:p>
    <w:p w:rsidR="00526CD1" w:rsidRDefault="00526CD1" w:rsidP="00E70CA2">
      <w:pPr>
        <w:pStyle w:val="Tekstblokowy1"/>
        <w:tabs>
          <w:tab w:val="left" w:pos="851"/>
        </w:tabs>
        <w:spacing w:line="360" w:lineRule="auto"/>
        <w:ind w:left="0" w:right="0"/>
      </w:pPr>
      <w:r>
        <w:t>-  w</w:t>
      </w:r>
      <w:r w:rsidR="00416114">
        <w:t xml:space="preserve">ydatki inwestycyjne  - </w:t>
      </w:r>
      <w:r w:rsidR="003A52DD">
        <w:t xml:space="preserve"> 2.829,00</w:t>
      </w:r>
      <w:r>
        <w:t xml:space="preserve"> zł,</w:t>
      </w:r>
    </w:p>
    <w:p w:rsidR="00605A92" w:rsidRDefault="000D78D8" w:rsidP="00FE3CEC">
      <w:pPr>
        <w:pStyle w:val="Tekstblokowy1"/>
        <w:numPr>
          <w:ilvl w:val="0"/>
          <w:numId w:val="24"/>
        </w:numPr>
        <w:spacing w:line="360" w:lineRule="auto"/>
        <w:ind w:right="0"/>
        <w:jc w:val="both"/>
      </w:pPr>
      <w:r w:rsidRPr="000D78D8">
        <w:rPr>
          <w:b/>
        </w:rPr>
        <w:t xml:space="preserve"> Z zakresu inwestycji</w:t>
      </w:r>
      <w:r>
        <w:t xml:space="preserve"> </w:t>
      </w:r>
      <w:r w:rsidR="00EE78ED">
        <w:t xml:space="preserve">: za </w:t>
      </w:r>
      <w:r w:rsidR="00555893">
        <w:t>wykonanie map do celów projektowych we wsi Dmochy Glinki –</w:t>
      </w:r>
      <w:r w:rsidR="00756736">
        <w:t xml:space="preserve"> za </w:t>
      </w:r>
      <w:r w:rsidR="00555893">
        <w:t xml:space="preserve">połączenie wodociągów Czyżew i Rosochate Kościelne </w:t>
      </w:r>
      <w:r w:rsidR="00EE78ED">
        <w:t xml:space="preserve"> -</w:t>
      </w:r>
      <w:r w:rsidR="008F13D0">
        <w:t>2.829,0</w:t>
      </w:r>
      <w:r w:rsidR="00555893">
        <w:t>0</w:t>
      </w:r>
      <w:r w:rsidR="00EE78ED">
        <w:t xml:space="preserve"> zł ,</w:t>
      </w:r>
    </w:p>
    <w:p w:rsidR="000D78D8" w:rsidRDefault="00FA2C06" w:rsidP="000D78D8">
      <w:pPr>
        <w:pStyle w:val="Tekstblokowy1"/>
        <w:spacing w:line="360" w:lineRule="auto"/>
        <w:ind w:left="0" w:right="0"/>
        <w:jc w:val="both"/>
      </w:pPr>
      <w:r>
        <w:t>P</w:t>
      </w:r>
      <w:r w:rsidR="003A52DD">
        <w:t>rzelano kwotę  3.637,78</w:t>
      </w:r>
      <w:r w:rsidR="000D78D8">
        <w:t xml:space="preserve"> zł, na rzecz Izb Rolniczych , tytułem udziału 2% uzysk</w:t>
      </w:r>
      <w:r w:rsidR="00756736">
        <w:t>anych wpływów z podatku rolnego</w:t>
      </w:r>
      <w:r w:rsidR="00DA7C53">
        <w:t>,</w:t>
      </w:r>
      <w:r w:rsidR="00756736">
        <w:t xml:space="preserve"> a kwotę 984,00 zł, wydatkowano na wydrukowanie list na wybory do Izb Rolniczych . </w:t>
      </w:r>
    </w:p>
    <w:p w:rsidR="000D78D8" w:rsidRDefault="000D78D8" w:rsidP="000D78D8">
      <w:pPr>
        <w:pStyle w:val="Tekstblokowy1"/>
        <w:spacing w:line="360" w:lineRule="auto"/>
        <w:ind w:left="0" w:right="0"/>
        <w:jc w:val="both"/>
      </w:pPr>
      <w:r>
        <w:t xml:space="preserve">W </w:t>
      </w:r>
      <w:r w:rsidR="00973010">
        <w:t xml:space="preserve"> I półroczu </w:t>
      </w:r>
      <w:proofErr w:type="spellStart"/>
      <w:r w:rsidR="00FA2C06">
        <w:t>201</w:t>
      </w:r>
      <w:r w:rsidR="003A52DD">
        <w:t>1</w:t>
      </w:r>
      <w:r w:rsidR="00756736">
        <w:t>r</w:t>
      </w:r>
      <w:proofErr w:type="spellEnd"/>
      <w:r w:rsidR="00756736">
        <w:t>. w</w:t>
      </w:r>
      <w:r w:rsidR="00DA7C53">
        <w:t>y</w:t>
      </w:r>
      <w:r w:rsidR="00756736">
        <w:t>datkowano</w:t>
      </w:r>
      <w:r>
        <w:t xml:space="preserve"> kwotę </w:t>
      </w:r>
      <w:r w:rsidR="003A52DD">
        <w:t>336.323,04</w:t>
      </w:r>
      <w:r w:rsidR="00605A92">
        <w:t xml:space="preserve"> zł</w:t>
      </w:r>
      <w:r w:rsidR="00FA2C06">
        <w:t>,</w:t>
      </w:r>
      <w:r w:rsidR="00605A92">
        <w:t xml:space="preserve">  na zwrot części podatku akcyzowego zawartego w cenie oleju napędowego wykorzystanego do produkcji rolnej przez produ</w:t>
      </w:r>
      <w:r w:rsidR="003A52DD">
        <w:t>centów rolnych. Kwotę 329.728,47</w:t>
      </w:r>
      <w:r w:rsidR="00605A92">
        <w:t xml:space="preserve"> zł wykorzystano na częściowy zwrot podatku akcyzowego </w:t>
      </w:r>
      <w:r w:rsidR="00D61C45">
        <w:t xml:space="preserve">dla </w:t>
      </w:r>
      <w:r w:rsidR="00605A92">
        <w:t xml:space="preserve"> rolników</w:t>
      </w:r>
      <w:r w:rsidR="003A52DD">
        <w:t xml:space="preserve"> ( </w:t>
      </w:r>
      <w:proofErr w:type="spellStart"/>
      <w:r w:rsidR="003A52DD">
        <w:t>483</w:t>
      </w:r>
      <w:r w:rsidR="00D61C45">
        <w:t>-wpłyneło</w:t>
      </w:r>
      <w:proofErr w:type="spellEnd"/>
      <w:r w:rsidR="00D61C45">
        <w:t xml:space="preserve"> wniosków o zwrot) </w:t>
      </w:r>
      <w:r w:rsidR="00605A92">
        <w:t xml:space="preserve"> i </w:t>
      </w:r>
      <w:r w:rsidR="00D61C45">
        <w:t xml:space="preserve">kwotę </w:t>
      </w:r>
      <w:r w:rsidR="003A52DD">
        <w:t xml:space="preserve"> 6.594,57</w:t>
      </w:r>
      <w:r w:rsidR="00605A92">
        <w:t xml:space="preserve"> zł na koszty obsługi</w:t>
      </w:r>
      <w:r w:rsidR="005D0147">
        <w:t xml:space="preserve"> wypłat zwrotu podatku akcyzowego</w:t>
      </w:r>
      <w:r w:rsidR="00605A92">
        <w:t>.</w:t>
      </w:r>
    </w:p>
    <w:p w:rsidR="00B51A5A" w:rsidRDefault="00B51A5A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</w:p>
    <w:p w:rsidR="00970FDF" w:rsidRDefault="00526CD1" w:rsidP="00970FDF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DZIAŁ 600</w:t>
      </w:r>
    </w:p>
    <w:p w:rsidR="00526CD1" w:rsidRPr="00970FDF" w:rsidRDefault="00970FDF" w:rsidP="00970FDF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proofErr w:type="spellStart"/>
      <w:r>
        <w:rPr>
          <w:b/>
          <w:sz w:val="28"/>
        </w:rPr>
        <w:t>2.</w:t>
      </w:r>
      <w:r w:rsidR="00526CD1">
        <w:rPr>
          <w:sz w:val="26"/>
          <w:u w:val="single"/>
        </w:rPr>
        <w:t>TRANSPORT</w:t>
      </w:r>
      <w:proofErr w:type="spellEnd"/>
      <w:r w:rsidR="00526CD1">
        <w:rPr>
          <w:sz w:val="26"/>
          <w:u w:val="single"/>
        </w:rPr>
        <w:t xml:space="preserve"> I ŁĄCZNOŚĆ</w:t>
      </w:r>
      <w:r w:rsidR="00237422">
        <w:rPr>
          <w:sz w:val="26"/>
        </w:rPr>
        <w:t xml:space="preserve"> –</w:t>
      </w:r>
      <w:r w:rsidR="00756736">
        <w:rPr>
          <w:szCs w:val="24"/>
        </w:rPr>
        <w:t>plan 3.779.300,00</w:t>
      </w:r>
      <w:r w:rsidR="00237422" w:rsidRPr="005D0147">
        <w:rPr>
          <w:szCs w:val="24"/>
        </w:rPr>
        <w:t xml:space="preserve"> zł</w:t>
      </w:r>
      <w:r w:rsidR="00756736">
        <w:rPr>
          <w:szCs w:val="24"/>
        </w:rPr>
        <w:t>, wykonanie 104.114,38</w:t>
      </w:r>
      <w:r w:rsidR="00237422" w:rsidRPr="005D0147">
        <w:rPr>
          <w:szCs w:val="24"/>
        </w:rPr>
        <w:t xml:space="preserve"> </w:t>
      </w:r>
      <w:r w:rsidR="00526CD1" w:rsidRPr="005D0147">
        <w:rPr>
          <w:szCs w:val="24"/>
        </w:rPr>
        <w:t>zł.</w:t>
      </w:r>
      <w:r w:rsidR="005D0147">
        <w:rPr>
          <w:szCs w:val="24"/>
        </w:rPr>
        <w:t xml:space="preserve"> </w:t>
      </w:r>
      <w:r w:rsidR="00756736">
        <w:rPr>
          <w:szCs w:val="24"/>
        </w:rPr>
        <w:t>co  stanowi  – 2,75</w:t>
      </w:r>
      <w:r w:rsidR="00526CD1" w:rsidRPr="005D0147">
        <w:rPr>
          <w:szCs w:val="24"/>
        </w:rPr>
        <w:t xml:space="preserve"> % .</w:t>
      </w:r>
    </w:p>
    <w:p w:rsidR="00EE78ED" w:rsidRPr="00EE78ED" w:rsidRDefault="00EE78ED" w:rsidP="00EE78ED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 w:rsidRPr="00EE78ED">
        <w:rPr>
          <w:szCs w:val="24"/>
        </w:rPr>
        <w:t xml:space="preserve"> Dla Podlaskiego Zarządu Dróg Wojewódzkich w Białymstoku  w </w:t>
      </w:r>
      <w:proofErr w:type="spellStart"/>
      <w:r w:rsidRPr="00EE78ED">
        <w:rPr>
          <w:szCs w:val="24"/>
        </w:rPr>
        <w:t>2010r</w:t>
      </w:r>
      <w:proofErr w:type="spellEnd"/>
      <w:r w:rsidRPr="00EE78ED">
        <w:rPr>
          <w:szCs w:val="24"/>
        </w:rPr>
        <w:t>.</w:t>
      </w:r>
      <w:r>
        <w:rPr>
          <w:szCs w:val="24"/>
        </w:rPr>
        <w:t xml:space="preserve"> zaplanowano dotacj</w:t>
      </w:r>
      <w:r w:rsidR="00756736">
        <w:rPr>
          <w:szCs w:val="24"/>
        </w:rPr>
        <w:t>ę na pomoc finansową w kwocie 80</w:t>
      </w:r>
      <w:r>
        <w:rPr>
          <w:szCs w:val="24"/>
        </w:rPr>
        <w:t xml:space="preserve">.000,00 zł , </w:t>
      </w:r>
      <w:r w:rsidR="007079E0">
        <w:rPr>
          <w:szCs w:val="24"/>
        </w:rPr>
        <w:t xml:space="preserve">z przeznaczeniem na finansowanie robót związanych z poprawą bezpieczeństwa  ruchu polegającego na remoncie chodnika w ciągu drogi wojewódzkiej </w:t>
      </w:r>
      <w:proofErr w:type="spellStart"/>
      <w:r w:rsidR="007079E0">
        <w:rPr>
          <w:szCs w:val="24"/>
        </w:rPr>
        <w:t>Nr</w:t>
      </w:r>
      <w:proofErr w:type="spellEnd"/>
      <w:r w:rsidR="007079E0">
        <w:rPr>
          <w:szCs w:val="24"/>
        </w:rPr>
        <w:t xml:space="preserve">. 690 Czyżew-Osada –Ciechanowiec-Siemiatycze, płatność zgodnie z wykonanym remontu </w:t>
      </w:r>
      <w:r>
        <w:rPr>
          <w:szCs w:val="24"/>
        </w:rPr>
        <w:t xml:space="preserve">, nastąpi w II półroczu </w:t>
      </w:r>
      <w:proofErr w:type="spellStart"/>
      <w:r>
        <w:rPr>
          <w:szCs w:val="24"/>
        </w:rPr>
        <w:t>201</w:t>
      </w:r>
      <w:r w:rsidR="00756736">
        <w:rPr>
          <w:szCs w:val="24"/>
        </w:rPr>
        <w:t>1</w:t>
      </w:r>
      <w:r>
        <w:rPr>
          <w:szCs w:val="24"/>
        </w:rPr>
        <w:t>r</w:t>
      </w:r>
      <w:proofErr w:type="spellEnd"/>
      <w:r>
        <w:rPr>
          <w:szCs w:val="24"/>
        </w:rPr>
        <w:t>.</w:t>
      </w:r>
    </w:p>
    <w:p w:rsidR="00526CD1" w:rsidRPr="00466630" w:rsidRDefault="005D0147" w:rsidP="00526CD1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>
        <w:rPr>
          <w:szCs w:val="24"/>
        </w:rPr>
        <w:t xml:space="preserve"> </w:t>
      </w:r>
      <w:r w:rsidR="00526CD1" w:rsidRPr="00466630">
        <w:rPr>
          <w:szCs w:val="24"/>
        </w:rPr>
        <w:t>Dla po</w:t>
      </w:r>
      <w:r w:rsidR="00237422">
        <w:rPr>
          <w:szCs w:val="24"/>
        </w:rPr>
        <w:t>wiatu Wysokomazowieckie</w:t>
      </w:r>
      <w:r w:rsidR="00EE78ED">
        <w:rPr>
          <w:szCs w:val="24"/>
        </w:rPr>
        <w:t>go w 2010</w:t>
      </w:r>
      <w:r>
        <w:rPr>
          <w:szCs w:val="24"/>
        </w:rPr>
        <w:t xml:space="preserve"> </w:t>
      </w:r>
      <w:r w:rsidR="00526CD1">
        <w:rPr>
          <w:szCs w:val="24"/>
        </w:rPr>
        <w:t>r</w:t>
      </w:r>
      <w:r>
        <w:rPr>
          <w:szCs w:val="24"/>
        </w:rPr>
        <w:t>.</w:t>
      </w:r>
      <w:r w:rsidR="00847717">
        <w:rPr>
          <w:szCs w:val="24"/>
        </w:rPr>
        <w:t xml:space="preserve"> zaplanowano</w:t>
      </w:r>
      <w:r w:rsidR="00526CD1" w:rsidRPr="00466630">
        <w:rPr>
          <w:szCs w:val="24"/>
        </w:rPr>
        <w:t xml:space="preserve"> dotację n</w:t>
      </w:r>
      <w:r w:rsidR="00526CD1">
        <w:rPr>
          <w:szCs w:val="24"/>
        </w:rPr>
        <w:t>a</w:t>
      </w:r>
      <w:r w:rsidR="00526CD1" w:rsidRPr="00466630">
        <w:rPr>
          <w:szCs w:val="24"/>
        </w:rPr>
        <w:t xml:space="preserve"> </w:t>
      </w:r>
      <w:r w:rsidR="00237422">
        <w:rPr>
          <w:szCs w:val="24"/>
        </w:rPr>
        <w:t>pomoc f</w:t>
      </w:r>
      <w:r w:rsidR="000F6387">
        <w:rPr>
          <w:szCs w:val="24"/>
        </w:rPr>
        <w:t xml:space="preserve">inansową w </w:t>
      </w:r>
      <w:r>
        <w:rPr>
          <w:szCs w:val="24"/>
        </w:rPr>
        <w:t xml:space="preserve">  </w:t>
      </w:r>
      <w:r w:rsidR="00EE78ED">
        <w:rPr>
          <w:szCs w:val="24"/>
        </w:rPr>
        <w:t>kw</w:t>
      </w:r>
      <w:r w:rsidR="00756736">
        <w:rPr>
          <w:szCs w:val="24"/>
        </w:rPr>
        <w:t>ocie 75.000,00</w:t>
      </w:r>
      <w:r w:rsidR="000F6387">
        <w:rPr>
          <w:szCs w:val="24"/>
        </w:rPr>
        <w:t xml:space="preserve"> zł, płatność</w:t>
      </w:r>
      <w:r w:rsidR="00847717">
        <w:rPr>
          <w:szCs w:val="24"/>
        </w:rPr>
        <w:t xml:space="preserve"> zgodnie z wykonaniem inwestycji,</w:t>
      </w:r>
      <w:r w:rsidR="000F6387">
        <w:rPr>
          <w:szCs w:val="24"/>
        </w:rPr>
        <w:t xml:space="preserve"> nastąpi w II półroczu bieżącego roku.</w:t>
      </w:r>
    </w:p>
    <w:p w:rsidR="00526CD1" w:rsidRDefault="00526CD1" w:rsidP="005D0147">
      <w:pPr>
        <w:pStyle w:val="Tekstblokowy1"/>
        <w:tabs>
          <w:tab w:val="left" w:pos="851"/>
        </w:tabs>
        <w:spacing w:line="360" w:lineRule="auto"/>
        <w:ind w:left="0" w:right="0"/>
      </w:pPr>
      <w:r>
        <w:rPr>
          <w:sz w:val="26"/>
        </w:rPr>
        <w:t>Na d</w:t>
      </w:r>
      <w:r>
        <w:t>rogi publiczne gmi</w:t>
      </w:r>
      <w:r w:rsidR="008020A7">
        <w:t>nn</w:t>
      </w:r>
      <w:r w:rsidR="00756736">
        <w:t>e wydatkowano kwotę 104.114,38</w:t>
      </w:r>
      <w:r>
        <w:t xml:space="preserve">  w tym :  </w:t>
      </w:r>
    </w:p>
    <w:p w:rsidR="005D0147" w:rsidRDefault="003849C1" w:rsidP="005D0147">
      <w:pPr>
        <w:pStyle w:val="Tekstblokowy1"/>
        <w:tabs>
          <w:tab w:val="left" w:pos="851"/>
        </w:tabs>
        <w:spacing w:line="360" w:lineRule="auto"/>
        <w:ind w:left="0" w:right="0"/>
      </w:pPr>
      <w:r>
        <w:t xml:space="preserve"> </w:t>
      </w:r>
      <w:r w:rsidR="00526CD1">
        <w:t>-     wyn</w:t>
      </w:r>
      <w:r w:rsidR="00756736">
        <w:t>agrodzenia osobowe  -  44.188,20</w:t>
      </w:r>
      <w:r w:rsidR="00526CD1">
        <w:t xml:space="preserve">  zł,</w:t>
      </w:r>
    </w:p>
    <w:p w:rsidR="00526CD1" w:rsidRDefault="00526CD1" w:rsidP="005D0147">
      <w:pPr>
        <w:pStyle w:val="Tekstblokowy1"/>
        <w:tabs>
          <w:tab w:val="left" w:pos="851"/>
        </w:tabs>
        <w:spacing w:line="360" w:lineRule="auto"/>
        <w:ind w:left="0" w:right="0"/>
      </w:pPr>
      <w:r>
        <w:t>-     dodatkowe</w:t>
      </w:r>
      <w:r w:rsidR="00756736">
        <w:t xml:space="preserve"> wynagrodzenie roczne – 7.131,27</w:t>
      </w:r>
      <w:r>
        <w:t xml:space="preserve"> zł,</w:t>
      </w:r>
    </w:p>
    <w:p w:rsidR="005D0147" w:rsidRDefault="00526CD1" w:rsidP="003849C1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   p</w:t>
      </w:r>
      <w:r w:rsidR="00970FDF">
        <w:t xml:space="preserve">ochodne od płac    -   </w:t>
      </w:r>
      <w:r w:rsidR="00756736">
        <w:t>9.052,82</w:t>
      </w:r>
      <w:r>
        <w:t xml:space="preserve">  zł,</w:t>
      </w:r>
    </w:p>
    <w:p w:rsidR="00526CD1" w:rsidRDefault="00526CD1" w:rsidP="003849C1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   odpis na zakładowy fundusz świadczeń soc</w:t>
      </w:r>
      <w:r w:rsidR="003752DB">
        <w:t xml:space="preserve">jalnych dla  </w:t>
      </w:r>
      <w:r w:rsidR="008020A7">
        <w:t xml:space="preserve"> pracowników  -  2</w:t>
      </w:r>
      <w:r>
        <w:t>.</w:t>
      </w:r>
      <w:r w:rsidR="00756736">
        <w:t>400,00</w:t>
      </w:r>
      <w:r>
        <w:t xml:space="preserve"> zł,</w:t>
      </w:r>
    </w:p>
    <w:p w:rsidR="00526CD1" w:rsidRDefault="005D0147" w:rsidP="005D0147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lastRenderedPageBreak/>
        <w:t xml:space="preserve">-  </w:t>
      </w:r>
      <w:r w:rsidR="00526CD1">
        <w:t>zakup paliwa, żużlu, rur ,tablic informacyjnych , znaki drogowe</w:t>
      </w:r>
      <w:r w:rsidR="00756736">
        <w:t xml:space="preserve"> -  24.204,00</w:t>
      </w:r>
      <w:r w:rsidR="00526CD1">
        <w:t xml:space="preserve">  zł,</w:t>
      </w:r>
    </w:p>
    <w:p w:rsidR="00526CD1" w:rsidRDefault="005D0147" w:rsidP="005D0147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 </w:t>
      </w:r>
      <w:r w:rsidR="00526CD1">
        <w:t>za usługi transportowe  żużlu na drogi gminne, oraz wydanie opinii  o sporządzenie raportu</w:t>
      </w:r>
      <w:r w:rsidR="00756736">
        <w:t xml:space="preserve"> na budowę dróg    -   9.039,77</w:t>
      </w:r>
      <w:r w:rsidR="00526CD1">
        <w:t xml:space="preserve"> zł,</w:t>
      </w:r>
    </w:p>
    <w:p w:rsidR="003A1B34" w:rsidRDefault="00526CD1" w:rsidP="005D0147">
      <w:pPr>
        <w:pStyle w:val="Tekstblokowy1"/>
        <w:tabs>
          <w:tab w:val="left" w:pos="851"/>
        </w:tabs>
        <w:spacing w:line="360" w:lineRule="auto"/>
        <w:ind w:left="0" w:right="0"/>
      </w:pPr>
      <w:r>
        <w:t>-  wydat</w:t>
      </w:r>
      <w:r w:rsidR="008020A7">
        <w:t>ki</w:t>
      </w:r>
      <w:r w:rsidR="00DA7C53">
        <w:t xml:space="preserve"> inwestycyjne    –  8.098,32</w:t>
      </w:r>
      <w:r>
        <w:t xml:space="preserve"> zł </w:t>
      </w:r>
    </w:p>
    <w:p w:rsidR="005D0147" w:rsidRDefault="00587BAD" w:rsidP="005D0147">
      <w:pPr>
        <w:pStyle w:val="Tekstblokowy1"/>
        <w:tabs>
          <w:tab w:val="left" w:pos="851"/>
        </w:tabs>
        <w:spacing w:line="360" w:lineRule="auto"/>
        <w:ind w:left="0" w:right="0"/>
      </w:pPr>
      <w:r>
        <w:t xml:space="preserve">Niskie wykonanie wydatków w tym dziale spowodowane jest faktem, iż prace inwestycyjne rozpoczęte zostały w I półroczu, a płatność nastąpi w II półroczu </w:t>
      </w:r>
      <w:r w:rsidR="003A1B34">
        <w:t>bieżącego roku.</w:t>
      </w:r>
      <w:r w:rsidR="00526CD1">
        <w:t xml:space="preserve"> </w:t>
      </w:r>
    </w:p>
    <w:p w:rsidR="00526CD1" w:rsidRDefault="00526CD1" w:rsidP="005D0147">
      <w:pPr>
        <w:pStyle w:val="Tekstblokowy1"/>
        <w:tabs>
          <w:tab w:val="left" w:pos="851"/>
        </w:tabs>
        <w:spacing w:line="360" w:lineRule="auto"/>
        <w:ind w:left="0" w:right="0"/>
      </w:pPr>
      <w:r>
        <w:t xml:space="preserve"> </w:t>
      </w:r>
      <w:r>
        <w:rPr>
          <w:b/>
        </w:rPr>
        <w:t>Z zakresu inwestycji</w:t>
      </w:r>
      <w:r>
        <w:t xml:space="preserve">  :</w:t>
      </w:r>
    </w:p>
    <w:p w:rsidR="00942610" w:rsidRDefault="00FA4716" w:rsidP="00F33FF8">
      <w:pPr>
        <w:pStyle w:val="Tekstblokowy1"/>
        <w:tabs>
          <w:tab w:val="left" w:pos="851"/>
        </w:tabs>
        <w:spacing w:line="360" w:lineRule="auto"/>
        <w:ind w:left="0" w:right="0"/>
      </w:pPr>
      <w:r>
        <w:t xml:space="preserve">1. </w:t>
      </w:r>
      <w:r w:rsidR="003C2043">
        <w:t>O</w:t>
      </w:r>
      <w:r w:rsidR="00CC6ED5">
        <w:t xml:space="preserve">płacono </w:t>
      </w:r>
      <w:r w:rsidR="00B21783">
        <w:t xml:space="preserve">fakturę </w:t>
      </w:r>
      <w:r w:rsidR="00CC6ED5">
        <w:t xml:space="preserve"> za </w:t>
      </w:r>
      <w:r w:rsidR="00B21783">
        <w:t xml:space="preserve">wykonanie aktualizacji kosztorysu inwestorskiego na przebudowę ulicy </w:t>
      </w:r>
      <w:proofErr w:type="spellStart"/>
      <w:r w:rsidR="00B21783">
        <w:t>Jakubskiego</w:t>
      </w:r>
      <w:proofErr w:type="spellEnd"/>
      <w:r w:rsidR="00B21783">
        <w:t xml:space="preserve"> w miejscowości Czyżew w kwocie 369,00 zł ,oraz za wykonanie kserokopii i  wypisów </w:t>
      </w:r>
      <w:r w:rsidR="00CC6ED5">
        <w:t xml:space="preserve"> działek </w:t>
      </w:r>
      <w:r w:rsidR="003C2043">
        <w:t xml:space="preserve"> do </w:t>
      </w:r>
      <w:r w:rsidR="00CC6ED5">
        <w:t>celów projektowych</w:t>
      </w:r>
      <w:r>
        <w:t xml:space="preserve"> inwestycji „ Zagospodarowanie terenów i przebudowa placu przy stacji PKP w miejscowości Czyżew Stacja” w wysokości 49,20</w:t>
      </w:r>
      <w:r w:rsidR="003C2043">
        <w:t xml:space="preserve"> zł</w:t>
      </w:r>
      <w:r w:rsidR="00CC6ED5">
        <w:t xml:space="preserve"> . </w:t>
      </w:r>
    </w:p>
    <w:p w:rsidR="00FA4716" w:rsidRDefault="00FA4716" w:rsidP="00F33FF8">
      <w:pPr>
        <w:pStyle w:val="Tekstblokowy1"/>
        <w:tabs>
          <w:tab w:val="left" w:pos="851"/>
        </w:tabs>
        <w:spacing w:line="360" w:lineRule="auto"/>
        <w:ind w:left="0" w:right="0"/>
      </w:pPr>
      <w:r>
        <w:t>2. Zakupiono wiatę przystankową</w:t>
      </w:r>
      <w:r w:rsidR="001A19D7">
        <w:t xml:space="preserve"> Nefryt 205</w:t>
      </w:r>
      <w:r>
        <w:t xml:space="preserve">, która została zamontowana w miejscowości  Czyżew  ul. Duży Rynek </w:t>
      </w:r>
      <w:r w:rsidR="001A19D7">
        <w:t xml:space="preserve">– za kwotę 7.680,12 zł. </w:t>
      </w:r>
    </w:p>
    <w:p w:rsidR="00526CD1" w:rsidRDefault="005D0147" w:rsidP="004C738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526CD1">
        <w:rPr>
          <w:b/>
          <w:sz w:val="28"/>
        </w:rPr>
        <w:t xml:space="preserve"> DZIAŁ 700</w:t>
      </w:r>
    </w:p>
    <w:p w:rsidR="00CC6ED5" w:rsidRPr="00F05796" w:rsidRDefault="00526CD1" w:rsidP="004C738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 w:val="26"/>
        </w:rPr>
        <w:t xml:space="preserve"> 3 . </w:t>
      </w:r>
      <w:r>
        <w:rPr>
          <w:sz w:val="26"/>
          <w:u w:val="single"/>
        </w:rPr>
        <w:t>GOSPODARKA MIESZKANIOWA</w:t>
      </w:r>
      <w:r>
        <w:rPr>
          <w:sz w:val="26"/>
        </w:rPr>
        <w:t xml:space="preserve"> </w:t>
      </w:r>
      <w:r w:rsidR="00F05796">
        <w:rPr>
          <w:szCs w:val="24"/>
        </w:rPr>
        <w:t xml:space="preserve">– plan 740.000,00  zł. wykonanie – </w:t>
      </w:r>
      <w:proofErr w:type="spellStart"/>
      <w:r w:rsidR="00F05796">
        <w:rPr>
          <w:szCs w:val="24"/>
        </w:rPr>
        <w:t>405.692,25</w:t>
      </w:r>
      <w:r w:rsidR="00F05796">
        <w:rPr>
          <w:sz w:val="26"/>
        </w:rPr>
        <w:t>zł</w:t>
      </w:r>
      <w:proofErr w:type="spellEnd"/>
      <w:r w:rsidR="00F05796">
        <w:rPr>
          <w:sz w:val="26"/>
        </w:rPr>
        <w:t xml:space="preserve"> </w:t>
      </w:r>
      <w:r w:rsidR="00F05796" w:rsidRPr="00F05796">
        <w:rPr>
          <w:szCs w:val="24"/>
        </w:rPr>
        <w:t>co stanowi  - 54,82</w:t>
      </w:r>
      <w:r w:rsidRPr="00F05796">
        <w:rPr>
          <w:szCs w:val="24"/>
        </w:rPr>
        <w:t>%    Są to:</w:t>
      </w:r>
    </w:p>
    <w:p w:rsidR="00526CD1" w:rsidRPr="00CC6ED5" w:rsidRDefault="00526CD1" w:rsidP="004C738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Cs w:val="24"/>
        </w:rPr>
        <w:t>-</w:t>
      </w:r>
      <w:r w:rsidR="00624998">
        <w:rPr>
          <w:szCs w:val="24"/>
        </w:rPr>
        <w:t xml:space="preserve"> </w:t>
      </w:r>
      <w:r>
        <w:rPr>
          <w:szCs w:val="24"/>
        </w:rPr>
        <w:t>wynagro</w:t>
      </w:r>
      <w:r w:rsidR="00624998">
        <w:rPr>
          <w:szCs w:val="24"/>
        </w:rPr>
        <w:t>dzen</w:t>
      </w:r>
      <w:r w:rsidR="00CC6ED5">
        <w:rPr>
          <w:szCs w:val="24"/>
        </w:rPr>
        <w:t>ia o</w:t>
      </w:r>
      <w:r w:rsidR="00F05796">
        <w:rPr>
          <w:szCs w:val="24"/>
        </w:rPr>
        <w:t>sobowe pracowników- 16.409,40</w:t>
      </w:r>
      <w:r>
        <w:rPr>
          <w:szCs w:val="24"/>
        </w:rPr>
        <w:t xml:space="preserve"> zł</w:t>
      </w:r>
    </w:p>
    <w:p w:rsidR="00526CD1" w:rsidRDefault="00526CD1" w:rsidP="004C738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rPr>
          <w:sz w:val="26"/>
        </w:rPr>
        <w:t xml:space="preserve"> </w:t>
      </w:r>
      <w:r>
        <w:t xml:space="preserve">-  dodatkowe </w:t>
      </w:r>
      <w:r w:rsidR="003C2043">
        <w:t>wy</w:t>
      </w:r>
      <w:r w:rsidR="00F05796">
        <w:t>nagrodzenie roczne  -   2.032,25</w:t>
      </w:r>
      <w:r>
        <w:t xml:space="preserve"> zł</w:t>
      </w:r>
    </w:p>
    <w:p w:rsidR="00526CD1" w:rsidRDefault="00F05796" w:rsidP="005D0147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pochodne od płac – 3.253,12</w:t>
      </w:r>
      <w:r w:rsidR="00526CD1">
        <w:t xml:space="preserve"> zł</w:t>
      </w:r>
    </w:p>
    <w:p w:rsidR="003C2043" w:rsidRDefault="003C2043" w:rsidP="005D0147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zakup mat</w:t>
      </w:r>
      <w:r w:rsidR="00F05796">
        <w:t>eriałów i wyposażenia -10.305,09</w:t>
      </w:r>
      <w:r>
        <w:t xml:space="preserve"> zł w tym:</w:t>
      </w:r>
    </w:p>
    <w:p w:rsidR="003C2043" w:rsidRDefault="000F6387" w:rsidP="00FE3CEC">
      <w:pPr>
        <w:pStyle w:val="Tekstblokowy1"/>
        <w:numPr>
          <w:ilvl w:val="0"/>
          <w:numId w:val="24"/>
        </w:numPr>
        <w:tabs>
          <w:tab w:val="left" w:pos="851"/>
        </w:tabs>
        <w:spacing w:line="360" w:lineRule="auto"/>
        <w:ind w:right="0"/>
        <w:jc w:val="both"/>
      </w:pPr>
      <w:r>
        <w:t>zakup oleju opałowego</w:t>
      </w:r>
      <w:r w:rsidR="00256EB1">
        <w:t xml:space="preserve"> -9.040,89</w:t>
      </w:r>
      <w:r w:rsidR="003C2043">
        <w:t xml:space="preserve"> zł,</w:t>
      </w:r>
    </w:p>
    <w:p w:rsidR="003C2043" w:rsidRDefault="003C2043" w:rsidP="00FE3CEC">
      <w:pPr>
        <w:pStyle w:val="Tekstblokowy1"/>
        <w:numPr>
          <w:ilvl w:val="0"/>
          <w:numId w:val="24"/>
        </w:numPr>
        <w:tabs>
          <w:tab w:val="left" w:pos="851"/>
        </w:tabs>
        <w:spacing w:line="360" w:lineRule="auto"/>
        <w:ind w:right="0"/>
        <w:jc w:val="both"/>
      </w:pPr>
      <w:r>
        <w:t>środki czystości , materiały do drobnych napraw</w:t>
      </w:r>
      <w:r w:rsidR="00F3312A">
        <w:t xml:space="preserve">, </w:t>
      </w:r>
      <w:r w:rsidR="00256EB1">
        <w:t xml:space="preserve">konserwacja windy </w:t>
      </w:r>
      <w:r>
        <w:t>-</w:t>
      </w:r>
      <w:r w:rsidR="00256EB1">
        <w:t>1.264,20</w:t>
      </w:r>
      <w:r w:rsidR="00F3312A">
        <w:t xml:space="preserve"> zł,</w:t>
      </w:r>
    </w:p>
    <w:p w:rsidR="007E69E9" w:rsidRDefault="00526CD1" w:rsidP="005D0147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 za energię elektryczną  w bud</w:t>
      </w:r>
      <w:r w:rsidR="00624998">
        <w:t>y</w:t>
      </w:r>
      <w:r w:rsidR="00F05796">
        <w:t>nkach komunalnych   -  21.156,71</w:t>
      </w:r>
      <w:r>
        <w:t xml:space="preserve"> zł  </w:t>
      </w:r>
    </w:p>
    <w:p w:rsidR="00526CD1" w:rsidRDefault="00526CD1" w:rsidP="005D0147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  </w:t>
      </w:r>
      <w:r w:rsidR="00256EB1">
        <w:t>za pozostałe  usługi – 27.922,48</w:t>
      </w:r>
      <w:r>
        <w:t xml:space="preserve"> zł  w tym: </w:t>
      </w:r>
    </w:p>
    <w:p w:rsidR="00E2622F" w:rsidRDefault="00526CD1" w:rsidP="00FE3CEC">
      <w:pPr>
        <w:pStyle w:val="Tekstblokowy1"/>
        <w:numPr>
          <w:ilvl w:val="0"/>
          <w:numId w:val="3"/>
        </w:numPr>
        <w:tabs>
          <w:tab w:val="left" w:pos="1140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opłata udziału we wspólnocie mieszkaniowej</w:t>
      </w:r>
      <w:r w:rsidR="00E2622F">
        <w:rPr>
          <w:szCs w:val="24"/>
        </w:rPr>
        <w:t xml:space="preserve"> – 3.022,74 zł,</w:t>
      </w:r>
    </w:p>
    <w:p w:rsidR="00E2622F" w:rsidRDefault="00E2622F" w:rsidP="00FE3CEC">
      <w:pPr>
        <w:pStyle w:val="Tekstblokowy1"/>
        <w:numPr>
          <w:ilvl w:val="0"/>
          <w:numId w:val="3"/>
        </w:numPr>
        <w:tabs>
          <w:tab w:val="left" w:pos="1140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opłaty za sporządzenie aktów notarialnych  za zakup działek pod realizację zbiornika retencyjnego z wykorzystaniem rekreacyjnym  -14.046,98 zł,</w:t>
      </w:r>
    </w:p>
    <w:p w:rsidR="00E2622F" w:rsidRDefault="00E2622F" w:rsidP="00FE3CEC">
      <w:pPr>
        <w:pStyle w:val="Tekstblokowy1"/>
        <w:numPr>
          <w:ilvl w:val="0"/>
          <w:numId w:val="3"/>
        </w:numPr>
        <w:tabs>
          <w:tab w:val="left" w:pos="1140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za wynajem budynku dworca PKP -5.166,00 zł</w:t>
      </w:r>
      <w:r w:rsidR="007B05EF">
        <w:rPr>
          <w:szCs w:val="24"/>
        </w:rPr>
        <w:t>,</w:t>
      </w:r>
    </w:p>
    <w:p w:rsidR="007B05EF" w:rsidRDefault="00E2622F" w:rsidP="00FE3CEC">
      <w:pPr>
        <w:pStyle w:val="Tekstblokowy1"/>
        <w:numPr>
          <w:ilvl w:val="0"/>
          <w:numId w:val="3"/>
        </w:numPr>
        <w:tabs>
          <w:tab w:val="left" w:pos="1140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pozostałe koszty tj. </w:t>
      </w:r>
      <w:r w:rsidR="00526CD1">
        <w:rPr>
          <w:szCs w:val="24"/>
        </w:rPr>
        <w:t xml:space="preserve">wypisy </w:t>
      </w:r>
      <w:r w:rsidR="00295950">
        <w:rPr>
          <w:szCs w:val="24"/>
        </w:rPr>
        <w:t>działek z ksiąg wieczystych</w:t>
      </w:r>
      <w:r w:rsidR="00526CD1">
        <w:rPr>
          <w:szCs w:val="24"/>
        </w:rPr>
        <w:t>,</w:t>
      </w:r>
      <w:r>
        <w:rPr>
          <w:szCs w:val="24"/>
        </w:rPr>
        <w:t xml:space="preserve"> mapy podziału działek, </w:t>
      </w:r>
      <w:r w:rsidR="00526CD1">
        <w:rPr>
          <w:szCs w:val="24"/>
        </w:rPr>
        <w:t xml:space="preserve"> odpisy  sądowe,</w:t>
      </w:r>
      <w:r w:rsidR="00526CD1">
        <w:rPr>
          <w:sz w:val="26"/>
        </w:rPr>
        <w:t xml:space="preserve"> </w:t>
      </w:r>
      <w:r w:rsidR="00526CD1">
        <w:rPr>
          <w:szCs w:val="24"/>
        </w:rPr>
        <w:t xml:space="preserve">wywóz nieczystości, </w:t>
      </w:r>
      <w:r w:rsidR="00D15253">
        <w:rPr>
          <w:szCs w:val="24"/>
        </w:rPr>
        <w:t xml:space="preserve"> </w:t>
      </w:r>
      <w:r>
        <w:rPr>
          <w:szCs w:val="24"/>
        </w:rPr>
        <w:t xml:space="preserve">- 5.686,76 zł </w:t>
      </w:r>
      <w:r w:rsidR="007B05EF">
        <w:rPr>
          <w:szCs w:val="24"/>
        </w:rPr>
        <w:t>,</w:t>
      </w:r>
    </w:p>
    <w:p w:rsidR="00526CD1" w:rsidRDefault="00526CD1" w:rsidP="007B05EF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-</w:t>
      </w:r>
      <w:r w:rsidR="00D15253">
        <w:rPr>
          <w:szCs w:val="24"/>
        </w:rPr>
        <w:t xml:space="preserve"> </w:t>
      </w:r>
      <w:r>
        <w:rPr>
          <w:szCs w:val="24"/>
        </w:rPr>
        <w:t>odpis na zakładowy f</w:t>
      </w:r>
      <w:r w:rsidR="00CC6ED5">
        <w:rPr>
          <w:szCs w:val="24"/>
        </w:rPr>
        <w:t>undus</w:t>
      </w:r>
      <w:r w:rsidR="00256EB1">
        <w:rPr>
          <w:szCs w:val="24"/>
        </w:rPr>
        <w:t>z świadczeń socjalnych -825,00</w:t>
      </w:r>
      <w:r>
        <w:rPr>
          <w:szCs w:val="24"/>
        </w:rPr>
        <w:t xml:space="preserve"> zł </w:t>
      </w:r>
      <w:r w:rsidR="007B05EF">
        <w:rPr>
          <w:szCs w:val="24"/>
        </w:rPr>
        <w:t>,</w:t>
      </w:r>
    </w:p>
    <w:p w:rsidR="007B05EF" w:rsidRDefault="007B05EF" w:rsidP="007B05EF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opłaty za usługi telefoniczne -366,20 zł, </w:t>
      </w:r>
    </w:p>
    <w:p w:rsidR="00256EB1" w:rsidRDefault="00256EB1" w:rsidP="00256EB1">
      <w:pPr>
        <w:pStyle w:val="Tekstblokowy1"/>
        <w:tabs>
          <w:tab w:val="left" w:pos="851"/>
        </w:tabs>
        <w:spacing w:line="360" w:lineRule="auto"/>
        <w:ind w:left="0" w:right="0"/>
      </w:pPr>
      <w:r>
        <w:lastRenderedPageBreak/>
        <w:t xml:space="preserve">-  zakupy inwestycyjne    –  323.422,00 zł </w:t>
      </w:r>
      <w:r w:rsidR="00E2622F">
        <w:t xml:space="preserve">, </w:t>
      </w:r>
    </w:p>
    <w:p w:rsidR="00E2622F" w:rsidRDefault="00E2622F" w:rsidP="00E2622F">
      <w:pPr>
        <w:pStyle w:val="Tekstblokowy1"/>
        <w:tabs>
          <w:tab w:val="left" w:pos="851"/>
        </w:tabs>
        <w:spacing w:line="360" w:lineRule="auto"/>
        <w:ind w:left="0" w:right="0"/>
      </w:pPr>
      <w:r>
        <w:rPr>
          <w:b/>
        </w:rPr>
        <w:t>Z zakresu inwestycji</w:t>
      </w:r>
      <w:r>
        <w:t xml:space="preserve">  :</w:t>
      </w:r>
    </w:p>
    <w:p w:rsidR="00E2622F" w:rsidRDefault="00E2622F" w:rsidP="00E2622F">
      <w:pPr>
        <w:pStyle w:val="Tekstblokowy1"/>
        <w:tabs>
          <w:tab w:val="left" w:pos="851"/>
        </w:tabs>
        <w:spacing w:line="360" w:lineRule="auto"/>
        <w:ind w:left="0" w:right="0"/>
      </w:pPr>
      <w:r>
        <w:t xml:space="preserve">1.  Zakupiono działki </w:t>
      </w:r>
      <w:r w:rsidR="00CE5BA6">
        <w:t xml:space="preserve"> o</w:t>
      </w:r>
      <w:r w:rsidR="00CC520A">
        <w:t xml:space="preserve"> łącznej </w:t>
      </w:r>
      <w:r w:rsidR="00CE5BA6">
        <w:t xml:space="preserve"> powierzchni </w:t>
      </w:r>
      <w:r w:rsidR="00CC520A">
        <w:t xml:space="preserve"> </w:t>
      </w:r>
      <w:smartTag w:uri="urn:schemas-microsoft-com:office:smarttags" w:element="metricconverter">
        <w:smartTagPr>
          <w:attr w:name="ProductID" w:val="1,8502 ha"/>
        </w:smartTagPr>
        <w:r w:rsidR="00CC520A">
          <w:t>1,8502 ha</w:t>
        </w:r>
      </w:smartTag>
      <w:r w:rsidR="00CC520A">
        <w:t xml:space="preserve"> </w:t>
      </w:r>
      <w:r w:rsidR="00CE5BA6">
        <w:t xml:space="preserve">pod budowę zbiornika retencyjnego </w:t>
      </w:r>
      <w:r w:rsidR="006F073C">
        <w:t xml:space="preserve"> na rzece Brok</w:t>
      </w:r>
      <w:r>
        <w:t xml:space="preserve"> za kwotę 323.422,00 zł. </w:t>
      </w:r>
    </w:p>
    <w:p w:rsidR="00256EB1" w:rsidRDefault="00256EB1" w:rsidP="005D0147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2E3E06" w:rsidRDefault="002E3E06" w:rsidP="002E3E06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>DZIAŁ 710</w:t>
      </w:r>
    </w:p>
    <w:p w:rsidR="005D0147" w:rsidRDefault="002E3E06" w:rsidP="004C738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2E3E06">
        <w:rPr>
          <w:u w:val="single"/>
        </w:rPr>
        <w:t xml:space="preserve">4. </w:t>
      </w:r>
      <w:proofErr w:type="spellStart"/>
      <w:r w:rsidRPr="002E3E06">
        <w:rPr>
          <w:u w:val="single"/>
        </w:rPr>
        <w:t>DZIAŁANOŚĆ</w:t>
      </w:r>
      <w:proofErr w:type="spellEnd"/>
      <w:r w:rsidRPr="002E3E06">
        <w:rPr>
          <w:u w:val="single"/>
        </w:rPr>
        <w:t xml:space="preserve"> USŁUGOWA</w:t>
      </w:r>
      <w:r>
        <w:rPr>
          <w:u w:val="single"/>
        </w:rPr>
        <w:t xml:space="preserve"> </w:t>
      </w:r>
      <w:r w:rsidR="00CE5BA6">
        <w:t>– plan 6</w:t>
      </w:r>
      <w:r w:rsidR="00A65F7E">
        <w:t>2</w:t>
      </w:r>
      <w:r w:rsidR="00D15253">
        <w:t>.000,00</w:t>
      </w:r>
      <w:r w:rsidRPr="002E3E06">
        <w:t xml:space="preserve"> zł</w:t>
      </w:r>
      <w:r>
        <w:t xml:space="preserve">, </w:t>
      </w:r>
      <w:r w:rsidR="00CE5BA6">
        <w:t xml:space="preserve"> wykonanie 22.855,00</w:t>
      </w:r>
      <w:r w:rsidR="00D15253">
        <w:t xml:space="preserve"> zł</w:t>
      </w:r>
      <w:r w:rsidR="00CE5BA6">
        <w:t>, co stanowi 3</w:t>
      </w:r>
      <w:r w:rsidR="00A65F7E">
        <w:t>6</w:t>
      </w:r>
      <w:r w:rsidR="00CE5BA6">
        <w:t>,</w:t>
      </w:r>
      <w:r w:rsidR="00A65F7E">
        <w:t>86</w:t>
      </w:r>
      <w:r w:rsidR="009E60B5">
        <w:t xml:space="preserve">%. </w:t>
      </w:r>
      <w:r w:rsidR="00D15253">
        <w:t>Są to</w:t>
      </w:r>
      <w:r w:rsidR="00CE5BA6">
        <w:t xml:space="preserve"> wydatki </w:t>
      </w:r>
      <w:r w:rsidR="00D15253">
        <w:t xml:space="preserve">: </w:t>
      </w:r>
    </w:p>
    <w:p w:rsidR="00D15253" w:rsidRDefault="00D15253" w:rsidP="004C738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-za </w:t>
      </w:r>
      <w:r w:rsidR="00CE5BA6">
        <w:t>opracowanie ekofizjologiczne gminy , opracowanie studium uwarunkowań  i kierunków zagospodarowania przestrzennego Gminy Czyżew,   oraz zmian miejscowego planu zagospodarowania przestrzennego  -</w:t>
      </w:r>
      <w:proofErr w:type="spellStart"/>
      <w:r w:rsidR="00CE5BA6">
        <w:t>12.400,00</w:t>
      </w:r>
      <w:r>
        <w:t>zł</w:t>
      </w:r>
      <w:proofErr w:type="spellEnd"/>
      <w:r>
        <w:t>,</w:t>
      </w:r>
    </w:p>
    <w:p w:rsidR="00D15253" w:rsidRDefault="006F7B8E" w:rsidP="004C738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-za</w:t>
      </w:r>
      <w:r w:rsidR="00C72E06">
        <w:t xml:space="preserve"> wykonanie map </w:t>
      </w:r>
      <w:r w:rsidR="00CE5BA6">
        <w:t xml:space="preserve"> do zmian w planie zagospodarowania przestrzennego -10.455,00 </w:t>
      </w:r>
      <w:r>
        <w:t>zł ,</w:t>
      </w:r>
    </w:p>
    <w:p w:rsidR="002E3E06" w:rsidRPr="005D0147" w:rsidRDefault="002E3E06" w:rsidP="004C738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2E3E06">
        <w:rPr>
          <w:b/>
          <w:sz w:val="28"/>
          <w:szCs w:val="28"/>
        </w:rPr>
        <w:t>DZIAŁ  720</w:t>
      </w:r>
    </w:p>
    <w:p w:rsidR="002E3E06" w:rsidRPr="002E3E06" w:rsidRDefault="002E3E06" w:rsidP="004C738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2E3E06">
        <w:rPr>
          <w:szCs w:val="24"/>
          <w:u w:val="single"/>
        </w:rPr>
        <w:t>5. INFORMATYKA</w:t>
      </w:r>
      <w:r>
        <w:rPr>
          <w:szCs w:val="24"/>
          <w:u w:val="single"/>
        </w:rPr>
        <w:t xml:space="preserve"> </w:t>
      </w:r>
      <w:r w:rsidRPr="002E3E06">
        <w:rPr>
          <w:szCs w:val="24"/>
        </w:rPr>
        <w:t xml:space="preserve">– plan </w:t>
      </w:r>
      <w:r w:rsidR="00A65F7E">
        <w:rPr>
          <w:szCs w:val="24"/>
        </w:rPr>
        <w:t>2.200,00</w:t>
      </w:r>
      <w:r w:rsidR="006F7B8E">
        <w:rPr>
          <w:szCs w:val="24"/>
        </w:rPr>
        <w:t xml:space="preserve"> zł , </w:t>
      </w:r>
      <w:r w:rsidR="00A65F7E">
        <w:rPr>
          <w:szCs w:val="24"/>
        </w:rPr>
        <w:t>wykonanie 2.144,12 zł.</w:t>
      </w:r>
    </w:p>
    <w:p w:rsidR="00615379" w:rsidRDefault="00166704" w:rsidP="004C738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Wydatek ten dotyczy współdziałania Województwa Podlaskiego z jednostką samorządu terytorialnego z obszaru województwa podlaskiego w sprawie przygotowania projektu budowy oraz rozwoju i utrzymania sieci do wykorzystania częstotliwości z zakresu 3600-3800 </w:t>
      </w:r>
      <w:proofErr w:type="spellStart"/>
      <w:r>
        <w:t>MHz</w:t>
      </w:r>
      <w:proofErr w:type="spellEnd"/>
      <w:r>
        <w:t xml:space="preserve"> na terenie województwa podlaskiego. Zadanie swoim zasięgiem obejmie jednostki samorządu terytorialnego województwa podlaskiego, zainteresowane rozwojem bezprzewodowego szerokopasmowego dostępu do Internetu w paśmie 3600-3800 </w:t>
      </w:r>
      <w:proofErr w:type="spellStart"/>
      <w:r>
        <w:t>MHz</w:t>
      </w:r>
      <w:proofErr w:type="spellEnd"/>
      <w:r>
        <w:t>.</w:t>
      </w:r>
    </w:p>
    <w:p w:rsidR="00526CD1" w:rsidRDefault="002E3E06" w:rsidP="004C738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Cs/>
        </w:rPr>
        <w:t xml:space="preserve">  </w:t>
      </w:r>
      <w:r w:rsidR="00526CD1">
        <w:rPr>
          <w:b/>
          <w:sz w:val="28"/>
        </w:rPr>
        <w:t>DZIAŁ 750</w:t>
      </w:r>
    </w:p>
    <w:p w:rsidR="00526CD1" w:rsidRPr="00615379" w:rsidRDefault="002E3E06" w:rsidP="002E3E06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proofErr w:type="spellStart"/>
      <w:r>
        <w:rPr>
          <w:sz w:val="26"/>
          <w:u w:val="single"/>
        </w:rPr>
        <w:t>6</w:t>
      </w:r>
      <w:r w:rsidR="00526CD1">
        <w:rPr>
          <w:sz w:val="26"/>
          <w:u w:val="single"/>
        </w:rPr>
        <w:t>.ADMINISTRACJA</w:t>
      </w:r>
      <w:proofErr w:type="spellEnd"/>
      <w:r w:rsidR="00526CD1">
        <w:rPr>
          <w:sz w:val="26"/>
          <w:u w:val="single"/>
        </w:rPr>
        <w:t xml:space="preserve"> PUBLICZNA</w:t>
      </w:r>
      <w:r>
        <w:rPr>
          <w:sz w:val="26"/>
        </w:rPr>
        <w:t xml:space="preserve"> - </w:t>
      </w:r>
      <w:r w:rsidR="006F7B8E">
        <w:rPr>
          <w:szCs w:val="24"/>
        </w:rPr>
        <w:t xml:space="preserve">plan </w:t>
      </w:r>
      <w:r w:rsidR="00A65F7E">
        <w:rPr>
          <w:szCs w:val="24"/>
        </w:rPr>
        <w:t>2.163.634,00 zł, wykonanie –1.177.729,75 zł, co stanowi – 54,43</w:t>
      </w:r>
      <w:r w:rsidR="00526CD1" w:rsidRPr="00615379">
        <w:rPr>
          <w:szCs w:val="24"/>
        </w:rPr>
        <w:t xml:space="preserve">  %   w  tym  : 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 xml:space="preserve">zadania zlecone </w:t>
      </w:r>
      <w:r w:rsidR="00A65F7E">
        <w:t>( utrzymanie USC)   -  44.580,59</w:t>
      </w:r>
      <w:r>
        <w:t xml:space="preserve">  zł,</w:t>
      </w:r>
    </w:p>
    <w:p w:rsidR="00A65F7E" w:rsidRDefault="00500FB6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-środki przekazane dla Powiatu Wysokomazowieckiego  z przeznaczeniem na dofinansowanie kosztów wymiany dowodów rejestracyjnych  pojazdów z powodu zmian administracyjnych 35.551,74 zł,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środki na wypłat</w:t>
      </w:r>
      <w:r w:rsidR="00500FB6">
        <w:t>ę diet dla radnych  -  44.972,40</w:t>
      </w:r>
      <w:r>
        <w:t xml:space="preserve"> zł,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zakup materiałów  na sesje rady gminy oraz p</w:t>
      </w:r>
      <w:r w:rsidR="00500FB6">
        <w:t>osiedzenia komisji   –  1.138,51</w:t>
      </w:r>
      <w:r>
        <w:t xml:space="preserve"> zł,</w:t>
      </w:r>
    </w:p>
    <w:p w:rsidR="001158F1" w:rsidRDefault="001158F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 xml:space="preserve">zakup usług pozostałych 10.900,00 zł , 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wynagrodzenia osobowe dla pracown</w:t>
      </w:r>
      <w:r w:rsidR="001158F1">
        <w:t>ików urzędu miejskiego  -  476.661,74</w:t>
      </w:r>
      <w:r>
        <w:t xml:space="preserve"> zł,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dodatkowe w</w:t>
      </w:r>
      <w:r w:rsidR="001158F1">
        <w:t>ynagrodzenia roczne  - 73.197,76</w:t>
      </w:r>
      <w:r>
        <w:t xml:space="preserve">  zł,</w:t>
      </w:r>
    </w:p>
    <w:p w:rsidR="00526CD1" w:rsidRDefault="001158F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lastRenderedPageBreak/>
        <w:t>pochodne od płac – 88.383,83</w:t>
      </w:r>
      <w:r w:rsidR="00526CD1">
        <w:t xml:space="preserve"> zł, 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odpis na zakładowy fundusz świadczeń so</w:t>
      </w:r>
      <w:r w:rsidR="006F7B8E">
        <w:t>cjalnych   –  16.</w:t>
      </w:r>
      <w:r w:rsidR="001158F1">
        <w:t>875</w:t>
      </w:r>
      <w:r w:rsidR="006F7B8E">
        <w:t>,00</w:t>
      </w:r>
      <w:r>
        <w:t xml:space="preserve"> zł,</w:t>
      </w:r>
    </w:p>
    <w:p w:rsidR="00526CD1" w:rsidRDefault="001158F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 xml:space="preserve">składki na </w:t>
      </w:r>
      <w:proofErr w:type="spellStart"/>
      <w:r>
        <w:t>PFRON</w:t>
      </w:r>
      <w:proofErr w:type="spellEnd"/>
      <w:r>
        <w:t>- 5.003,00</w:t>
      </w:r>
      <w:r w:rsidR="00526CD1">
        <w:t xml:space="preserve"> zł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wyna</w:t>
      </w:r>
      <w:r w:rsidR="001158F1">
        <w:t>grodzenia bezosobowe  - 5.098,83</w:t>
      </w:r>
      <w:r>
        <w:t xml:space="preserve"> zł 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zak</w:t>
      </w:r>
      <w:r w:rsidR="001158F1">
        <w:t>upy rzeczowe  różne -  93.896,24</w:t>
      </w:r>
      <w:r>
        <w:t xml:space="preserve"> zł (olej opałowy, środki czystości, materiały biurowe</w:t>
      </w:r>
      <w:r w:rsidR="009D49AE">
        <w:t xml:space="preserve"> i papiernicze, tonery</w:t>
      </w:r>
      <w:r>
        <w:t>,</w:t>
      </w:r>
      <w:r w:rsidR="009D49AE">
        <w:t xml:space="preserve"> </w:t>
      </w:r>
      <w:r>
        <w:t>prenumerata czasopism, aktualizacja przepisów, materiały na remont pomieszczeń biurowych,</w:t>
      </w:r>
      <w:r w:rsidR="00923CB3">
        <w:t xml:space="preserve"> tablica i zegar na U</w:t>
      </w:r>
      <w:r w:rsidR="00EE6F0B">
        <w:t xml:space="preserve">rzędzie </w:t>
      </w:r>
      <w:r w:rsidR="00923CB3">
        <w:t>M</w:t>
      </w:r>
      <w:r w:rsidR="00EE6F0B">
        <w:t>iasta</w:t>
      </w:r>
      <w:r w:rsidR="00923CB3">
        <w:t>,</w:t>
      </w:r>
      <w:r w:rsidR="00970FDF">
        <w:t xml:space="preserve"> zakup mebli,</w:t>
      </w:r>
      <w:r w:rsidR="00EE6F0B">
        <w:t xml:space="preserve"> wykładziny, komputera , programu komputerowego-mienie komunalne</w:t>
      </w:r>
      <w:r>
        <w:t>)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en</w:t>
      </w:r>
      <w:r w:rsidR="001158F1">
        <w:t>ergia  elektryczna   - 23.096,93</w:t>
      </w:r>
      <w:r>
        <w:t xml:space="preserve"> zł,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zakup</w:t>
      </w:r>
      <w:r w:rsidR="008C772E">
        <w:t xml:space="preserve"> usług remontowyc</w:t>
      </w:r>
      <w:r w:rsidR="001158F1">
        <w:t>h   -  5.991,98</w:t>
      </w:r>
      <w:r>
        <w:t xml:space="preserve"> zł. 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z</w:t>
      </w:r>
      <w:r w:rsidR="001158F1">
        <w:t xml:space="preserve">akup usług zdrowotnych -  331,00 </w:t>
      </w:r>
      <w:r w:rsidR="003D03ED">
        <w:t>zł,</w:t>
      </w:r>
      <w:r>
        <w:t xml:space="preserve"> (badania okresowe pracowników)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zakup</w:t>
      </w:r>
      <w:r w:rsidR="001158F1">
        <w:t xml:space="preserve"> usług pozostałych  -  60.256,07</w:t>
      </w:r>
      <w:r>
        <w:t xml:space="preserve"> zł, ( obsługa prawna, przesyłki pocztowe,  skrytka pocztowa, </w:t>
      </w:r>
      <w:r w:rsidR="00923CB3">
        <w:t>audit nadzoru ISO</w:t>
      </w:r>
      <w:r>
        <w:t xml:space="preserve">, monitorowanie  systemu  alarmowego,  usługi introligatorskie, </w:t>
      </w:r>
      <w:r w:rsidR="00923CB3">
        <w:t>instalacja serwera i przeniesienie danych</w:t>
      </w:r>
      <w:r>
        <w:t>, wywóz nieczystości</w:t>
      </w:r>
      <w:r w:rsidR="00970FDF">
        <w:t xml:space="preserve">, </w:t>
      </w:r>
      <w:r w:rsidR="00923CB3">
        <w:t>)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ab</w:t>
      </w:r>
      <w:r w:rsidR="006F40BC">
        <w:t>onament za Inte</w:t>
      </w:r>
      <w:r w:rsidR="001158F1">
        <w:t>rnet  -  1.166,04</w:t>
      </w:r>
      <w:r>
        <w:t xml:space="preserve"> zł,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opłaty za usługi telefonii sta</w:t>
      </w:r>
      <w:r w:rsidR="008C772E">
        <w:t>c</w:t>
      </w:r>
      <w:r w:rsidR="009D49AE">
        <w:t>jonarnej i komórkowy – 6.375,09</w:t>
      </w:r>
      <w:r>
        <w:t xml:space="preserve"> zł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s</w:t>
      </w:r>
      <w:r w:rsidR="006F40BC">
        <w:t>k</w:t>
      </w:r>
      <w:r w:rsidR="007B05EF">
        <w:t>ładki członkowski, oraz ubezpieczenie mienia- 18.668,97</w:t>
      </w:r>
      <w:r w:rsidR="006F40BC">
        <w:t xml:space="preserve"> zł</w:t>
      </w:r>
    </w:p>
    <w:p w:rsidR="00526CD1" w:rsidRDefault="00526CD1" w:rsidP="00FE3CEC">
      <w:pPr>
        <w:pStyle w:val="Tekstblokowy1"/>
        <w:numPr>
          <w:ilvl w:val="1"/>
          <w:numId w:val="2"/>
        </w:numPr>
        <w:tabs>
          <w:tab w:val="left" w:pos="907"/>
        </w:tabs>
        <w:spacing w:line="360" w:lineRule="auto"/>
        <w:ind w:right="0"/>
        <w:jc w:val="both"/>
      </w:pPr>
      <w:r>
        <w:t>delega</w:t>
      </w:r>
      <w:r w:rsidR="008C772E">
        <w:t>cj</w:t>
      </w:r>
      <w:r w:rsidR="009D49AE">
        <w:t>e służbowe  krajowe  -  1.492,10</w:t>
      </w:r>
      <w:r>
        <w:t xml:space="preserve"> zł,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>
        <w:t>-    szkolenia pracowni</w:t>
      </w:r>
      <w:r w:rsidR="009D49AE">
        <w:t>ków – 3.075,66</w:t>
      </w:r>
      <w:r>
        <w:t xml:space="preserve"> zł</w:t>
      </w:r>
    </w:p>
    <w:p w:rsidR="007B05EF" w:rsidRDefault="007B05EF" w:rsidP="00526CD1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>
        <w:t>-   zakupy inwestycyjne -70.552,80 zł,</w:t>
      </w:r>
    </w:p>
    <w:p w:rsidR="007B05EF" w:rsidRDefault="007B05EF" w:rsidP="00526CD1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>
        <w:t xml:space="preserve">Zakupiono samochód </w:t>
      </w:r>
      <w:r w:rsidR="00345CA1">
        <w:t>osobowy</w:t>
      </w:r>
      <w:r>
        <w:t xml:space="preserve"> </w:t>
      </w:r>
      <w:r w:rsidR="00345CA1">
        <w:t>NISSAN</w:t>
      </w:r>
      <w:r w:rsidR="009C4136">
        <w:t xml:space="preserve"> </w:t>
      </w:r>
      <w:r w:rsidR="00345CA1">
        <w:t xml:space="preserve"> model </w:t>
      </w:r>
      <w:proofErr w:type="spellStart"/>
      <w:r w:rsidR="009C4136">
        <w:t>QASHQAI</w:t>
      </w:r>
      <w:proofErr w:type="spellEnd"/>
      <w:r w:rsidR="009C4136">
        <w:t xml:space="preserve"> </w:t>
      </w:r>
      <w:r w:rsidR="00345CA1">
        <w:t xml:space="preserve"> wersja </w:t>
      </w:r>
      <w:proofErr w:type="spellStart"/>
      <w:r w:rsidR="00345CA1">
        <w:t>ACENTA</w:t>
      </w:r>
      <w:proofErr w:type="spellEnd"/>
      <w:r w:rsidR="00345CA1">
        <w:t xml:space="preserve">  rok produkcji 2010 rok </w:t>
      </w:r>
      <w:r w:rsidR="009C4136">
        <w:t xml:space="preserve">za kwotę 70.552,80 zł. </w:t>
      </w:r>
    </w:p>
    <w:p w:rsidR="009D49AE" w:rsidRDefault="009C4136" w:rsidP="00526CD1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>
        <w:t>Kwotę w wysokości 8.620,60</w:t>
      </w:r>
      <w:r w:rsidR="009D49AE">
        <w:t xml:space="preserve"> zł,  wydatkowano na </w:t>
      </w:r>
      <w:r w:rsidR="000200EB">
        <w:t xml:space="preserve"> realizacje zadań zleconych gminie z zakresu administracji rządowej na  </w:t>
      </w:r>
      <w:r w:rsidR="009D49AE">
        <w:t xml:space="preserve">przeprowadzenie </w:t>
      </w:r>
      <w:r w:rsidR="000200EB">
        <w:t xml:space="preserve"> powszech</w:t>
      </w:r>
      <w:r>
        <w:t xml:space="preserve">nego spisu ludności i mieszkań, a kwotę 2.328,48 zł, wydatkowano na zwrot dotacji za </w:t>
      </w:r>
      <w:proofErr w:type="spellStart"/>
      <w:r>
        <w:t>2010r</w:t>
      </w:r>
      <w:proofErr w:type="spellEnd"/>
      <w:r>
        <w:t xml:space="preserve">, ze spisu rolnego-jako zwrot składek ZUS –Zakładu Pracy . </w:t>
      </w:r>
    </w:p>
    <w:p w:rsidR="000200EB" w:rsidRDefault="000200EB" w:rsidP="00526CD1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>
        <w:t>Na pro</w:t>
      </w:r>
      <w:r w:rsidR="002A0B8C">
        <w:t>mocję</w:t>
      </w:r>
      <w:r>
        <w:t xml:space="preserve">  gminy wydatkowano kwotę 14.153,12 zł. 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>
        <w:t>W ramach pozostałej działalności poniesiono wy</w:t>
      </w:r>
      <w:r w:rsidR="009D49AE">
        <w:t>datki w kwocie 65.361,27</w:t>
      </w:r>
      <w:r>
        <w:t xml:space="preserve"> zł</w:t>
      </w:r>
      <w:r w:rsidR="009D49AE">
        <w:t>,</w:t>
      </w:r>
      <w:r>
        <w:t xml:space="preserve">  między innymi na</w:t>
      </w:r>
      <w:r w:rsidR="006F40BC">
        <w:t>:</w:t>
      </w:r>
      <w:r>
        <w:t xml:space="preserve"> </w:t>
      </w:r>
      <w:r w:rsidR="006F40BC">
        <w:t xml:space="preserve">diety za udział w sesjach </w:t>
      </w:r>
      <w:r w:rsidR="00EC239F">
        <w:t xml:space="preserve"> </w:t>
      </w:r>
      <w:r w:rsidR="006F40BC">
        <w:t>oraz pełnienie funkcji społecznych</w:t>
      </w:r>
      <w:r w:rsidR="00EC239F">
        <w:t xml:space="preserve"> sołtysów, </w:t>
      </w:r>
      <w:r>
        <w:t xml:space="preserve">   </w:t>
      </w:r>
      <w:r>
        <w:lastRenderedPageBreak/>
        <w:t>zakupy upominków</w:t>
      </w:r>
      <w:r w:rsidR="00A2322F">
        <w:t xml:space="preserve"> na nagrody –palma w</w:t>
      </w:r>
      <w:r w:rsidR="00EC239F">
        <w:t>ielkanocna, wystawa zwierząt hodowlanych</w:t>
      </w:r>
      <w:r>
        <w:t xml:space="preserve"> , najlepsi w gminie.</w:t>
      </w:r>
    </w:p>
    <w:p w:rsidR="00FC0AF9" w:rsidRDefault="00526CD1" w:rsidP="00526CD1">
      <w:pPr>
        <w:pStyle w:val="Tekstblokowy1"/>
        <w:tabs>
          <w:tab w:val="left" w:pos="851"/>
        </w:tabs>
        <w:spacing w:line="360" w:lineRule="auto"/>
        <w:ind w:left="360" w:right="0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360" w:right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Pr="00A2322F">
        <w:rPr>
          <w:b/>
          <w:bCs/>
          <w:sz w:val="28"/>
        </w:rPr>
        <w:t>DZIAŁ  751</w:t>
      </w:r>
    </w:p>
    <w:p w:rsidR="00526CD1" w:rsidRDefault="00EC239F" w:rsidP="00526CD1">
      <w:pPr>
        <w:pStyle w:val="Tekstblokowy1"/>
        <w:tabs>
          <w:tab w:val="left" w:pos="851"/>
        </w:tabs>
        <w:spacing w:line="360" w:lineRule="auto"/>
        <w:ind w:left="360" w:right="0"/>
        <w:jc w:val="both"/>
      </w:pPr>
      <w:r>
        <w:t>7.</w:t>
      </w:r>
      <w:r w:rsidR="00526CD1">
        <w:t xml:space="preserve"> </w:t>
      </w:r>
      <w:r w:rsidR="00526CD1">
        <w:rPr>
          <w:u w:val="single"/>
        </w:rPr>
        <w:t>URZĘDY  NACZELNYCH  ORGANÓW  WŁADZY  PAŃSTWOWEJ  KONTROLI</w:t>
      </w:r>
      <w:r w:rsidR="00526CD1">
        <w:t xml:space="preserve">           </w:t>
      </w:r>
      <w:r w:rsidR="00526CD1">
        <w:rPr>
          <w:u w:val="single"/>
        </w:rPr>
        <w:t>I OCHRONY  PRAW  ORAZ  SĄDOWNICTWA</w:t>
      </w:r>
      <w:r w:rsidR="000200EB">
        <w:t xml:space="preserve"> – plan 1.101,00</w:t>
      </w:r>
      <w:r w:rsidR="00526CD1">
        <w:t xml:space="preserve"> zł wykonanie </w:t>
      </w:r>
      <w:r w:rsidR="008C772E">
        <w:t xml:space="preserve">  </w:t>
      </w:r>
      <w:r w:rsidR="003D03ED">
        <w:t xml:space="preserve"> </w:t>
      </w:r>
      <w:r w:rsidR="000200EB">
        <w:t xml:space="preserve">                       549,00</w:t>
      </w:r>
      <w:r>
        <w:t xml:space="preserve"> zł</w:t>
      </w:r>
      <w:r w:rsidR="00A2322F">
        <w:t xml:space="preserve">, </w:t>
      </w:r>
      <w:r w:rsidR="000200EB">
        <w:t xml:space="preserve"> tj. 49,86</w:t>
      </w:r>
      <w:r w:rsidR="00526CD1">
        <w:t>%.</w:t>
      </w:r>
    </w:p>
    <w:p w:rsidR="00526CD1" w:rsidRDefault="00EC239F" w:rsidP="00526CD1">
      <w:pPr>
        <w:pStyle w:val="Tekstblokowy1"/>
        <w:tabs>
          <w:tab w:val="left" w:pos="851"/>
        </w:tabs>
        <w:spacing w:line="360" w:lineRule="auto"/>
        <w:ind w:left="360" w:right="0"/>
        <w:jc w:val="both"/>
      </w:pPr>
      <w:r>
        <w:t>-</w:t>
      </w:r>
      <w:r w:rsidR="00A2322F">
        <w:t xml:space="preserve"> </w:t>
      </w:r>
      <w:r w:rsidR="000200EB">
        <w:t>środki w wysokości 549,00</w:t>
      </w:r>
      <w:r w:rsidR="00526CD1">
        <w:t xml:space="preserve"> wykorzystano zgodnie z przeznaczeniem dotacji czyli na </w:t>
      </w:r>
      <w:r w:rsidR="000200EB">
        <w:t>aktualizację rejestru wyborców .</w:t>
      </w:r>
    </w:p>
    <w:p w:rsidR="00526CD1" w:rsidRDefault="00A2322F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t xml:space="preserve">      </w:t>
      </w:r>
      <w:r w:rsidR="00526CD1">
        <w:t xml:space="preserve"> </w:t>
      </w:r>
      <w:r w:rsidR="00526CD1">
        <w:rPr>
          <w:b/>
          <w:sz w:val="28"/>
        </w:rPr>
        <w:t>DZIAŁ 754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rPr>
          <w:bCs/>
          <w:sz w:val="28"/>
        </w:rPr>
        <w:t xml:space="preserve">     </w:t>
      </w:r>
      <w:r w:rsidR="00EC239F">
        <w:rPr>
          <w:bCs/>
          <w:sz w:val="28"/>
        </w:rPr>
        <w:t>8</w:t>
      </w:r>
      <w:r>
        <w:rPr>
          <w:b/>
        </w:rPr>
        <w:t xml:space="preserve">.  </w:t>
      </w:r>
      <w:r>
        <w:rPr>
          <w:u w:val="single"/>
        </w:rPr>
        <w:t xml:space="preserve">BEZPIECZEŃSTWO  PUBLICZNE I OCHRONA PRZECIWPOŻAROWA  </w:t>
      </w:r>
      <w:r>
        <w:t xml:space="preserve">-  plan  </w:t>
      </w:r>
    </w:p>
    <w:p w:rsidR="00526CD1" w:rsidRDefault="000200EB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          197.000,00 zł. wykonanie  –  108.605,65 zł, co stanowi  – 55,13</w:t>
      </w:r>
      <w:r w:rsidR="00526CD1">
        <w:t xml:space="preserve"> % </w:t>
      </w:r>
    </w:p>
    <w:p w:rsidR="00526CD1" w:rsidRDefault="000200EB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środki w wysokości  - 107.605,65</w:t>
      </w:r>
      <w:r w:rsidR="00526CD1">
        <w:t xml:space="preserve"> zł,  wykorzystano na  utrzymanie  ochotniczych   straży  pożarnych na terenie gminy w tym wynagrodzenia, pochodne od płac, umundurowanie   dla jednostek OSP,  paliwo i części zamiennych do  posiadanego sprzętu, ubezpieczenia samochodów pożarniczych oraz członków OS, </w:t>
      </w:r>
    </w:p>
    <w:p w:rsidR="000200EB" w:rsidRDefault="000200EB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 xml:space="preserve">środki w wysokości 1.000,00 zł wydatkowano na dofinansowanie wynagrodzeń dla funkcjonariuszy Policji za pracę w godzinach ponadwymiarowych w postaci patroli </w:t>
      </w:r>
      <w:r w:rsidR="00A678D1">
        <w:t>pieszych i zmotoryzowanych z zakresu bezpieczeństwa publicznego.</w:t>
      </w:r>
    </w:p>
    <w:p w:rsidR="00526CD1" w:rsidRDefault="00A2322F" w:rsidP="00A2322F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526CD1">
        <w:rPr>
          <w:b/>
          <w:sz w:val="28"/>
        </w:rPr>
        <w:t>DZIAŁ 756</w:t>
      </w:r>
    </w:p>
    <w:p w:rsidR="00526CD1" w:rsidRDefault="00EC239F" w:rsidP="00526CD1">
      <w:pPr>
        <w:pStyle w:val="Tekstblokowy1"/>
        <w:tabs>
          <w:tab w:val="left" w:pos="851"/>
        </w:tabs>
        <w:spacing w:line="360" w:lineRule="auto"/>
        <w:ind w:left="0" w:right="0"/>
        <w:rPr>
          <w:sz w:val="26"/>
          <w:u w:val="single"/>
        </w:rPr>
      </w:pPr>
      <w:r>
        <w:rPr>
          <w:bCs/>
          <w:sz w:val="28"/>
        </w:rPr>
        <w:t xml:space="preserve">      9</w:t>
      </w:r>
      <w:r w:rsidR="00526CD1">
        <w:rPr>
          <w:bCs/>
          <w:sz w:val="28"/>
        </w:rPr>
        <w:t xml:space="preserve">. </w:t>
      </w:r>
      <w:r w:rsidR="00526CD1">
        <w:rPr>
          <w:sz w:val="26"/>
          <w:u w:val="single"/>
        </w:rPr>
        <w:t xml:space="preserve">DOCHODY OD OSÓB PRAWNYCH, OD OSÓB FIZYCZNYCH I OD  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rPr>
          <w:sz w:val="26"/>
          <w:u w:val="single"/>
        </w:rPr>
      </w:pPr>
      <w:r>
        <w:rPr>
          <w:sz w:val="26"/>
        </w:rPr>
        <w:t xml:space="preserve">            </w:t>
      </w:r>
      <w:r>
        <w:rPr>
          <w:sz w:val="26"/>
          <w:u w:val="single"/>
        </w:rPr>
        <w:t xml:space="preserve">INNYCH JEDNOSTEK NIEPOSIADAJĄCYCH OSOBOWOŚCI PRAWNEJ  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rPr>
          <w:bCs/>
          <w:sz w:val="28"/>
          <w:u w:val="single"/>
        </w:rPr>
      </w:pPr>
      <w:r>
        <w:rPr>
          <w:sz w:val="26"/>
        </w:rPr>
        <w:t xml:space="preserve">           </w:t>
      </w:r>
      <w:r>
        <w:rPr>
          <w:sz w:val="26"/>
          <w:u w:val="single"/>
        </w:rPr>
        <w:t xml:space="preserve"> ORAZ WYDATKI  </w:t>
      </w:r>
      <w:proofErr w:type="spellStart"/>
      <w:r>
        <w:rPr>
          <w:sz w:val="26"/>
          <w:u w:val="single"/>
        </w:rPr>
        <w:t>ZWIAZANE</w:t>
      </w:r>
      <w:proofErr w:type="spellEnd"/>
      <w:r>
        <w:rPr>
          <w:sz w:val="26"/>
          <w:u w:val="single"/>
        </w:rPr>
        <w:t xml:space="preserve"> Z ICH POBOREM  -  </w:t>
      </w:r>
      <w:r w:rsidR="00776AA2">
        <w:t xml:space="preserve">   plan  4</w:t>
      </w:r>
      <w:r w:rsidR="00A678D1">
        <w:t>6</w:t>
      </w:r>
      <w:r w:rsidR="00776AA2">
        <w:t>.</w:t>
      </w:r>
      <w:r w:rsidR="00A678D1">
        <w:t>0</w:t>
      </w:r>
      <w:r w:rsidR="00776AA2">
        <w:t>00,00</w:t>
      </w:r>
      <w:r>
        <w:t xml:space="preserve">  zł.  </w:t>
      </w:r>
      <w:r>
        <w:rPr>
          <w:bCs/>
          <w:sz w:val="28"/>
          <w:u w:val="single"/>
        </w:rPr>
        <w:t xml:space="preserve"> </w:t>
      </w:r>
    </w:p>
    <w:p w:rsidR="00526CD1" w:rsidRDefault="00A678D1" w:rsidP="00526CD1">
      <w:pPr>
        <w:pStyle w:val="Tekstblokowy1"/>
        <w:tabs>
          <w:tab w:val="left" w:pos="851"/>
        </w:tabs>
        <w:spacing w:line="360" w:lineRule="auto"/>
        <w:ind w:left="0" w:right="0"/>
        <w:rPr>
          <w:bCs/>
        </w:rPr>
      </w:pPr>
      <w:r>
        <w:rPr>
          <w:bCs/>
        </w:rPr>
        <w:t xml:space="preserve">            wykonanie 20.978,22 zł,  - 45,60</w:t>
      </w:r>
      <w:r w:rsidR="00526CD1">
        <w:rPr>
          <w:bCs/>
        </w:rPr>
        <w:t xml:space="preserve">   % w tym : </w:t>
      </w:r>
    </w:p>
    <w:p w:rsidR="00526CD1" w:rsidRDefault="00526CD1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</w:pPr>
      <w:r>
        <w:t>wynagrodzenie agencyj</w:t>
      </w:r>
      <w:r w:rsidR="00DC686B">
        <w:t>no prowi</w:t>
      </w:r>
      <w:r w:rsidR="00A678D1">
        <w:t>zyjne dla sołtysów –  17.591,63</w:t>
      </w:r>
      <w:r>
        <w:t xml:space="preserve">  zł,</w:t>
      </w:r>
    </w:p>
    <w:p w:rsidR="00526CD1" w:rsidRDefault="00526CD1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</w:pPr>
      <w:r>
        <w:t xml:space="preserve"> d</w:t>
      </w:r>
      <w:r w:rsidR="00A678D1">
        <w:t>ruki opłaty targowej -  2.936,44</w:t>
      </w:r>
      <w:r>
        <w:t xml:space="preserve">  zł,</w:t>
      </w:r>
    </w:p>
    <w:p w:rsidR="00526CD1" w:rsidRDefault="00DC686B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</w:pPr>
      <w:r>
        <w:t xml:space="preserve"> </w:t>
      </w:r>
      <w:r w:rsidR="00776AA2">
        <w:t xml:space="preserve">koszty egzekucyjne  </w:t>
      </w:r>
      <w:r w:rsidR="00A678D1">
        <w:t xml:space="preserve">-   450,15 </w:t>
      </w:r>
      <w:r w:rsidR="00526CD1">
        <w:t>zł</w:t>
      </w:r>
      <w:r w:rsidR="00EC239F">
        <w:t>,</w:t>
      </w:r>
    </w:p>
    <w:p w:rsidR="00526CD1" w:rsidRDefault="00526CD1" w:rsidP="00526CD1">
      <w:pPr>
        <w:pStyle w:val="Tekstblokowy1"/>
        <w:tabs>
          <w:tab w:val="left" w:pos="284"/>
          <w:tab w:val="left" w:pos="851"/>
        </w:tabs>
        <w:spacing w:line="360" w:lineRule="auto"/>
        <w:ind w:right="0"/>
        <w:rPr>
          <w:b/>
          <w:bCs/>
          <w:sz w:val="28"/>
        </w:rPr>
      </w:pPr>
      <w:r>
        <w:rPr>
          <w:b/>
          <w:bCs/>
          <w:sz w:val="28"/>
        </w:rPr>
        <w:t>DZIAŁ  757</w:t>
      </w:r>
    </w:p>
    <w:p w:rsidR="00526CD1" w:rsidRDefault="009B1D8E" w:rsidP="00526CD1">
      <w:pPr>
        <w:pStyle w:val="Tekstblokowy1"/>
        <w:tabs>
          <w:tab w:val="left" w:pos="851"/>
        </w:tabs>
        <w:spacing w:line="360" w:lineRule="auto"/>
        <w:ind w:left="0" w:right="0"/>
        <w:rPr>
          <w:sz w:val="26"/>
        </w:rPr>
      </w:pPr>
      <w:r>
        <w:rPr>
          <w:bCs/>
          <w:sz w:val="28"/>
        </w:rPr>
        <w:t xml:space="preserve">     10</w:t>
      </w:r>
      <w:r w:rsidR="00526CD1">
        <w:rPr>
          <w:bCs/>
          <w:sz w:val="28"/>
        </w:rPr>
        <w:t xml:space="preserve">. </w:t>
      </w:r>
      <w:r w:rsidR="00526CD1">
        <w:rPr>
          <w:sz w:val="26"/>
          <w:u w:val="single"/>
        </w:rPr>
        <w:t xml:space="preserve">OBSŁUGA  DŁUGU  PUBLICZNEGO </w:t>
      </w:r>
      <w:r w:rsidR="00776AA2">
        <w:rPr>
          <w:sz w:val="26"/>
        </w:rPr>
        <w:t xml:space="preserve">  -  plan  4</w:t>
      </w:r>
      <w:r>
        <w:rPr>
          <w:sz w:val="26"/>
        </w:rPr>
        <w:t>0.000,0</w:t>
      </w:r>
      <w:r w:rsidR="00526CD1">
        <w:rPr>
          <w:sz w:val="26"/>
        </w:rPr>
        <w:t xml:space="preserve">0 zł.   wykonanie  </w:t>
      </w:r>
    </w:p>
    <w:p w:rsidR="00526CD1" w:rsidRDefault="00A678D1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</w:pPr>
      <w:r>
        <w:rPr>
          <w:sz w:val="26"/>
        </w:rPr>
        <w:t>20.146,75  -  50,37</w:t>
      </w:r>
      <w:r w:rsidR="00526CD1">
        <w:rPr>
          <w:sz w:val="26"/>
        </w:rPr>
        <w:t xml:space="preserve"> % </w:t>
      </w:r>
      <w:r w:rsidR="00526CD1">
        <w:t>( odsetki bankowe od pobranych pożyczek)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510" w:right="0"/>
        <w:rPr>
          <w:b/>
          <w:sz w:val="28"/>
        </w:rPr>
      </w:pPr>
      <w:r>
        <w:rPr>
          <w:b/>
          <w:sz w:val="28"/>
        </w:rPr>
        <w:t xml:space="preserve"> DZIAŁ 758</w:t>
      </w:r>
    </w:p>
    <w:p w:rsidR="00FB0A54" w:rsidRDefault="00526CD1" w:rsidP="00526CD1">
      <w:pPr>
        <w:pStyle w:val="Tekstblokowy1"/>
        <w:spacing w:line="360" w:lineRule="auto"/>
        <w:ind w:left="0" w:right="0"/>
        <w:jc w:val="both"/>
      </w:pPr>
      <w:r>
        <w:rPr>
          <w:bCs/>
          <w:sz w:val="28"/>
          <w:szCs w:val="28"/>
        </w:rPr>
        <w:lastRenderedPageBreak/>
        <w:t xml:space="preserve">    </w:t>
      </w:r>
      <w:r w:rsidRPr="00590C58">
        <w:rPr>
          <w:bCs/>
          <w:sz w:val="28"/>
          <w:szCs w:val="28"/>
        </w:rPr>
        <w:t xml:space="preserve"> </w:t>
      </w:r>
      <w:r w:rsidR="009B1D8E">
        <w:rPr>
          <w:bCs/>
          <w:sz w:val="28"/>
          <w:szCs w:val="28"/>
        </w:rPr>
        <w:t>11</w:t>
      </w:r>
      <w:r w:rsidRPr="00590C58">
        <w:rPr>
          <w:bCs/>
          <w:sz w:val="28"/>
          <w:szCs w:val="28"/>
        </w:rPr>
        <w:t>.</w:t>
      </w:r>
      <w:r>
        <w:rPr>
          <w:b/>
        </w:rPr>
        <w:t xml:space="preserve">  </w:t>
      </w:r>
      <w:r>
        <w:rPr>
          <w:u w:val="single"/>
        </w:rPr>
        <w:t xml:space="preserve">RÓŻNE  ROZLICZENIA  FINANSOWE  </w:t>
      </w:r>
      <w:r w:rsidR="009B1D8E">
        <w:t xml:space="preserve"> </w:t>
      </w:r>
      <w:r w:rsidR="00A2322F">
        <w:t xml:space="preserve"> </w:t>
      </w:r>
      <w:r w:rsidR="009B1D8E">
        <w:t xml:space="preserve">plan </w:t>
      </w:r>
      <w:r w:rsidR="00FB0A54">
        <w:t>wydatków bieżących</w:t>
      </w:r>
      <w:r w:rsidR="00A678D1">
        <w:t xml:space="preserve"> – </w:t>
      </w:r>
      <w:proofErr w:type="spellStart"/>
      <w:r w:rsidR="00A678D1">
        <w:t>7</w:t>
      </w:r>
      <w:r w:rsidR="009B1D8E">
        <w:t>0</w:t>
      </w:r>
      <w:r w:rsidR="00FB0A54">
        <w:t>.000,00zł</w:t>
      </w:r>
      <w:proofErr w:type="spellEnd"/>
      <w:r w:rsidR="00FB0A54">
        <w:t>.</w:t>
      </w:r>
    </w:p>
    <w:p w:rsidR="001575C0" w:rsidRDefault="001575C0" w:rsidP="005266A8">
      <w:pPr>
        <w:pStyle w:val="Tekstblokowy1"/>
        <w:spacing w:line="360" w:lineRule="auto"/>
        <w:ind w:left="0" w:right="0"/>
        <w:jc w:val="both"/>
      </w:pPr>
      <w:r>
        <w:t xml:space="preserve">         </w:t>
      </w:r>
      <w:r w:rsidR="00FB0A54">
        <w:t xml:space="preserve">Jest to kwota rezerwy ogólnej </w:t>
      </w:r>
      <w:r w:rsidR="00A2322F">
        <w:t>w wysokości</w:t>
      </w:r>
      <w:r w:rsidR="00FB0A54">
        <w:t xml:space="preserve"> </w:t>
      </w:r>
      <w:r w:rsidR="00A2322F">
        <w:t>-</w:t>
      </w:r>
      <w:r w:rsidR="00FB0A54">
        <w:t xml:space="preserve"> </w:t>
      </w:r>
      <w:r w:rsidR="00A678D1">
        <w:t>6</w:t>
      </w:r>
      <w:r w:rsidR="009B1D8E">
        <w:t>0</w:t>
      </w:r>
      <w:r w:rsidR="00C37FC6">
        <w:t xml:space="preserve">.000,00 zł, </w:t>
      </w:r>
      <w:r w:rsidR="00FB0A54">
        <w:t xml:space="preserve"> oraz </w:t>
      </w:r>
      <w:r w:rsidR="00A2322F">
        <w:t>rezerw</w:t>
      </w:r>
      <w:r w:rsidR="00FB0A54">
        <w:t>y</w:t>
      </w:r>
      <w:r w:rsidR="00A2322F">
        <w:t xml:space="preserve"> celow</w:t>
      </w:r>
      <w:r w:rsidR="00FB0A54">
        <w:t>ej</w:t>
      </w:r>
      <w:r w:rsidR="00A2322F">
        <w:t xml:space="preserve"> z</w:t>
      </w:r>
    </w:p>
    <w:p w:rsidR="001575C0" w:rsidRDefault="00A2322F" w:rsidP="005266A8">
      <w:pPr>
        <w:pStyle w:val="Tekstblokowy1"/>
        <w:spacing w:line="360" w:lineRule="auto"/>
        <w:ind w:left="0" w:right="0"/>
        <w:jc w:val="both"/>
      </w:pPr>
      <w:r>
        <w:t xml:space="preserve"> </w:t>
      </w:r>
      <w:r w:rsidR="001575C0">
        <w:t xml:space="preserve">       </w:t>
      </w:r>
      <w:r>
        <w:t>przeznaczeniem na wydatki związane z zarządzaniem kryzysowym w wysokości –</w:t>
      </w:r>
    </w:p>
    <w:p w:rsidR="00A2322F" w:rsidRDefault="001575C0" w:rsidP="005266A8">
      <w:pPr>
        <w:pStyle w:val="Tekstblokowy1"/>
        <w:spacing w:line="360" w:lineRule="auto"/>
        <w:ind w:left="0" w:right="0"/>
        <w:jc w:val="both"/>
      </w:pPr>
      <w:r>
        <w:t xml:space="preserve">        </w:t>
      </w:r>
      <w:proofErr w:type="spellStart"/>
      <w:r w:rsidR="00A2322F">
        <w:t>10.000,00zł</w:t>
      </w:r>
      <w:proofErr w:type="spellEnd"/>
      <w:r w:rsidR="00A2322F">
        <w:t xml:space="preserve"> </w:t>
      </w:r>
      <w:r>
        <w:t>.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DZIAŁ 801</w:t>
      </w:r>
    </w:p>
    <w:p w:rsidR="003859A5" w:rsidRDefault="00526CD1" w:rsidP="003859A5">
      <w:pPr>
        <w:pStyle w:val="Tekstblokowy1"/>
        <w:tabs>
          <w:tab w:val="left" w:pos="851"/>
          <w:tab w:val="left" w:pos="8640"/>
        </w:tabs>
        <w:spacing w:line="360" w:lineRule="auto"/>
        <w:ind w:left="75" w:right="0"/>
      </w:pPr>
      <w:r>
        <w:rPr>
          <w:sz w:val="28"/>
        </w:rPr>
        <w:t>1</w:t>
      </w:r>
      <w:r w:rsidR="009B1D8E"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  <w:u w:val="single"/>
        </w:rPr>
        <w:t>OŚWIATA I WYCHOWANIE</w:t>
      </w:r>
      <w:r w:rsidR="00A678D1">
        <w:t xml:space="preserve">  –  plan 6.841.000,00 zł, wykonanie  3.552.318,71 </w:t>
      </w:r>
      <w:r w:rsidRPr="00F13266">
        <w:rPr>
          <w:szCs w:val="24"/>
        </w:rPr>
        <w:t xml:space="preserve">zł </w:t>
      </w:r>
      <w:r w:rsidR="00A678D1">
        <w:t>co  stanowi  51,93</w:t>
      </w:r>
      <w:r w:rsidRPr="00F13266">
        <w:t xml:space="preserve"> %   w tym :</w:t>
      </w:r>
    </w:p>
    <w:p w:rsidR="00526CD1" w:rsidRDefault="00526CD1" w:rsidP="003859A5">
      <w:pPr>
        <w:pStyle w:val="Tekstblokowy1"/>
        <w:tabs>
          <w:tab w:val="left" w:pos="851"/>
          <w:tab w:val="left" w:pos="8640"/>
        </w:tabs>
        <w:spacing w:line="360" w:lineRule="auto"/>
        <w:ind w:left="75" w:right="0"/>
      </w:pPr>
      <w:r>
        <w:rPr>
          <w:b/>
        </w:rPr>
        <w:t xml:space="preserve"> SZKOŁY PODSTAWOWE</w:t>
      </w:r>
      <w:r w:rsidR="00A678D1">
        <w:t>– plan 3.442.550,00 zł wykonanie 1.726.714,41</w:t>
      </w:r>
      <w:r w:rsidR="00CE35A2">
        <w:t xml:space="preserve"> zł-   50,</w:t>
      </w:r>
      <w:r w:rsidR="00A678D1">
        <w:t>16</w:t>
      </w:r>
      <w:r>
        <w:t xml:space="preserve"> % w tym : 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dodatki mieszkaniowe i dodatki wiejskie</w:t>
      </w:r>
      <w:r w:rsidR="00CE35A2">
        <w:t xml:space="preserve"> dla nauczycieli   -  </w:t>
      </w:r>
      <w:r w:rsidR="00A678D1">
        <w:t>76.611,37</w:t>
      </w:r>
      <w:r w:rsidR="00DC686B">
        <w:t xml:space="preserve"> </w:t>
      </w:r>
      <w:r>
        <w:t>zł,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wynagrodzenia osobowe dla nauczycieli i pracown</w:t>
      </w:r>
      <w:r w:rsidR="00DC686B">
        <w:t>ik</w:t>
      </w:r>
      <w:r w:rsidR="00A678D1">
        <w:t xml:space="preserve">ów  obsługi szkół   – 1.013.798,78 </w:t>
      </w:r>
      <w:r>
        <w:t>zł,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dodatkowe wy</w:t>
      </w:r>
      <w:r w:rsidR="00FA31FA">
        <w:t>nagrodzenia roczne –  148.569,09</w:t>
      </w:r>
      <w:r>
        <w:t xml:space="preserve"> zł,</w:t>
      </w:r>
    </w:p>
    <w:p w:rsidR="00526CD1" w:rsidRDefault="00FA31FA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pochodne od płac  -  215.862,45</w:t>
      </w:r>
      <w:r w:rsidR="00DC686B">
        <w:t xml:space="preserve"> </w:t>
      </w:r>
      <w:r w:rsidR="00526CD1">
        <w:t>zł,</w:t>
      </w:r>
    </w:p>
    <w:p w:rsidR="00262A96" w:rsidRDefault="00FA31FA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 xml:space="preserve">wpłaty na </w:t>
      </w:r>
      <w:proofErr w:type="spellStart"/>
      <w:r>
        <w:t>PFRON</w:t>
      </w:r>
      <w:proofErr w:type="spellEnd"/>
      <w:r>
        <w:t xml:space="preserve"> -570,00</w:t>
      </w:r>
      <w:r w:rsidR="00262A96">
        <w:t xml:space="preserve"> zł,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odpis na zakładowy fundusz świadczeń socjalnych dla nauczycieli i pracow</w:t>
      </w:r>
      <w:r w:rsidR="00DC686B">
        <w:rPr>
          <w:szCs w:val="24"/>
        </w:rPr>
        <w:t>n</w:t>
      </w:r>
      <w:r w:rsidR="00FA31FA">
        <w:rPr>
          <w:szCs w:val="24"/>
        </w:rPr>
        <w:t>ików obsługi szkół –  91.575,00</w:t>
      </w:r>
      <w:r>
        <w:rPr>
          <w:szCs w:val="24"/>
        </w:rPr>
        <w:t xml:space="preserve"> zł,   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zakup mate</w:t>
      </w:r>
      <w:r w:rsidR="00DC686B">
        <w:rPr>
          <w:szCs w:val="24"/>
        </w:rPr>
        <w:t>r</w:t>
      </w:r>
      <w:r w:rsidR="002E0351">
        <w:rPr>
          <w:szCs w:val="24"/>
        </w:rPr>
        <w:t>iałów i wyposażenia –</w:t>
      </w:r>
      <w:r w:rsidR="00FA31FA">
        <w:rPr>
          <w:szCs w:val="24"/>
        </w:rPr>
        <w:t xml:space="preserve"> 123.996,98</w:t>
      </w:r>
      <w:r w:rsidR="003859A5">
        <w:rPr>
          <w:szCs w:val="24"/>
        </w:rPr>
        <w:t xml:space="preserve"> zł.( zakup oleju opałowego</w:t>
      </w:r>
      <w:r>
        <w:rPr>
          <w:szCs w:val="24"/>
        </w:rPr>
        <w:t xml:space="preserve">,  środków czystości, materiałów biurowych, świadectw, dzienników,  materiały do drobnych napraw, prenumerata czasopism), </w:t>
      </w:r>
    </w:p>
    <w:p w:rsidR="00526CD1" w:rsidRDefault="00526CD1" w:rsidP="00FE3CEC">
      <w:pPr>
        <w:pStyle w:val="Tekstblokowy1"/>
        <w:numPr>
          <w:ilvl w:val="0"/>
          <w:numId w:val="14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zakup pomocy nauk</w:t>
      </w:r>
      <w:r w:rsidR="00FA31FA">
        <w:rPr>
          <w:szCs w:val="24"/>
        </w:rPr>
        <w:t>owych – 4.622,20</w:t>
      </w:r>
      <w:r>
        <w:rPr>
          <w:szCs w:val="24"/>
        </w:rPr>
        <w:t xml:space="preserve">  zł,</w:t>
      </w:r>
    </w:p>
    <w:p w:rsidR="00526CD1" w:rsidRDefault="00526CD1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opłaty za  energię</w:t>
      </w:r>
      <w:r w:rsidR="00FA31FA">
        <w:rPr>
          <w:szCs w:val="24"/>
        </w:rPr>
        <w:t xml:space="preserve"> elektryczną i wodę  - 26.040,27</w:t>
      </w:r>
      <w:r>
        <w:rPr>
          <w:szCs w:val="24"/>
        </w:rPr>
        <w:t xml:space="preserve"> zł,</w:t>
      </w:r>
    </w:p>
    <w:p w:rsidR="00526CD1" w:rsidRDefault="00FA31FA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 usługi remontowe- 4.129,50</w:t>
      </w:r>
      <w:r w:rsidR="00A0505B">
        <w:rPr>
          <w:szCs w:val="24"/>
        </w:rPr>
        <w:t xml:space="preserve"> </w:t>
      </w:r>
      <w:r w:rsidR="00526CD1">
        <w:rPr>
          <w:szCs w:val="24"/>
        </w:rPr>
        <w:t xml:space="preserve">zł  </w:t>
      </w:r>
    </w:p>
    <w:p w:rsidR="00526CD1" w:rsidRDefault="00526CD1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za</w:t>
      </w:r>
      <w:r w:rsidR="00F52953">
        <w:rPr>
          <w:szCs w:val="24"/>
        </w:rPr>
        <w:t>kup usług z</w:t>
      </w:r>
      <w:r w:rsidR="00FA31FA">
        <w:rPr>
          <w:szCs w:val="24"/>
        </w:rPr>
        <w:t>drowotnych  -  246,50</w:t>
      </w:r>
      <w:r w:rsidR="00CE35A2">
        <w:rPr>
          <w:szCs w:val="24"/>
        </w:rPr>
        <w:t xml:space="preserve"> </w:t>
      </w:r>
      <w:r>
        <w:rPr>
          <w:szCs w:val="24"/>
        </w:rPr>
        <w:t>zł. (badania okresowe pracowników)</w:t>
      </w:r>
    </w:p>
    <w:p w:rsidR="00526CD1" w:rsidRDefault="00526CD1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delegacje służbowe krajowe dla pracowników szkół oraz  ryczałt na jazdy lokalne dla </w:t>
      </w:r>
      <w:r w:rsidR="00FA31FA">
        <w:rPr>
          <w:szCs w:val="24"/>
        </w:rPr>
        <w:t>dyrektorów  szkół  -    4.662,57</w:t>
      </w:r>
      <w:r>
        <w:rPr>
          <w:szCs w:val="24"/>
        </w:rPr>
        <w:t xml:space="preserve"> zł,</w:t>
      </w:r>
    </w:p>
    <w:p w:rsidR="00526CD1" w:rsidRDefault="00526CD1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ab</w:t>
      </w:r>
      <w:r w:rsidR="00FA31FA">
        <w:t xml:space="preserve">onament za Internet  -  </w:t>
      </w:r>
      <w:proofErr w:type="spellStart"/>
      <w:r w:rsidR="00FA31FA">
        <w:t>1.551,63</w:t>
      </w:r>
      <w:r>
        <w:t>zł</w:t>
      </w:r>
      <w:proofErr w:type="spellEnd"/>
    </w:p>
    <w:p w:rsidR="00526CD1" w:rsidRDefault="00526CD1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zaku</w:t>
      </w:r>
      <w:r w:rsidR="00F52953">
        <w:t>p</w:t>
      </w:r>
      <w:r w:rsidR="00FA31FA">
        <w:t xml:space="preserve"> usług pozostałych  -  7.302,11</w:t>
      </w:r>
      <w:r>
        <w:t xml:space="preserve"> zł ( monitorowanie systemu alarmowego, przesyłki pocztowe, abonament </w:t>
      </w:r>
      <w:proofErr w:type="spellStart"/>
      <w:r>
        <w:t>RTV</w:t>
      </w:r>
      <w:proofErr w:type="spellEnd"/>
      <w:r>
        <w:t>, wywóz nieczystości, ogłoszenia w prasie, sprawdzenia techniczne przewodów, )</w:t>
      </w:r>
    </w:p>
    <w:p w:rsidR="00526CD1" w:rsidRDefault="00526CD1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lastRenderedPageBreak/>
        <w:t xml:space="preserve">za usługi </w:t>
      </w:r>
      <w:r w:rsidR="00F52953">
        <w:t>telefonii stacjona</w:t>
      </w:r>
      <w:r w:rsidR="00FA31FA">
        <w:t>rnej -1.944,91</w:t>
      </w:r>
      <w:r>
        <w:t xml:space="preserve"> zł </w:t>
      </w:r>
    </w:p>
    <w:p w:rsidR="00526CD1" w:rsidRDefault="00526CD1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za</w:t>
      </w:r>
      <w:r w:rsidR="00F52953">
        <w:t xml:space="preserve"> </w:t>
      </w:r>
      <w:r w:rsidR="00FA31FA">
        <w:t>ubezpieczenie mienia   – 1.698,00</w:t>
      </w:r>
      <w:r w:rsidR="002E0351">
        <w:t xml:space="preserve"> </w:t>
      </w:r>
      <w:r>
        <w:t xml:space="preserve">zł </w:t>
      </w:r>
    </w:p>
    <w:p w:rsidR="00526CD1" w:rsidRDefault="00526CD1" w:rsidP="00FE3CEC">
      <w:pPr>
        <w:pStyle w:val="Tekstblokowy1"/>
        <w:numPr>
          <w:ilvl w:val="0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 xml:space="preserve">za </w:t>
      </w:r>
      <w:r w:rsidR="00FA31FA">
        <w:t>szkolenia pracowników – 3.533,05</w:t>
      </w:r>
      <w:r>
        <w:t xml:space="preserve"> zł</w:t>
      </w:r>
    </w:p>
    <w:p w:rsidR="00582D8B" w:rsidRPr="00582D8B" w:rsidRDefault="00582D8B" w:rsidP="00582D8B">
      <w:pPr>
        <w:pStyle w:val="Tekstblokowy1"/>
        <w:spacing w:line="360" w:lineRule="auto"/>
        <w:ind w:left="0" w:right="0"/>
        <w:jc w:val="both"/>
      </w:pPr>
      <w:r>
        <w:t xml:space="preserve">           </w:t>
      </w:r>
      <w:r w:rsidRPr="00582D8B">
        <w:rPr>
          <w:b/>
        </w:rPr>
        <w:t>ODDZIAŁY PRZEDSZKOLNE W SZKOŁACH PODSTAWOWYCH</w:t>
      </w:r>
      <w:r>
        <w:rPr>
          <w:b/>
        </w:rPr>
        <w:t xml:space="preserve"> – </w:t>
      </w:r>
      <w:r w:rsidRPr="00582D8B">
        <w:t xml:space="preserve">plan </w:t>
      </w:r>
    </w:p>
    <w:p w:rsidR="00CE35A2" w:rsidRDefault="00582D8B" w:rsidP="00582D8B">
      <w:pPr>
        <w:pStyle w:val="Tekstblokowy1"/>
        <w:spacing w:line="360" w:lineRule="auto"/>
        <w:ind w:left="0" w:right="0"/>
        <w:jc w:val="both"/>
      </w:pPr>
      <w:r w:rsidRPr="00582D8B">
        <w:t xml:space="preserve">      </w:t>
      </w:r>
      <w:r>
        <w:t xml:space="preserve">  </w:t>
      </w:r>
      <w:r w:rsidR="00FA31FA">
        <w:t xml:space="preserve">  127.150,00</w:t>
      </w:r>
      <w:r w:rsidRPr="00582D8B">
        <w:t xml:space="preserve"> zł</w:t>
      </w:r>
      <w:r w:rsidR="00FA31FA">
        <w:t xml:space="preserve"> , wykonanie 65.901,41 zł  co stanowi  51,83</w:t>
      </w:r>
      <w:r>
        <w:t xml:space="preserve">% </w:t>
      </w:r>
      <w:r w:rsidR="00444F79">
        <w:t xml:space="preserve"> w tym: </w:t>
      </w:r>
    </w:p>
    <w:p w:rsidR="00444F79" w:rsidRDefault="00444F79" w:rsidP="00FE3CEC">
      <w:pPr>
        <w:pStyle w:val="Tekstblokowy1"/>
        <w:numPr>
          <w:ilvl w:val="0"/>
          <w:numId w:val="26"/>
        </w:numPr>
        <w:spacing w:line="360" w:lineRule="auto"/>
        <w:ind w:right="0"/>
        <w:jc w:val="both"/>
      </w:pPr>
      <w:r>
        <w:t>dodatki wiejskie i mieszkan</w:t>
      </w:r>
      <w:r w:rsidR="00FA31FA">
        <w:t>iowe dla nauczycieli  - 3.723,60</w:t>
      </w:r>
      <w:r>
        <w:t xml:space="preserve"> zł,</w:t>
      </w:r>
    </w:p>
    <w:p w:rsidR="00444F79" w:rsidRDefault="00444F79" w:rsidP="00FE3CEC">
      <w:pPr>
        <w:pStyle w:val="Tekstblokowy1"/>
        <w:numPr>
          <w:ilvl w:val="0"/>
          <w:numId w:val="26"/>
        </w:numPr>
        <w:spacing w:line="360" w:lineRule="auto"/>
        <w:ind w:right="0"/>
        <w:jc w:val="both"/>
      </w:pPr>
      <w:r>
        <w:t xml:space="preserve">wynagrodzenia </w:t>
      </w:r>
      <w:r w:rsidR="00FA31FA">
        <w:t>osobowe nauczycieli  - 43.101,29</w:t>
      </w:r>
      <w:r>
        <w:t xml:space="preserve"> zł,</w:t>
      </w:r>
    </w:p>
    <w:p w:rsidR="00FA31FA" w:rsidRDefault="00FA31FA" w:rsidP="00FE3CEC">
      <w:pPr>
        <w:pStyle w:val="Tekstblokowy1"/>
        <w:numPr>
          <w:ilvl w:val="0"/>
          <w:numId w:val="26"/>
        </w:numPr>
        <w:spacing w:line="360" w:lineRule="auto"/>
        <w:ind w:right="0"/>
        <w:jc w:val="both"/>
      </w:pPr>
      <w:r>
        <w:t>dodatkowe wynagrodzenie roczne – 5.752,30 zł,</w:t>
      </w:r>
    </w:p>
    <w:p w:rsidR="00444F79" w:rsidRDefault="00FA31FA" w:rsidP="00FE3CEC">
      <w:pPr>
        <w:pStyle w:val="Tekstblokowy1"/>
        <w:numPr>
          <w:ilvl w:val="0"/>
          <w:numId w:val="26"/>
        </w:numPr>
        <w:spacing w:line="360" w:lineRule="auto"/>
        <w:ind w:right="0"/>
        <w:jc w:val="both"/>
      </w:pPr>
      <w:r>
        <w:t>pochodne od płac – 9.199,22</w:t>
      </w:r>
      <w:r w:rsidR="00444F79">
        <w:t xml:space="preserve"> zł,</w:t>
      </w:r>
    </w:p>
    <w:p w:rsidR="00444F79" w:rsidRPr="00582D8B" w:rsidRDefault="00444F79" w:rsidP="00FE3CEC">
      <w:pPr>
        <w:pStyle w:val="Tekstblokowy1"/>
        <w:numPr>
          <w:ilvl w:val="0"/>
          <w:numId w:val="26"/>
        </w:numPr>
        <w:spacing w:line="360" w:lineRule="auto"/>
        <w:ind w:right="0"/>
        <w:jc w:val="both"/>
      </w:pPr>
      <w:r>
        <w:t>odpis na zakładowy fundusz świadczeń socja</w:t>
      </w:r>
      <w:r w:rsidR="00FA31FA">
        <w:t>lnych dla nauczycieli – 4.125,00</w:t>
      </w:r>
      <w:r>
        <w:t xml:space="preserve"> zł,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360" w:right="0"/>
        <w:jc w:val="both"/>
      </w:pPr>
      <w:r>
        <w:rPr>
          <w:b/>
          <w:bCs/>
          <w:sz w:val="26"/>
        </w:rPr>
        <w:t xml:space="preserve">     PRZEDSZKOLA  </w:t>
      </w:r>
      <w:r>
        <w:rPr>
          <w:sz w:val="26"/>
        </w:rPr>
        <w:t xml:space="preserve">-  </w:t>
      </w:r>
      <w:r>
        <w:rPr>
          <w:b/>
          <w:bCs/>
          <w:sz w:val="26"/>
        </w:rPr>
        <w:t xml:space="preserve"> </w:t>
      </w:r>
      <w:r w:rsidR="00FA31FA">
        <w:t>plan  601.900,00 zł wykonanie 316.591,15  zł –   52,60</w:t>
      </w:r>
      <w:r>
        <w:t xml:space="preserve"> %  w tym: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dodatki wiejskie i mieszkan</w:t>
      </w:r>
      <w:r w:rsidR="00F52953">
        <w:t>iowe dl</w:t>
      </w:r>
      <w:r w:rsidR="00FA31FA">
        <w:t>a nauczycieli  - 10.356,81</w:t>
      </w:r>
      <w:r>
        <w:t xml:space="preserve"> zł, 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wynagrodzenia o</w:t>
      </w:r>
      <w:r w:rsidR="00F52953">
        <w:t>s</w:t>
      </w:r>
      <w:r w:rsidR="00FA31FA">
        <w:t>obowe nauczycieli  -  178.234,47</w:t>
      </w:r>
      <w:r>
        <w:t xml:space="preserve"> zł,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dodatkowe wyna</w:t>
      </w:r>
      <w:r w:rsidR="00350E6D">
        <w:t>grodzenia roczne  -    29.181,77</w:t>
      </w:r>
      <w:r>
        <w:t xml:space="preserve">  zł,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poc</w:t>
      </w:r>
      <w:r w:rsidR="00444F79">
        <w:t>hodne od płac   -</w:t>
      </w:r>
      <w:r w:rsidR="00350E6D">
        <w:t xml:space="preserve"> 37.745,67</w:t>
      </w:r>
      <w:r>
        <w:t xml:space="preserve">  zł,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odpis na zakładowy fundusz świadczeń socja</w:t>
      </w:r>
      <w:r w:rsidR="00F52953">
        <w:t>l</w:t>
      </w:r>
      <w:r w:rsidR="002E0351">
        <w:t>nych dla nauczycieli</w:t>
      </w:r>
      <w:r w:rsidR="00444F79">
        <w:t xml:space="preserve"> i</w:t>
      </w:r>
      <w:r w:rsidR="00350E6D">
        <w:t xml:space="preserve"> pracowników obsługi – 17.175,00</w:t>
      </w:r>
      <w:r>
        <w:t xml:space="preserve">  zł,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zakup materi</w:t>
      </w:r>
      <w:r w:rsidR="00F52953">
        <w:t>a</w:t>
      </w:r>
      <w:r w:rsidR="00350E6D">
        <w:t>łów  i wyposażenia  -  12.491,12</w:t>
      </w:r>
      <w:r>
        <w:t xml:space="preserve"> zł, (udział w kosztach zakupu opału środki   czystości, gaz  do kuchni ,materiały biurowe, prenumerata czasopism , )</w:t>
      </w:r>
    </w:p>
    <w:p w:rsidR="00526CD1" w:rsidRDefault="002E035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zakup środków żywności</w:t>
      </w:r>
      <w:r w:rsidR="003859A5">
        <w:t xml:space="preserve"> </w:t>
      </w:r>
      <w:r w:rsidR="00444F79">
        <w:t>–</w:t>
      </w:r>
      <w:r w:rsidR="003859A5">
        <w:t xml:space="preserve"> </w:t>
      </w:r>
      <w:r w:rsidR="00350E6D">
        <w:t>26.003,21</w:t>
      </w:r>
      <w:r w:rsidR="00526CD1">
        <w:t xml:space="preserve"> zł 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zak</w:t>
      </w:r>
      <w:r w:rsidR="00350E6D">
        <w:t>up pomocy naukowych  -  1.289,81</w:t>
      </w:r>
      <w:r>
        <w:t xml:space="preserve"> zł,</w:t>
      </w:r>
    </w:p>
    <w:p w:rsidR="00526CD1" w:rsidRDefault="00F52953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za energię elektry</w:t>
      </w:r>
      <w:r w:rsidR="00350E6D">
        <w:t>czną  -  2.200,00</w:t>
      </w:r>
      <w:r w:rsidR="00526CD1">
        <w:t xml:space="preserve"> zł,</w:t>
      </w:r>
    </w:p>
    <w:p w:rsidR="00444F79" w:rsidRDefault="00350E6D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zakup usług remontowych- 24,60</w:t>
      </w:r>
      <w:r w:rsidR="00444F79">
        <w:t xml:space="preserve"> zł,  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zaku</w:t>
      </w:r>
      <w:r w:rsidR="00350E6D">
        <w:t>p usług pozostałych  -  21,00</w:t>
      </w:r>
      <w:r>
        <w:t xml:space="preserve">  zł, </w:t>
      </w:r>
    </w:p>
    <w:p w:rsidR="00526CD1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opłaty za usługi</w:t>
      </w:r>
      <w:r w:rsidR="00444F79">
        <w:t xml:space="preserve"> telefonii stacjonar</w:t>
      </w:r>
      <w:r w:rsidR="00350E6D">
        <w:t>nej – 324,17</w:t>
      </w:r>
      <w:r>
        <w:t xml:space="preserve"> zł ,</w:t>
      </w:r>
    </w:p>
    <w:p w:rsidR="00350E6D" w:rsidRDefault="00350E6D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różne opłaty i składki -  163,00</w:t>
      </w:r>
      <w:r w:rsidR="0031329E">
        <w:t xml:space="preserve"> zł, </w:t>
      </w:r>
    </w:p>
    <w:p w:rsidR="00746F87" w:rsidRDefault="00350E6D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</w:pPr>
      <w:r>
        <w:t>szkolenia pracowników – 520,00</w:t>
      </w:r>
      <w:r w:rsidR="00746F87">
        <w:t xml:space="preserve"> zł </w:t>
      </w:r>
    </w:p>
    <w:p w:rsidR="00526CD1" w:rsidRPr="00444F79" w:rsidRDefault="00526CD1" w:rsidP="00FE3CEC">
      <w:pPr>
        <w:pStyle w:val="Tekstblokowy1"/>
        <w:numPr>
          <w:ilvl w:val="1"/>
          <w:numId w:val="11"/>
        </w:numPr>
        <w:tabs>
          <w:tab w:val="left" w:pos="907"/>
        </w:tabs>
        <w:spacing w:line="360" w:lineRule="auto"/>
        <w:ind w:right="0"/>
        <w:jc w:val="both"/>
        <w:rPr>
          <w:sz w:val="26"/>
        </w:rPr>
      </w:pPr>
      <w:r>
        <w:t>delegacje służbowe</w:t>
      </w:r>
      <w:r w:rsidR="0031329E">
        <w:t xml:space="preserve">  krajowe dla pracowników- 860,52</w:t>
      </w:r>
      <w:r>
        <w:t xml:space="preserve"> zł </w:t>
      </w:r>
      <w:r w:rsidR="00444F79">
        <w:t>,</w:t>
      </w:r>
    </w:p>
    <w:p w:rsidR="00526CD1" w:rsidRPr="002E006C" w:rsidRDefault="003859A5" w:rsidP="00526CD1">
      <w:pPr>
        <w:pStyle w:val="Tekstblokowy1"/>
        <w:tabs>
          <w:tab w:val="left" w:pos="907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 xml:space="preserve">       </w:t>
      </w:r>
      <w:r w:rsidR="00526CD1">
        <w:rPr>
          <w:b/>
          <w:sz w:val="26"/>
        </w:rPr>
        <w:t xml:space="preserve">GIMNAZJA </w:t>
      </w:r>
      <w:r w:rsidR="0031329E">
        <w:rPr>
          <w:szCs w:val="24"/>
        </w:rPr>
        <w:t>– plan  1.879.700,00 zł, wykonanie  993.668,15 zł –  52,86</w:t>
      </w:r>
      <w:r w:rsidR="00526CD1" w:rsidRPr="002E006C">
        <w:rPr>
          <w:szCs w:val="24"/>
        </w:rPr>
        <w:t xml:space="preserve"> %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360" w:right="0"/>
        <w:jc w:val="both"/>
      </w:pPr>
      <w:r>
        <w:rPr>
          <w:b/>
          <w:sz w:val="26"/>
        </w:rPr>
        <w:lastRenderedPageBreak/>
        <w:t xml:space="preserve">   </w:t>
      </w:r>
      <w:r>
        <w:t>w tym :</w:t>
      </w:r>
    </w:p>
    <w:p w:rsidR="00526CD1" w:rsidRDefault="00526CD1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dodatki wiejskie i mieszkaniow</w:t>
      </w:r>
      <w:r w:rsidR="0031329E">
        <w:t>e dla nauczycieli   -  41.800,56</w:t>
      </w:r>
      <w:r>
        <w:t xml:space="preserve">  zł,</w:t>
      </w:r>
    </w:p>
    <w:p w:rsidR="00526CD1" w:rsidRDefault="00526CD1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wynagrodzenia osobowe dla nauczycieli i pr</w:t>
      </w:r>
      <w:r w:rsidR="0031329E">
        <w:t>acowników obsługi  -  588.289,05</w:t>
      </w:r>
      <w:r>
        <w:t xml:space="preserve"> zł,</w:t>
      </w:r>
    </w:p>
    <w:p w:rsidR="00526CD1" w:rsidRDefault="00526CD1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dodatkowe wy</w:t>
      </w:r>
      <w:r w:rsidR="0031329E">
        <w:t>nagrodzenia roczne  -  88.539,48</w:t>
      </w:r>
      <w:r>
        <w:t xml:space="preserve"> zł,</w:t>
      </w:r>
    </w:p>
    <w:p w:rsidR="00526CD1" w:rsidRDefault="0031329E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pochodne od  płac  -  126.567,14</w:t>
      </w:r>
      <w:r w:rsidR="00526CD1">
        <w:t xml:space="preserve">  zł,</w:t>
      </w:r>
    </w:p>
    <w:p w:rsidR="00526CD1" w:rsidRDefault="00526CD1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odpis na zakładowy fundusz świ</w:t>
      </w:r>
      <w:r w:rsidR="0083488E">
        <w:t>adczeń socjaln</w:t>
      </w:r>
      <w:r w:rsidR="0031329E">
        <w:t>ych   -  51.075,00</w:t>
      </w:r>
      <w:r>
        <w:t xml:space="preserve">  zł,</w:t>
      </w:r>
    </w:p>
    <w:p w:rsidR="00526CD1" w:rsidRDefault="00526CD1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zakup mate</w:t>
      </w:r>
      <w:r w:rsidR="00F52953">
        <w:t>r</w:t>
      </w:r>
      <w:r w:rsidR="0031329E">
        <w:t>iałów i wyposażenia  - 62.680,45</w:t>
      </w:r>
      <w:r>
        <w:t xml:space="preserve"> zł,( zakup opału, środków czystości, materiałów biurowych, prenumerata czasopism, zakup  świadectw i dzienników, materiałów i  narzędzi  do usuwania drobnych awarii i remontów,)</w:t>
      </w:r>
    </w:p>
    <w:p w:rsidR="00526CD1" w:rsidRDefault="00526CD1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zak</w:t>
      </w:r>
      <w:r w:rsidR="00F52953">
        <w:t>up</w:t>
      </w:r>
      <w:r w:rsidR="0083488E">
        <w:t xml:space="preserve"> pomo</w:t>
      </w:r>
      <w:r w:rsidR="0031329E">
        <w:t>cy naukowych    -  2.467,85</w:t>
      </w:r>
      <w:r>
        <w:t xml:space="preserve">  zł,</w:t>
      </w:r>
    </w:p>
    <w:p w:rsidR="00526CD1" w:rsidRDefault="00F52953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 xml:space="preserve">za </w:t>
      </w:r>
      <w:r w:rsidR="0031329E">
        <w:t>energię elektryczną  - 11.977,67</w:t>
      </w:r>
      <w:r w:rsidR="00526CD1">
        <w:t xml:space="preserve">  zł,</w:t>
      </w:r>
    </w:p>
    <w:p w:rsidR="00526CD1" w:rsidRDefault="00E15DDB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 xml:space="preserve">zakup usług </w:t>
      </w:r>
      <w:r w:rsidR="00545A6A">
        <w:t>remont</w:t>
      </w:r>
      <w:r>
        <w:t>owych</w:t>
      </w:r>
      <w:r w:rsidR="0031329E">
        <w:t xml:space="preserve"> – 5.004,42</w:t>
      </w:r>
      <w:r w:rsidR="00526CD1">
        <w:t xml:space="preserve"> zł</w:t>
      </w:r>
    </w:p>
    <w:p w:rsidR="00526CD1" w:rsidRDefault="0031329E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usługi zdrowotne – 64,00</w:t>
      </w:r>
      <w:r w:rsidR="00526CD1">
        <w:t xml:space="preserve"> zł,</w:t>
      </w:r>
    </w:p>
    <w:p w:rsidR="00526CD1" w:rsidRDefault="00526CD1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zaku</w:t>
      </w:r>
      <w:r w:rsidR="00545A6A">
        <w:t xml:space="preserve">p usług pozostałych  - </w:t>
      </w:r>
      <w:r w:rsidR="0031329E">
        <w:t>9.391,15</w:t>
      </w:r>
      <w:r>
        <w:t xml:space="preserve">  zł, ( przesyłki  pocztowe, usługi kominiarskie, monitorowanie systemu alarmowego, wywóz nieczystości.)</w:t>
      </w:r>
    </w:p>
    <w:p w:rsidR="00526CD1" w:rsidRDefault="00526CD1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opłaty za usługi</w:t>
      </w:r>
      <w:r w:rsidR="00F52953">
        <w:t xml:space="preserve"> t</w:t>
      </w:r>
      <w:r w:rsidR="0031329E">
        <w:t>elefonii stacjonarnej – 990,64</w:t>
      </w:r>
      <w:r>
        <w:t xml:space="preserve"> zł</w:t>
      </w:r>
    </w:p>
    <w:p w:rsidR="00526CD1" w:rsidRDefault="00526CD1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abonamen</w:t>
      </w:r>
      <w:r w:rsidR="0031329E">
        <w:t>t za Internet  -   1.263,80</w:t>
      </w:r>
      <w:r>
        <w:t xml:space="preserve"> zł.</w:t>
      </w:r>
    </w:p>
    <w:p w:rsidR="0075110A" w:rsidRDefault="0075110A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różne opłaty i składki -  1.349,00 zł,</w:t>
      </w:r>
    </w:p>
    <w:p w:rsidR="00184CBC" w:rsidRDefault="0031329E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szkolenia pracowników- 551,40</w:t>
      </w:r>
      <w:r w:rsidR="00184CBC">
        <w:t xml:space="preserve"> zł, </w:t>
      </w:r>
    </w:p>
    <w:p w:rsidR="00526CD1" w:rsidRDefault="00526CD1" w:rsidP="00FE3CEC">
      <w:pPr>
        <w:pStyle w:val="Tekstblokowy1"/>
        <w:numPr>
          <w:ilvl w:val="0"/>
          <w:numId w:val="10"/>
        </w:numPr>
        <w:tabs>
          <w:tab w:val="left" w:pos="907"/>
        </w:tabs>
        <w:spacing w:line="360" w:lineRule="auto"/>
        <w:ind w:right="0"/>
        <w:jc w:val="both"/>
      </w:pPr>
      <w:r>
        <w:t>ryczałt dla dyrektora na jazdy lokale i na delegacje służbowe kr</w:t>
      </w:r>
      <w:r w:rsidR="0031329E">
        <w:t>ajowe dla pracowników-  1.656,54</w:t>
      </w:r>
      <w:r>
        <w:t xml:space="preserve">  zł,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b/>
          <w:sz w:val="26"/>
        </w:rPr>
        <w:t xml:space="preserve">       DOWOŻENIE UCZNIÓW DO SZKÓŁ</w:t>
      </w:r>
      <w:r>
        <w:rPr>
          <w:sz w:val="26"/>
        </w:rPr>
        <w:t xml:space="preserve"> – </w:t>
      </w:r>
      <w:r w:rsidR="0075110A">
        <w:rPr>
          <w:szCs w:val="24"/>
        </w:rPr>
        <w:t>plan 382.000,00</w:t>
      </w:r>
      <w:r>
        <w:rPr>
          <w:szCs w:val="24"/>
        </w:rPr>
        <w:t xml:space="preserve"> zł wykonanie       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360" w:right="0"/>
        <w:jc w:val="both"/>
        <w:rPr>
          <w:bCs/>
          <w:szCs w:val="24"/>
        </w:rPr>
      </w:pPr>
      <w:r>
        <w:rPr>
          <w:b/>
          <w:szCs w:val="24"/>
        </w:rPr>
        <w:t xml:space="preserve">        </w:t>
      </w:r>
      <w:r w:rsidR="0075110A">
        <w:rPr>
          <w:szCs w:val="24"/>
        </w:rPr>
        <w:t>234.597,61</w:t>
      </w:r>
      <w:r>
        <w:rPr>
          <w:szCs w:val="24"/>
        </w:rPr>
        <w:t xml:space="preserve"> zł </w:t>
      </w:r>
      <w:r>
        <w:rPr>
          <w:b/>
          <w:szCs w:val="24"/>
        </w:rPr>
        <w:t xml:space="preserve">    </w:t>
      </w:r>
      <w:r w:rsidR="00120BD5">
        <w:rPr>
          <w:szCs w:val="24"/>
        </w:rPr>
        <w:t>-    6</w:t>
      </w:r>
      <w:r w:rsidR="0075110A">
        <w:rPr>
          <w:szCs w:val="24"/>
        </w:rPr>
        <w:t>1</w:t>
      </w:r>
      <w:r w:rsidR="00120BD5">
        <w:rPr>
          <w:szCs w:val="24"/>
        </w:rPr>
        <w:t>,41</w:t>
      </w:r>
      <w:r>
        <w:rPr>
          <w:szCs w:val="24"/>
        </w:rPr>
        <w:t xml:space="preserve">  %  w </w:t>
      </w:r>
      <w:r>
        <w:rPr>
          <w:bCs/>
          <w:szCs w:val="24"/>
        </w:rPr>
        <w:t xml:space="preserve"> tym :</w:t>
      </w:r>
    </w:p>
    <w:p w:rsidR="00526CD1" w:rsidRDefault="00526CD1" w:rsidP="00FE3CEC">
      <w:pPr>
        <w:pStyle w:val="Tekstblokowy1"/>
        <w:numPr>
          <w:ilvl w:val="0"/>
          <w:numId w:val="12"/>
        </w:numPr>
        <w:tabs>
          <w:tab w:val="left" w:pos="907"/>
        </w:tabs>
        <w:spacing w:line="360" w:lineRule="auto"/>
        <w:ind w:right="0"/>
        <w:jc w:val="both"/>
        <w:rPr>
          <w:bCs/>
        </w:rPr>
      </w:pPr>
      <w:r>
        <w:rPr>
          <w:bCs/>
        </w:rPr>
        <w:t>zakup paliwa, części zamiennych, tablic  do szko</w:t>
      </w:r>
      <w:r w:rsidR="00120BD5">
        <w:rPr>
          <w:bCs/>
        </w:rPr>
        <w:t>lnego autobusu  -  3.</w:t>
      </w:r>
      <w:r w:rsidR="0075110A">
        <w:rPr>
          <w:bCs/>
        </w:rPr>
        <w:t>051,80</w:t>
      </w:r>
      <w:r>
        <w:rPr>
          <w:bCs/>
        </w:rPr>
        <w:t xml:space="preserve"> zł</w:t>
      </w:r>
    </w:p>
    <w:p w:rsidR="00526CD1" w:rsidRDefault="00526CD1" w:rsidP="00FE3CEC">
      <w:pPr>
        <w:pStyle w:val="Tekstblokowy1"/>
        <w:numPr>
          <w:ilvl w:val="0"/>
          <w:numId w:val="12"/>
        </w:numPr>
        <w:tabs>
          <w:tab w:val="left" w:pos="907"/>
        </w:tabs>
        <w:spacing w:line="360" w:lineRule="auto"/>
        <w:ind w:right="0"/>
        <w:jc w:val="both"/>
      </w:pPr>
      <w:r>
        <w:t>dla przewoźnika za dowożenie dzi</w:t>
      </w:r>
      <w:r w:rsidR="0075110A">
        <w:t>eci do szkół       –  228.147,81</w:t>
      </w:r>
      <w:r>
        <w:t xml:space="preserve"> zł</w:t>
      </w:r>
    </w:p>
    <w:p w:rsidR="00526CD1" w:rsidRDefault="00526CD1" w:rsidP="00FE3CEC">
      <w:pPr>
        <w:pStyle w:val="Tekstblokowy1"/>
        <w:numPr>
          <w:ilvl w:val="0"/>
          <w:numId w:val="12"/>
        </w:numPr>
        <w:tabs>
          <w:tab w:val="left" w:pos="907"/>
          <w:tab w:val="left" w:pos="6840"/>
        </w:tabs>
        <w:spacing w:line="360" w:lineRule="auto"/>
        <w:ind w:right="0"/>
        <w:rPr>
          <w:szCs w:val="24"/>
        </w:rPr>
      </w:pPr>
      <w:r>
        <w:rPr>
          <w:szCs w:val="24"/>
        </w:rPr>
        <w:t>opłacono składkę ubezpiec</w:t>
      </w:r>
      <w:r w:rsidR="00545A6A">
        <w:rPr>
          <w:szCs w:val="24"/>
        </w:rPr>
        <w:t>zeniow</w:t>
      </w:r>
      <w:r w:rsidR="0075110A">
        <w:rPr>
          <w:szCs w:val="24"/>
        </w:rPr>
        <w:t>ą za autobus szkolny  - 3.398,00</w:t>
      </w:r>
      <w:r>
        <w:rPr>
          <w:szCs w:val="24"/>
        </w:rPr>
        <w:t xml:space="preserve"> zł 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b/>
          <w:bCs/>
          <w:sz w:val="26"/>
        </w:rPr>
        <w:t xml:space="preserve">    DOKSZTAŁCANIE I DOSKONALENIE NAUCZYCIELI</w:t>
      </w:r>
      <w:r>
        <w:rPr>
          <w:sz w:val="26"/>
        </w:rPr>
        <w:t xml:space="preserve"> -</w:t>
      </w:r>
      <w:r w:rsidR="00120BD5">
        <w:rPr>
          <w:szCs w:val="24"/>
        </w:rPr>
        <w:t>plan 11.300,00</w:t>
      </w:r>
      <w:r>
        <w:rPr>
          <w:szCs w:val="24"/>
        </w:rPr>
        <w:t xml:space="preserve"> zł, 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360" w:right="0"/>
        <w:rPr>
          <w:szCs w:val="24"/>
        </w:rPr>
      </w:pPr>
      <w:r>
        <w:rPr>
          <w:b/>
          <w:bCs/>
          <w:szCs w:val="24"/>
        </w:rPr>
        <w:t xml:space="preserve">        </w:t>
      </w:r>
      <w:r w:rsidR="0075110A">
        <w:rPr>
          <w:szCs w:val="24"/>
        </w:rPr>
        <w:t>wykonanie  2.148,00 zł  - 19,01</w:t>
      </w:r>
      <w:r>
        <w:rPr>
          <w:szCs w:val="24"/>
        </w:rPr>
        <w:t xml:space="preserve"> %. Środki wykorzystano  na  :</w:t>
      </w:r>
    </w:p>
    <w:p w:rsidR="00526CD1" w:rsidRDefault="00526CD1" w:rsidP="00FE3CEC">
      <w:pPr>
        <w:pStyle w:val="Tekstblokowy1"/>
        <w:numPr>
          <w:ilvl w:val="0"/>
          <w:numId w:val="13"/>
        </w:numPr>
        <w:tabs>
          <w:tab w:val="left" w:pos="907"/>
        </w:tabs>
        <w:spacing w:line="360" w:lineRule="auto"/>
        <w:ind w:right="0"/>
        <w:rPr>
          <w:szCs w:val="24"/>
        </w:rPr>
      </w:pPr>
      <w:r>
        <w:rPr>
          <w:szCs w:val="24"/>
        </w:rPr>
        <w:t>dofinansowanie studiów  podyplomowych,  zwrot   kosztów  za  warsztaty  i     przejazdy dla nauczycieli ze szkół podstawowych i  gimnazjów  .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>
        <w:rPr>
          <w:b/>
          <w:sz w:val="26"/>
        </w:rPr>
        <w:lastRenderedPageBreak/>
        <w:t xml:space="preserve">        STOŁÓWKI SZKOLNE  </w:t>
      </w:r>
      <w:r>
        <w:rPr>
          <w:b/>
          <w:szCs w:val="24"/>
        </w:rPr>
        <w:t>–</w:t>
      </w:r>
      <w:r w:rsidR="0075110A">
        <w:rPr>
          <w:bCs/>
          <w:szCs w:val="24"/>
        </w:rPr>
        <w:t>plan 349.300,00 zł, wykonanie 180.556,25 zł,  - 51,69</w:t>
      </w:r>
      <w:r>
        <w:rPr>
          <w:bCs/>
          <w:szCs w:val="24"/>
        </w:rPr>
        <w:t xml:space="preserve">%.     </w:t>
      </w:r>
    </w:p>
    <w:p w:rsidR="00526CD1" w:rsidRDefault="00526CD1" w:rsidP="00FE3CEC">
      <w:pPr>
        <w:pStyle w:val="Tekstblokowy1"/>
        <w:numPr>
          <w:ilvl w:val="1"/>
          <w:numId w:val="5"/>
        </w:numPr>
        <w:tabs>
          <w:tab w:val="left" w:pos="907"/>
        </w:tabs>
        <w:spacing w:line="360" w:lineRule="auto"/>
        <w:ind w:right="0"/>
        <w:jc w:val="both"/>
      </w:pPr>
      <w:r>
        <w:t>dodatki wiejskie  i mieszkani</w:t>
      </w:r>
      <w:r w:rsidR="0075110A">
        <w:t>owe dla nauczycieli  –  3.983,60</w:t>
      </w:r>
      <w:r>
        <w:t xml:space="preserve">  zł,</w:t>
      </w:r>
    </w:p>
    <w:p w:rsidR="00526CD1" w:rsidRDefault="00526CD1" w:rsidP="00FE3CEC">
      <w:pPr>
        <w:pStyle w:val="Tekstblokowy1"/>
        <w:numPr>
          <w:ilvl w:val="1"/>
          <w:numId w:val="5"/>
        </w:numPr>
        <w:tabs>
          <w:tab w:val="left" w:pos="907"/>
        </w:tabs>
        <w:spacing w:line="360" w:lineRule="auto"/>
        <w:ind w:right="0"/>
        <w:jc w:val="both"/>
      </w:pPr>
      <w:r>
        <w:t>wynagrodzenia osobowe nauczycieli i p</w:t>
      </w:r>
      <w:r w:rsidR="0075110A">
        <w:t>racowników obsługi  -  74.457,76</w:t>
      </w:r>
      <w:r>
        <w:t xml:space="preserve">  zł,</w:t>
      </w:r>
    </w:p>
    <w:p w:rsidR="00526CD1" w:rsidRDefault="00526CD1" w:rsidP="00FE3CEC">
      <w:pPr>
        <w:pStyle w:val="Tekstblokowy1"/>
        <w:numPr>
          <w:ilvl w:val="1"/>
          <w:numId w:val="5"/>
        </w:numPr>
        <w:tabs>
          <w:tab w:val="left" w:pos="907"/>
        </w:tabs>
        <w:spacing w:line="360" w:lineRule="auto"/>
        <w:ind w:right="0"/>
        <w:jc w:val="both"/>
      </w:pPr>
      <w:r>
        <w:t>dodatkowe w</w:t>
      </w:r>
      <w:r w:rsidR="00120BD5">
        <w:t>y</w:t>
      </w:r>
      <w:r w:rsidR="0075110A">
        <w:t>nagrodzenie roczne –   11.261,88</w:t>
      </w:r>
      <w:r>
        <w:t xml:space="preserve">  zł,</w:t>
      </w:r>
    </w:p>
    <w:p w:rsidR="00526CD1" w:rsidRDefault="0075110A" w:rsidP="00FE3CEC">
      <w:pPr>
        <w:pStyle w:val="Tekstblokowy1"/>
        <w:numPr>
          <w:ilvl w:val="1"/>
          <w:numId w:val="5"/>
        </w:numPr>
        <w:tabs>
          <w:tab w:val="left" w:pos="907"/>
        </w:tabs>
        <w:spacing w:line="360" w:lineRule="auto"/>
        <w:ind w:right="0"/>
        <w:jc w:val="both"/>
      </w:pPr>
      <w:r>
        <w:t>pochodne od płac  -  15.547,83</w:t>
      </w:r>
      <w:r w:rsidR="00545A6A">
        <w:t xml:space="preserve"> </w:t>
      </w:r>
      <w:r w:rsidR="00526CD1">
        <w:t>zł,</w:t>
      </w:r>
    </w:p>
    <w:p w:rsidR="00526CD1" w:rsidRDefault="00526CD1" w:rsidP="00FE3CEC">
      <w:pPr>
        <w:pStyle w:val="Tekstblokowy1"/>
        <w:numPr>
          <w:ilvl w:val="1"/>
          <w:numId w:val="5"/>
        </w:numPr>
        <w:tabs>
          <w:tab w:val="left" w:pos="907"/>
        </w:tabs>
        <w:spacing w:line="360" w:lineRule="auto"/>
        <w:ind w:right="0"/>
        <w:jc w:val="both"/>
      </w:pPr>
      <w:r>
        <w:t>odpis na zakładowy fundusz świadczeń socjalnych dla nauczycieli i p</w:t>
      </w:r>
      <w:r w:rsidR="0075110A">
        <w:t>racowników obsługi   –  6.900,00</w:t>
      </w:r>
      <w:r>
        <w:t xml:space="preserve">  zł,</w:t>
      </w:r>
    </w:p>
    <w:p w:rsidR="00526CD1" w:rsidRDefault="002F022C" w:rsidP="00FE3CEC">
      <w:pPr>
        <w:pStyle w:val="Tekstblokowy1"/>
        <w:numPr>
          <w:ilvl w:val="1"/>
          <w:numId w:val="5"/>
        </w:numPr>
        <w:tabs>
          <w:tab w:val="left" w:pos="907"/>
        </w:tabs>
        <w:spacing w:line="360" w:lineRule="auto"/>
        <w:ind w:right="0"/>
        <w:jc w:val="both"/>
      </w:pPr>
      <w:r>
        <w:t>kwo</w:t>
      </w:r>
      <w:r w:rsidR="0075110A">
        <w:t>tę w wysokości  2.861,01</w:t>
      </w:r>
      <w:r w:rsidR="00526CD1">
        <w:t xml:space="preserve"> zł, wydatkowano  na zakup  gazu, środków czystości, węgla, materiałów biurowych.) </w:t>
      </w:r>
    </w:p>
    <w:p w:rsidR="00526CD1" w:rsidRDefault="00526CD1" w:rsidP="00FE3CEC">
      <w:pPr>
        <w:pStyle w:val="Tekstblokowy1"/>
        <w:numPr>
          <w:ilvl w:val="1"/>
          <w:numId w:val="5"/>
        </w:numPr>
        <w:tabs>
          <w:tab w:val="left" w:pos="907"/>
        </w:tabs>
        <w:spacing w:line="360" w:lineRule="auto"/>
        <w:ind w:right="0"/>
        <w:jc w:val="both"/>
      </w:pPr>
      <w:r>
        <w:t>zakup</w:t>
      </w:r>
      <w:r w:rsidR="002F022C">
        <w:t xml:space="preserve"> środków żywnościowych</w:t>
      </w:r>
      <w:r w:rsidR="0075110A">
        <w:t xml:space="preserve"> – 62.976,81</w:t>
      </w:r>
      <w:r>
        <w:t xml:space="preserve"> zł </w:t>
      </w:r>
    </w:p>
    <w:p w:rsidR="00A0505B" w:rsidRDefault="0075110A" w:rsidP="00FE3CEC">
      <w:pPr>
        <w:pStyle w:val="Tekstblokowy1"/>
        <w:numPr>
          <w:ilvl w:val="1"/>
          <w:numId w:val="5"/>
        </w:numPr>
        <w:tabs>
          <w:tab w:val="left" w:pos="907"/>
        </w:tabs>
        <w:spacing w:line="360" w:lineRule="auto"/>
        <w:ind w:right="0"/>
        <w:jc w:val="both"/>
      </w:pPr>
      <w:r>
        <w:t xml:space="preserve">zakup energii – </w:t>
      </w:r>
      <w:proofErr w:type="spellStart"/>
      <w:r>
        <w:t>2.567,36</w:t>
      </w:r>
      <w:r w:rsidR="00A0505B">
        <w:t>zł</w:t>
      </w:r>
      <w:proofErr w:type="spellEnd"/>
      <w:r w:rsidR="00A0505B">
        <w:t xml:space="preserve"> </w:t>
      </w:r>
    </w:p>
    <w:p w:rsidR="00526CD1" w:rsidRDefault="00526CD1" w:rsidP="00526CD1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>
        <w:rPr>
          <w:b/>
          <w:bCs/>
          <w:sz w:val="26"/>
        </w:rPr>
        <w:t xml:space="preserve">   POZOSTAŁA </w:t>
      </w:r>
      <w:proofErr w:type="spellStart"/>
      <w:r>
        <w:rPr>
          <w:b/>
          <w:bCs/>
          <w:sz w:val="26"/>
        </w:rPr>
        <w:t>DZIAŁALNOŚC</w:t>
      </w:r>
      <w:proofErr w:type="spellEnd"/>
      <w:r>
        <w:rPr>
          <w:b/>
          <w:bCs/>
          <w:sz w:val="26"/>
        </w:rPr>
        <w:t xml:space="preserve">  </w:t>
      </w:r>
      <w:r>
        <w:rPr>
          <w:sz w:val="26"/>
        </w:rPr>
        <w:t xml:space="preserve"> -  </w:t>
      </w:r>
      <w:r w:rsidR="0075110A">
        <w:rPr>
          <w:szCs w:val="24"/>
        </w:rPr>
        <w:t>plan  47.100,00 zł  wykonanie 32.141,73</w:t>
      </w:r>
      <w:r>
        <w:rPr>
          <w:szCs w:val="24"/>
        </w:rPr>
        <w:t xml:space="preserve"> zł  -  </w:t>
      </w:r>
    </w:p>
    <w:p w:rsidR="00E7778C" w:rsidRDefault="00454501" w:rsidP="00E7778C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>
        <w:rPr>
          <w:szCs w:val="24"/>
        </w:rPr>
        <w:t xml:space="preserve">               6</w:t>
      </w:r>
      <w:r w:rsidR="0075110A">
        <w:rPr>
          <w:szCs w:val="24"/>
        </w:rPr>
        <w:t>8</w:t>
      </w:r>
      <w:r>
        <w:rPr>
          <w:szCs w:val="24"/>
        </w:rPr>
        <w:t>,</w:t>
      </w:r>
      <w:r w:rsidR="0075110A">
        <w:rPr>
          <w:szCs w:val="24"/>
        </w:rPr>
        <w:t>24</w:t>
      </w:r>
      <w:r w:rsidR="00526CD1">
        <w:rPr>
          <w:szCs w:val="24"/>
        </w:rPr>
        <w:t xml:space="preserve"> %  w tym :</w:t>
      </w:r>
    </w:p>
    <w:p w:rsidR="00E7778C" w:rsidRDefault="00E7778C" w:rsidP="00E7778C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>
        <w:rPr>
          <w:szCs w:val="24"/>
        </w:rPr>
        <w:t xml:space="preserve">  - </w:t>
      </w:r>
      <w:r w:rsidR="00526CD1">
        <w:rPr>
          <w:szCs w:val="24"/>
        </w:rPr>
        <w:t>wypłacono  zapomogę zdrowotną dla nauczyciel</w:t>
      </w:r>
      <w:r>
        <w:rPr>
          <w:szCs w:val="24"/>
        </w:rPr>
        <w:t xml:space="preserve">a  emeryta  korzystającego  z opieki </w:t>
      </w:r>
    </w:p>
    <w:p w:rsidR="00E7778C" w:rsidRDefault="00E7778C" w:rsidP="00E7778C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>
        <w:rPr>
          <w:szCs w:val="24"/>
        </w:rPr>
        <w:t xml:space="preserve">    </w:t>
      </w:r>
      <w:r w:rsidR="00526CD1">
        <w:rPr>
          <w:szCs w:val="24"/>
        </w:rPr>
        <w:t>zd</w:t>
      </w:r>
      <w:r>
        <w:rPr>
          <w:szCs w:val="24"/>
        </w:rPr>
        <w:t>rowotnej   -   kwotę</w:t>
      </w:r>
      <w:r w:rsidR="00454501">
        <w:rPr>
          <w:szCs w:val="24"/>
        </w:rPr>
        <w:t xml:space="preserve">  400,00</w:t>
      </w:r>
      <w:r>
        <w:rPr>
          <w:szCs w:val="24"/>
        </w:rPr>
        <w:t xml:space="preserve"> zł.</w:t>
      </w:r>
    </w:p>
    <w:p w:rsidR="00E7778C" w:rsidRDefault="00E7778C" w:rsidP="00E7778C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>
        <w:rPr>
          <w:szCs w:val="24"/>
        </w:rPr>
        <w:t xml:space="preserve">  - </w:t>
      </w:r>
      <w:r w:rsidR="00526CD1">
        <w:rPr>
          <w:szCs w:val="24"/>
        </w:rPr>
        <w:t xml:space="preserve">odpis na   zakładowy  fundusz świadczeń socjalnych  nauczycieli rencistów i  </w:t>
      </w:r>
    </w:p>
    <w:p w:rsidR="00526CD1" w:rsidRDefault="00E7778C" w:rsidP="00E7778C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>
        <w:rPr>
          <w:szCs w:val="24"/>
        </w:rPr>
        <w:t xml:space="preserve">     </w:t>
      </w:r>
      <w:r w:rsidR="00454501">
        <w:rPr>
          <w:szCs w:val="24"/>
        </w:rPr>
        <w:t>emerytów   -  2</w:t>
      </w:r>
      <w:r w:rsidR="0075110A">
        <w:rPr>
          <w:szCs w:val="24"/>
        </w:rPr>
        <w:t>8</w:t>
      </w:r>
      <w:r w:rsidR="00454501">
        <w:rPr>
          <w:szCs w:val="24"/>
        </w:rPr>
        <w:t>.500,00</w:t>
      </w:r>
      <w:r w:rsidR="00526CD1">
        <w:rPr>
          <w:szCs w:val="24"/>
        </w:rPr>
        <w:t xml:space="preserve"> zł,</w:t>
      </w:r>
    </w:p>
    <w:p w:rsidR="00526CD1" w:rsidRDefault="00E7778C" w:rsidP="00E7778C">
      <w:pPr>
        <w:pStyle w:val="Tekstblokowy1"/>
        <w:tabs>
          <w:tab w:val="left" w:pos="426"/>
        </w:tabs>
        <w:spacing w:line="360" w:lineRule="auto"/>
        <w:ind w:left="60" w:right="0"/>
        <w:rPr>
          <w:szCs w:val="24"/>
        </w:rPr>
      </w:pPr>
      <w:r>
        <w:rPr>
          <w:szCs w:val="24"/>
        </w:rPr>
        <w:t xml:space="preserve"> - </w:t>
      </w:r>
      <w:r w:rsidR="00454501">
        <w:rPr>
          <w:szCs w:val="24"/>
        </w:rPr>
        <w:t xml:space="preserve">kwotę </w:t>
      </w:r>
      <w:r w:rsidR="0075110A">
        <w:rPr>
          <w:szCs w:val="24"/>
        </w:rPr>
        <w:t>w wysokości  3.241,73</w:t>
      </w:r>
      <w:r w:rsidR="00526CD1">
        <w:rPr>
          <w:szCs w:val="24"/>
        </w:rPr>
        <w:t xml:space="preserve"> zł  wykorzystano na przejazdy  sportowe dla dzieci i  </w:t>
      </w:r>
    </w:p>
    <w:p w:rsidR="00526CD1" w:rsidRDefault="00526CD1" w:rsidP="00526CD1">
      <w:pPr>
        <w:pStyle w:val="Tekstblokowy1"/>
        <w:tabs>
          <w:tab w:val="left" w:pos="426"/>
        </w:tabs>
        <w:spacing w:line="360" w:lineRule="auto"/>
        <w:ind w:left="360" w:right="0"/>
        <w:rPr>
          <w:szCs w:val="24"/>
        </w:rPr>
      </w:pPr>
      <w:r>
        <w:rPr>
          <w:szCs w:val="24"/>
        </w:rPr>
        <w:t xml:space="preserve"> młodzieży ze szkół  podstawowych i gimnazjów, opłaty drogowe.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Pr="00406FB3">
        <w:rPr>
          <w:b/>
          <w:sz w:val="28"/>
        </w:rPr>
        <w:t>DZIAŁ   851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bCs/>
          <w:sz w:val="26"/>
        </w:rPr>
        <w:t>1</w:t>
      </w:r>
      <w:r w:rsidR="00406FB3">
        <w:rPr>
          <w:b/>
          <w:bCs/>
          <w:sz w:val="26"/>
        </w:rPr>
        <w:t>3</w:t>
      </w:r>
      <w:r>
        <w:rPr>
          <w:bCs/>
          <w:sz w:val="26"/>
        </w:rPr>
        <w:t xml:space="preserve">.  </w:t>
      </w:r>
      <w:r>
        <w:rPr>
          <w:bCs/>
          <w:szCs w:val="24"/>
          <w:u w:val="single"/>
        </w:rPr>
        <w:t>OCHRONA  ZDROWIA</w:t>
      </w:r>
      <w:r w:rsidR="000A7FE5">
        <w:rPr>
          <w:szCs w:val="24"/>
        </w:rPr>
        <w:t xml:space="preserve"> – plan  97.697,00 zł  wykonanie  29.554,55 zł.  – 30,25</w:t>
      </w:r>
      <w:r>
        <w:rPr>
          <w:szCs w:val="24"/>
        </w:rPr>
        <w:t xml:space="preserve"> %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284" w:right="0" w:hanging="284"/>
        <w:jc w:val="both"/>
      </w:pPr>
      <w:r>
        <w:t xml:space="preserve"> </w:t>
      </w:r>
      <w:r w:rsidR="00454501">
        <w:t xml:space="preserve">    Środki w wyso</w:t>
      </w:r>
      <w:r w:rsidR="000A7FE5">
        <w:t>kości 29.554,55</w:t>
      </w:r>
      <w:r>
        <w:t xml:space="preserve"> zł wydatkowano  na prowadzenie profilaktyki mającej na celu przeciwdziałanie  alkoholizmowi ( w tym: zajęcia pozalekcyjne, </w:t>
      </w:r>
      <w:r w:rsidR="00E23312">
        <w:t xml:space="preserve">  opłacono kolonie,</w:t>
      </w:r>
      <w:r w:rsidR="00B225B8">
        <w:t xml:space="preserve"> </w:t>
      </w:r>
      <w:r w:rsidR="00E23312">
        <w:t xml:space="preserve">wypoczynek, imprezy sportowe i artystyczne  </w:t>
      </w:r>
      <w:r>
        <w:t xml:space="preserve"> dzieci</w:t>
      </w:r>
      <w:r w:rsidR="00E23312">
        <w:t xml:space="preserve"> i młodzieży </w:t>
      </w:r>
      <w:r>
        <w:t>,</w:t>
      </w:r>
      <w:r w:rsidR="00E23312">
        <w:t xml:space="preserve">  opłacono dożywianie dzieci i młodzieży szkolnej będącej w trudnej sytuacji z powodu występujących patologii w rodzinie.</w:t>
      </w:r>
      <w:r>
        <w:t>)</w:t>
      </w:r>
    </w:p>
    <w:p w:rsidR="00406FB3" w:rsidRDefault="00526CD1" w:rsidP="00406FB3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Pr="00516111">
        <w:rPr>
          <w:b/>
          <w:sz w:val="28"/>
        </w:rPr>
        <w:t>DZIAŁ  852</w:t>
      </w:r>
    </w:p>
    <w:p w:rsidR="00993B03" w:rsidRPr="00406FB3" w:rsidRDefault="00406FB3" w:rsidP="00406FB3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14. </w:t>
      </w:r>
      <w:r w:rsidR="00526CD1" w:rsidRPr="004C0703">
        <w:rPr>
          <w:b/>
          <w:sz w:val="26"/>
          <w:u w:val="single"/>
        </w:rPr>
        <w:t xml:space="preserve">POMOC SPOŁECZNA  </w:t>
      </w:r>
      <w:r w:rsidR="00993B03" w:rsidRPr="004C0703">
        <w:rPr>
          <w:b/>
          <w:sz w:val="26"/>
        </w:rPr>
        <w:t xml:space="preserve"> </w:t>
      </w:r>
    </w:p>
    <w:p w:rsidR="00993B03" w:rsidRPr="00A96C8B" w:rsidRDefault="00993B03" w:rsidP="00993B03">
      <w:pPr>
        <w:pStyle w:val="Tekstblokowy1"/>
        <w:tabs>
          <w:tab w:val="left" w:pos="851"/>
        </w:tabs>
        <w:spacing w:line="360" w:lineRule="auto"/>
        <w:ind w:left="420" w:right="0"/>
        <w:jc w:val="both"/>
        <w:rPr>
          <w:szCs w:val="24"/>
        </w:rPr>
      </w:pPr>
      <w:r w:rsidRPr="00A96C8B">
        <w:rPr>
          <w:szCs w:val="24"/>
        </w:rPr>
        <w:t xml:space="preserve">Zadania z zakresu pomocy społecznej wykonuje jednostka organizacyjna pod nazwą Gminny Ośrodek Pomocy Społecznej. </w:t>
      </w:r>
      <w:r w:rsidR="00A96C8B" w:rsidRPr="00A96C8B">
        <w:rPr>
          <w:szCs w:val="24"/>
        </w:rPr>
        <w:t xml:space="preserve">Środki na finansowanie tych zadań pochodzą z dotacji na zadania zlecone </w:t>
      </w:r>
      <w:r w:rsidR="00A96C8B">
        <w:rPr>
          <w:szCs w:val="24"/>
        </w:rPr>
        <w:t>i własne oraz środków własnych b</w:t>
      </w:r>
      <w:r w:rsidR="00A96C8B" w:rsidRPr="00A96C8B">
        <w:rPr>
          <w:szCs w:val="24"/>
        </w:rPr>
        <w:t>udżetu gminy.</w:t>
      </w:r>
    </w:p>
    <w:p w:rsidR="00E24892" w:rsidRDefault="00E24892" w:rsidP="00993B03">
      <w:pPr>
        <w:pStyle w:val="Tekstblokowy1"/>
        <w:tabs>
          <w:tab w:val="left" w:pos="851"/>
        </w:tabs>
        <w:spacing w:line="360" w:lineRule="auto"/>
        <w:ind w:left="420" w:right="0"/>
        <w:jc w:val="both"/>
      </w:pPr>
      <w:r>
        <w:rPr>
          <w:sz w:val="26"/>
        </w:rPr>
        <w:lastRenderedPageBreak/>
        <w:t xml:space="preserve">Na </w:t>
      </w:r>
      <w:r w:rsidR="006B47C6">
        <w:t>plan</w:t>
      </w:r>
      <w:r>
        <w:t xml:space="preserve">owane wydatki w z zakresu pomocy </w:t>
      </w:r>
      <w:r w:rsidR="00946413">
        <w:t>społecznej w kwocie 2</w:t>
      </w:r>
      <w:r w:rsidR="000A7FE5">
        <w:t>.024.800,00</w:t>
      </w:r>
      <w:r w:rsidR="00946413">
        <w:t xml:space="preserve"> </w:t>
      </w:r>
      <w:r w:rsidR="000A7FE5">
        <w:t>zł,   wydatkowano   986.185,09</w:t>
      </w:r>
      <w:r>
        <w:t xml:space="preserve"> zł. tj.</w:t>
      </w:r>
      <w:r w:rsidR="000A7FE5">
        <w:t xml:space="preserve"> 48,71</w:t>
      </w:r>
      <w:r w:rsidR="00526CD1">
        <w:t>%</w:t>
      </w:r>
      <w:r>
        <w:t xml:space="preserve"> .</w:t>
      </w:r>
    </w:p>
    <w:p w:rsidR="009F575F" w:rsidRDefault="009F575F" w:rsidP="00993B03">
      <w:pPr>
        <w:pStyle w:val="Tekstblokowy1"/>
        <w:tabs>
          <w:tab w:val="left" w:pos="851"/>
        </w:tabs>
        <w:spacing w:line="360" w:lineRule="auto"/>
        <w:ind w:left="420" w:right="0"/>
        <w:jc w:val="both"/>
      </w:pPr>
      <w:r>
        <w:t>Wykorzystanie środków na poszczególne zadania przedstawiało się następująco:</w:t>
      </w:r>
    </w:p>
    <w:p w:rsidR="00EC6459" w:rsidRDefault="00B82E41" w:rsidP="00993B03">
      <w:pPr>
        <w:pStyle w:val="Tekstblokowy1"/>
        <w:tabs>
          <w:tab w:val="left" w:pos="851"/>
        </w:tabs>
        <w:spacing w:line="360" w:lineRule="auto"/>
        <w:ind w:left="420" w:right="0"/>
        <w:jc w:val="both"/>
      </w:pPr>
      <w:r>
        <w:t xml:space="preserve">W rozdziale 85212- </w:t>
      </w:r>
      <w:r w:rsidR="00A14E38" w:rsidRPr="007C4D1D">
        <w:t>Na świadczenia rodzinne</w:t>
      </w:r>
      <w:r w:rsidR="004C0703">
        <w:rPr>
          <w:b/>
        </w:rPr>
        <w:t xml:space="preserve"> </w:t>
      </w:r>
      <w:r w:rsidR="00EC6459">
        <w:t xml:space="preserve"> finansowane jako zadania </w:t>
      </w:r>
      <w:r w:rsidR="00946413">
        <w:t>zlecone planowano kwotę 1.5</w:t>
      </w:r>
      <w:r w:rsidR="000A7FE5">
        <w:t>50</w:t>
      </w:r>
      <w:r w:rsidR="00EC6459">
        <w:t>.000,0</w:t>
      </w:r>
      <w:r w:rsidR="00406FB3">
        <w:t>0 zł</w:t>
      </w:r>
      <w:r w:rsidR="000A7FE5">
        <w:t>, wykorzystano kwotę 746.783,03</w:t>
      </w:r>
      <w:r w:rsidR="00EC6459">
        <w:t xml:space="preserve"> zł</w:t>
      </w:r>
      <w:r w:rsidR="000A7FE5">
        <w:t>, co stanowi 48,18</w:t>
      </w:r>
      <w:r w:rsidR="00FF438F">
        <w:t xml:space="preserve">%. </w:t>
      </w:r>
      <w:r w:rsidR="00EC6459">
        <w:t xml:space="preserve"> . Ze środków tych sfinansowano:</w:t>
      </w:r>
    </w:p>
    <w:p w:rsidR="00917C05" w:rsidRPr="004C7331" w:rsidRDefault="00917C05" w:rsidP="00FE3CEC">
      <w:pPr>
        <w:pStyle w:val="Tekstblokowy1"/>
        <w:numPr>
          <w:ilvl w:val="0"/>
          <w:numId w:val="16"/>
        </w:numPr>
        <w:tabs>
          <w:tab w:val="left" w:pos="851"/>
        </w:tabs>
        <w:spacing w:line="360" w:lineRule="auto"/>
        <w:ind w:right="0"/>
        <w:jc w:val="both"/>
      </w:pPr>
      <w:r w:rsidRPr="004C7331">
        <w:t>w</w:t>
      </w:r>
      <w:r w:rsidR="005F7EE5" w:rsidRPr="004C7331">
        <w:t>ypłatę</w:t>
      </w:r>
      <w:r w:rsidRPr="004C7331">
        <w:t xml:space="preserve"> zasiłków rodzinnych  d</w:t>
      </w:r>
      <w:r w:rsidR="00DE47B8">
        <w:t>la 282 rodzin na kwotę 327.475,00</w:t>
      </w:r>
      <w:r w:rsidRPr="004C7331">
        <w:t xml:space="preserve"> zł,</w:t>
      </w:r>
    </w:p>
    <w:p w:rsidR="00526CD1" w:rsidRDefault="00917C05" w:rsidP="00FE3CEC">
      <w:pPr>
        <w:pStyle w:val="Tekstblokowy1"/>
        <w:numPr>
          <w:ilvl w:val="0"/>
          <w:numId w:val="16"/>
        </w:numPr>
        <w:tabs>
          <w:tab w:val="left" w:pos="851"/>
        </w:tabs>
        <w:spacing w:line="360" w:lineRule="auto"/>
        <w:ind w:right="0"/>
        <w:jc w:val="both"/>
      </w:pPr>
      <w:r>
        <w:t xml:space="preserve">wypłatę dodatków </w:t>
      </w:r>
      <w:r w:rsidR="005F7EE5">
        <w:t xml:space="preserve"> </w:t>
      </w:r>
      <w:r>
        <w:t xml:space="preserve">z tytułu urodzenia dziecka oraz jednorazowej zapomogi z </w:t>
      </w:r>
      <w:r w:rsidR="00E15DDB">
        <w:t xml:space="preserve">tytułu </w:t>
      </w:r>
      <w:r w:rsidR="00DE47B8">
        <w:t>urodzenia dziecka dla 33</w:t>
      </w:r>
      <w:r w:rsidR="00946413">
        <w:t xml:space="preserve"> rodzin na kwo</w:t>
      </w:r>
      <w:r w:rsidR="00DE47B8">
        <w:t>tę 33.000,00</w:t>
      </w:r>
      <w:r>
        <w:t xml:space="preserve"> zł,</w:t>
      </w:r>
    </w:p>
    <w:p w:rsidR="00917C05" w:rsidRDefault="00536421" w:rsidP="00FE3CEC">
      <w:pPr>
        <w:pStyle w:val="Tekstblokowy1"/>
        <w:numPr>
          <w:ilvl w:val="0"/>
          <w:numId w:val="16"/>
        </w:numPr>
        <w:tabs>
          <w:tab w:val="left" w:pos="851"/>
        </w:tabs>
        <w:spacing w:line="360" w:lineRule="auto"/>
        <w:ind w:right="0"/>
        <w:jc w:val="both"/>
      </w:pPr>
      <w:r>
        <w:t>wypłatę opieki nad dzieckiem w okresie korzystan</w:t>
      </w:r>
      <w:r w:rsidR="00946413">
        <w:t>ia z urlopu wychowawcze</w:t>
      </w:r>
      <w:r w:rsidR="00DE47B8">
        <w:t>go dla 25 rodzin na kwotę 52.213,40</w:t>
      </w:r>
      <w:r>
        <w:t xml:space="preserve"> zł ,</w:t>
      </w:r>
    </w:p>
    <w:p w:rsidR="00536421" w:rsidRDefault="00536421" w:rsidP="00FE3CEC">
      <w:pPr>
        <w:pStyle w:val="Tekstblokowy1"/>
        <w:numPr>
          <w:ilvl w:val="0"/>
          <w:numId w:val="16"/>
        </w:numPr>
        <w:tabs>
          <w:tab w:val="left" w:pos="851"/>
        </w:tabs>
        <w:spacing w:line="360" w:lineRule="auto"/>
        <w:ind w:right="0"/>
        <w:jc w:val="both"/>
      </w:pPr>
      <w:r>
        <w:t>wypłatę  dodatku z tytułu samo</w:t>
      </w:r>
      <w:r w:rsidR="004C7331">
        <w:t>t</w:t>
      </w:r>
      <w:r w:rsidR="00E15DDB">
        <w:t>nego wychowania dziecka  dla 1</w:t>
      </w:r>
      <w:r w:rsidR="00DE47B8">
        <w:t>8 rodzin na kwotę 17.660,00</w:t>
      </w:r>
      <w:r>
        <w:t xml:space="preserve"> zł </w:t>
      </w:r>
    </w:p>
    <w:p w:rsidR="00536421" w:rsidRDefault="00247C6F" w:rsidP="00FE3CEC">
      <w:pPr>
        <w:pStyle w:val="Tekstblokowy1"/>
        <w:numPr>
          <w:ilvl w:val="0"/>
          <w:numId w:val="16"/>
        </w:numPr>
        <w:tabs>
          <w:tab w:val="left" w:pos="851"/>
        </w:tabs>
        <w:spacing w:line="360" w:lineRule="auto"/>
        <w:ind w:right="0"/>
        <w:jc w:val="both"/>
      </w:pPr>
      <w:r>
        <w:t xml:space="preserve">wypłatę dodatku z tytułu kształcenia i rehabilitacji dziecka niepełnosprawnego </w:t>
      </w:r>
      <w:r w:rsidR="00DE47B8">
        <w:t>dla 20 rodzin na kwotę 7.680,00</w:t>
      </w:r>
      <w:r>
        <w:t xml:space="preserve"> zł ,</w:t>
      </w:r>
    </w:p>
    <w:p w:rsidR="00247C6F" w:rsidRDefault="00757CD5" w:rsidP="00FE3CEC">
      <w:pPr>
        <w:pStyle w:val="Tekstblokowy1"/>
        <w:numPr>
          <w:ilvl w:val="0"/>
          <w:numId w:val="16"/>
        </w:numPr>
        <w:tabs>
          <w:tab w:val="left" w:pos="851"/>
        </w:tabs>
        <w:spacing w:line="360" w:lineRule="auto"/>
        <w:ind w:right="0"/>
        <w:jc w:val="both"/>
      </w:pPr>
      <w:r>
        <w:t>wypłatę dodatku z tytułu podjęcia przez dziecko nauki poza miejscem</w:t>
      </w:r>
      <w:r w:rsidR="00E15DDB">
        <w:t xml:space="preserve"> zamieszkania ( internat) dla 1</w:t>
      </w:r>
      <w:r w:rsidR="00946413">
        <w:t>1 rodzin na kwotę 5.940,00</w:t>
      </w:r>
      <w:r>
        <w:t xml:space="preserve"> zł ,</w:t>
      </w:r>
    </w:p>
    <w:p w:rsidR="00757CD5" w:rsidRDefault="00757CD5" w:rsidP="00FE3CEC">
      <w:pPr>
        <w:pStyle w:val="Tekstblokowy1"/>
        <w:numPr>
          <w:ilvl w:val="0"/>
          <w:numId w:val="16"/>
        </w:numPr>
        <w:tabs>
          <w:tab w:val="left" w:pos="851"/>
        </w:tabs>
        <w:spacing w:line="360" w:lineRule="auto"/>
        <w:ind w:right="0"/>
        <w:jc w:val="both"/>
      </w:pPr>
      <w:r>
        <w:t>wypłatę dodatku na pokrycie wydatków związan</w:t>
      </w:r>
      <w:r w:rsidR="004C7331">
        <w:t>ych z dojazdem do szkoły</w:t>
      </w:r>
      <w:r w:rsidR="00DE47B8">
        <w:t xml:space="preserve"> dla 87 rodzin na kwotę 21.950,00</w:t>
      </w:r>
      <w:r>
        <w:t xml:space="preserve"> zł ,</w:t>
      </w:r>
    </w:p>
    <w:p w:rsidR="00757CD5" w:rsidRDefault="00757CD5" w:rsidP="00FE3CEC">
      <w:pPr>
        <w:pStyle w:val="Tekstblokowy1"/>
        <w:numPr>
          <w:ilvl w:val="0"/>
          <w:numId w:val="16"/>
        </w:numPr>
        <w:tabs>
          <w:tab w:val="left" w:pos="851"/>
        </w:tabs>
        <w:spacing w:line="360" w:lineRule="auto"/>
        <w:ind w:right="0"/>
        <w:jc w:val="both"/>
      </w:pPr>
      <w:r>
        <w:t xml:space="preserve">wypłatę </w:t>
      </w:r>
      <w:r w:rsidR="00E15DDB">
        <w:t>zasiłków pielęgnacyjnych dla 10</w:t>
      </w:r>
      <w:r w:rsidR="00DE47B8">
        <w:t>6 rodzin na kwotę 94.248,00</w:t>
      </w:r>
      <w:r>
        <w:t xml:space="preserve"> zł </w:t>
      </w:r>
    </w:p>
    <w:p w:rsidR="0062414D" w:rsidRDefault="00757CD5" w:rsidP="00FE3CEC">
      <w:pPr>
        <w:pStyle w:val="Tekstblokowy1"/>
        <w:numPr>
          <w:ilvl w:val="0"/>
          <w:numId w:val="16"/>
        </w:numPr>
        <w:tabs>
          <w:tab w:val="left" w:pos="851"/>
        </w:tabs>
        <w:spacing w:line="360" w:lineRule="auto"/>
        <w:ind w:right="0"/>
        <w:jc w:val="both"/>
      </w:pPr>
      <w:r>
        <w:t>wypłatę</w:t>
      </w:r>
      <w:r w:rsidR="004C7331">
        <w:t xml:space="preserve"> </w:t>
      </w:r>
      <w:r w:rsidR="00DE47B8">
        <w:t>świadczeń pielęgnacyjnych dla 16</w:t>
      </w:r>
      <w:r w:rsidR="00946413">
        <w:t xml:space="preserve"> rodzin na kwotę </w:t>
      </w:r>
      <w:r w:rsidR="00DE47B8">
        <w:t>43.558,70</w:t>
      </w:r>
      <w:r>
        <w:t xml:space="preserve"> zł,</w:t>
      </w:r>
    </w:p>
    <w:p w:rsidR="0062414D" w:rsidRDefault="0062414D" w:rsidP="00FE3CEC">
      <w:pPr>
        <w:pStyle w:val="Tekstblokowy1"/>
        <w:numPr>
          <w:ilvl w:val="0"/>
          <w:numId w:val="16"/>
        </w:numPr>
        <w:tabs>
          <w:tab w:val="left" w:pos="851"/>
        </w:tabs>
        <w:spacing w:line="360" w:lineRule="auto"/>
        <w:ind w:right="0"/>
        <w:jc w:val="both"/>
      </w:pPr>
      <w:r>
        <w:t>wypłatę dodatku z tytułu wielodzietnoś</w:t>
      </w:r>
      <w:r w:rsidR="00DE47B8">
        <w:t>ci  dla 160</w:t>
      </w:r>
      <w:r w:rsidR="00721014">
        <w:t xml:space="preserve"> rodzin na kwotę  </w:t>
      </w:r>
      <w:r w:rsidR="00DE47B8">
        <w:t xml:space="preserve">76.160,00 </w:t>
      </w:r>
      <w:r>
        <w:t>zł,</w:t>
      </w:r>
    </w:p>
    <w:p w:rsidR="0062414D" w:rsidRDefault="0062414D" w:rsidP="00FE3CEC">
      <w:pPr>
        <w:pStyle w:val="Tekstblokowy1"/>
        <w:numPr>
          <w:ilvl w:val="0"/>
          <w:numId w:val="16"/>
        </w:numPr>
        <w:tabs>
          <w:tab w:val="left" w:pos="851"/>
        </w:tabs>
        <w:spacing w:line="360" w:lineRule="auto"/>
        <w:ind w:right="0"/>
        <w:jc w:val="both"/>
      </w:pPr>
      <w:r>
        <w:t>wypłatę</w:t>
      </w:r>
      <w:r w:rsidR="004C7331">
        <w:t xml:space="preserve"> </w:t>
      </w:r>
      <w:r w:rsidR="00E15DDB">
        <w:t>funduszu alimentacyjnego dla 1</w:t>
      </w:r>
      <w:r w:rsidR="00DD26A9">
        <w:t>5 rodzin na kwotę 41.530,00</w:t>
      </w:r>
      <w:r>
        <w:t xml:space="preserve"> zł </w:t>
      </w:r>
    </w:p>
    <w:p w:rsidR="009F3F1A" w:rsidRDefault="009F3F1A" w:rsidP="00FE3CEC">
      <w:pPr>
        <w:pStyle w:val="Tekstblokowy1"/>
        <w:numPr>
          <w:ilvl w:val="0"/>
          <w:numId w:val="16"/>
        </w:numPr>
        <w:tabs>
          <w:tab w:val="left" w:pos="851"/>
        </w:tabs>
        <w:spacing w:line="360" w:lineRule="auto"/>
        <w:ind w:right="0"/>
        <w:jc w:val="both"/>
      </w:pPr>
      <w:r>
        <w:t>wypłatę składki ZUS na ubezpieczenia emerytalno –rento</w:t>
      </w:r>
      <w:r w:rsidR="004C7331">
        <w:t>we dla 2 osób  na</w:t>
      </w:r>
      <w:r w:rsidR="00DD26A9">
        <w:t xml:space="preserve"> kwotę 3.715,61</w:t>
      </w:r>
      <w:r>
        <w:t xml:space="preserve"> zł, </w:t>
      </w:r>
    </w:p>
    <w:p w:rsidR="00674D29" w:rsidRDefault="00674D29" w:rsidP="00FE3CEC">
      <w:pPr>
        <w:pStyle w:val="Tekstblokowy1"/>
        <w:numPr>
          <w:ilvl w:val="0"/>
          <w:numId w:val="16"/>
        </w:numPr>
        <w:tabs>
          <w:tab w:val="left" w:pos="851"/>
        </w:tabs>
        <w:spacing w:line="360" w:lineRule="auto"/>
        <w:ind w:right="0"/>
        <w:jc w:val="both"/>
      </w:pPr>
      <w:r>
        <w:t>koszt obsługi świadczeń rodzinnych i alimentacy</w:t>
      </w:r>
      <w:r w:rsidR="004626D5">
        <w:t>jnych w łącznej kw</w:t>
      </w:r>
      <w:r w:rsidR="00DD26A9">
        <w:t>ocie 21.652,32</w:t>
      </w:r>
      <w:r>
        <w:t xml:space="preserve"> zł w tym, wynagrodzenie dla 1 pracownika wraz z pochodnymi</w:t>
      </w:r>
      <w:r w:rsidR="00BA1C5B">
        <w:t>,</w:t>
      </w:r>
      <w:r w:rsidR="00DD26A9">
        <w:t xml:space="preserve"> w kwocie 20.573,07</w:t>
      </w:r>
      <w:r>
        <w:t xml:space="preserve"> zł </w:t>
      </w:r>
      <w:r w:rsidR="00BA1C5B">
        <w:t>. Pozostałe koszty</w:t>
      </w:r>
      <w:r w:rsidR="00C163F5">
        <w:t xml:space="preserve"> w k</w:t>
      </w:r>
      <w:r w:rsidR="00DD26A9">
        <w:t>wocie 1.079,25</w:t>
      </w:r>
      <w:r w:rsidR="00C163F5">
        <w:t xml:space="preserve"> zł </w:t>
      </w:r>
      <w:r w:rsidR="00BA1C5B">
        <w:t xml:space="preserve"> to: </w:t>
      </w:r>
      <w:r w:rsidR="00770025">
        <w:t xml:space="preserve"> odpis na </w:t>
      </w:r>
      <w:proofErr w:type="spellStart"/>
      <w:r w:rsidR="00770025">
        <w:t>ZFŚŚ</w:t>
      </w:r>
      <w:proofErr w:type="spellEnd"/>
      <w:r w:rsidR="00770025">
        <w:t xml:space="preserve">, </w:t>
      </w:r>
      <w:r w:rsidR="00BA1C5B">
        <w:t>zakup materiałów,</w:t>
      </w:r>
      <w:r w:rsidR="00CD4BEB">
        <w:t xml:space="preserve"> </w:t>
      </w:r>
      <w:r w:rsidR="00BA1C5B">
        <w:t xml:space="preserve">druków, papieru, </w:t>
      </w:r>
      <w:r w:rsidR="00CD4BEB">
        <w:t>akcesoriów k</w:t>
      </w:r>
      <w:r w:rsidR="00406FB3">
        <w:t>omputerowych, opłaty pocztowe</w:t>
      </w:r>
      <w:r w:rsidR="00CD4BEB">
        <w:t>.</w:t>
      </w:r>
    </w:p>
    <w:p w:rsidR="00C163F5" w:rsidRDefault="00B82E41" w:rsidP="00571786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W rozdziale 85213- </w:t>
      </w:r>
      <w:r w:rsidR="00C163F5">
        <w:t>Na opłacenie składki na ubezpieczenia zdrowotne za osoby pobierające niektóre świadczenia z pomocy społe</w:t>
      </w:r>
      <w:r w:rsidR="004626D5">
        <w:t>cznej wydatkowano kwotę 3.</w:t>
      </w:r>
      <w:r w:rsidR="00DD26A9">
        <w:t>267,18</w:t>
      </w:r>
      <w:r w:rsidR="00C163F5">
        <w:t xml:space="preserve"> zł</w:t>
      </w:r>
      <w:r w:rsidR="00571786">
        <w:t>,</w:t>
      </w:r>
      <w:r w:rsidR="00DD26A9">
        <w:t xml:space="preserve"> dla 17</w:t>
      </w:r>
      <w:r w:rsidR="00571786">
        <w:t xml:space="preserve"> podopiecznych</w:t>
      </w:r>
      <w:r w:rsidR="00DD26A9">
        <w:t xml:space="preserve"> ,oraz kwotę w wysokości  187,20 zł wydatkowano na opłacenie składek na </w:t>
      </w:r>
      <w:r w:rsidR="00DD26A9">
        <w:lastRenderedPageBreak/>
        <w:t xml:space="preserve">ubezpieczenie zdrowotne za osoby pobierające świadczenia pielęgnacyjne, nie podlegające obowiązkowi ubezpieczenia zdrowotnego z innego tytułu </w:t>
      </w:r>
      <w:r w:rsidR="00571786">
        <w:t>.</w:t>
      </w:r>
    </w:p>
    <w:p w:rsidR="004D7D02" w:rsidRDefault="008120D3" w:rsidP="00571786">
      <w:pPr>
        <w:pStyle w:val="Tekstblokowy1"/>
        <w:spacing w:line="360" w:lineRule="auto"/>
        <w:ind w:left="0" w:right="0"/>
        <w:jc w:val="both"/>
      </w:pPr>
      <w:r>
        <w:t xml:space="preserve"> W rozdziale 85214 -</w:t>
      </w:r>
      <w:r w:rsidR="0033433E">
        <w:t>Z</w:t>
      </w:r>
      <w:r w:rsidR="00526CD1">
        <w:t>asiłki i pomoc w naturze</w:t>
      </w:r>
      <w:r w:rsidR="007911B9">
        <w:t xml:space="preserve"> oraz składki na ubezpieczenia społeczne </w:t>
      </w:r>
      <w:r w:rsidR="004C0703">
        <w:t xml:space="preserve">na planowane wydatki w </w:t>
      </w:r>
      <w:r w:rsidR="00DD26A9">
        <w:t xml:space="preserve"> kwotę 153.000,00</w:t>
      </w:r>
      <w:r w:rsidR="007911B9">
        <w:t xml:space="preserve"> zł  </w:t>
      </w:r>
      <w:r w:rsidR="00DD26A9">
        <w:t>, wydatkowano 80.544,45 zł co stanowi 52,64</w:t>
      </w:r>
      <w:r w:rsidR="004C0703">
        <w:t>%</w:t>
      </w:r>
      <w:r w:rsidR="00B82E41">
        <w:t xml:space="preserve">. </w:t>
      </w:r>
      <w:r w:rsidR="00766821">
        <w:t>Środki pochodzące z dotacji celowej z budżetu państwa na zadań  z zakresu administracji rządowej , oraz środki własne gmin ( w tym dotacja na realizację zadań własnych ) .</w:t>
      </w:r>
    </w:p>
    <w:p w:rsidR="007C4D1D" w:rsidRDefault="00AE01A7" w:rsidP="00571786">
      <w:pPr>
        <w:pStyle w:val="Tekstblokowy1"/>
        <w:spacing w:line="360" w:lineRule="auto"/>
        <w:ind w:left="0" w:right="0"/>
        <w:jc w:val="both"/>
      </w:pPr>
      <w:r>
        <w:t xml:space="preserve">Na zasiłki </w:t>
      </w:r>
      <w:r w:rsidR="007C4D1D">
        <w:t xml:space="preserve">okresowe </w:t>
      </w:r>
      <w:r w:rsidR="00146D9F">
        <w:t xml:space="preserve">, celowe </w:t>
      </w:r>
      <w:r w:rsidR="00E731C0">
        <w:t xml:space="preserve">wydatkowano kwotę </w:t>
      </w:r>
      <w:r w:rsidR="007F5726">
        <w:t>55.434,82</w:t>
      </w:r>
      <w:r w:rsidR="007C4D1D">
        <w:t xml:space="preserve"> zł .</w:t>
      </w:r>
    </w:p>
    <w:p w:rsidR="007C4D1D" w:rsidRDefault="004626D5" w:rsidP="00571786">
      <w:pPr>
        <w:pStyle w:val="Tekstblokowy1"/>
        <w:spacing w:line="360" w:lineRule="auto"/>
        <w:ind w:left="0" w:right="0"/>
        <w:jc w:val="both"/>
      </w:pPr>
      <w:r>
        <w:t>Opłacono pobyt 3</w:t>
      </w:r>
      <w:r w:rsidR="00146D9F">
        <w:t xml:space="preserve"> osób w D</w:t>
      </w:r>
      <w:r w:rsidR="00770025">
        <w:t xml:space="preserve">omach </w:t>
      </w:r>
      <w:r w:rsidR="00146D9F">
        <w:t>P</w:t>
      </w:r>
      <w:r w:rsidR="00770025">
        <w:t xml:space="preserve">omocy </w:t>
      </w:r>
      <w:r w:rsidR="00146D9F">
        <w:t>S</w:t>
      </w:r>
      <w:r w:rsidR="00770025">
        <w:t>połecznej</w:t>
      </w:r>
      <w:r w:rsidR="00146D9F">
        <w:t xml:space="preserve"> w Choroszcz</w:t>
      </w:r>
      <w:r>
        <w:t>y,</w:t>
      </w:r>
      <w:r w:rsidR="00E731C0">
        <w:t xml:space="preserve"> Kozarzach</w:t>
      </w:r>
      <w:r w:rsidR="00AE01A7">
        <w:t xml:space="preserve"> i Sokole Białostockim</w:t>
      </w:r>
      <w:r>
        <w:t>,</w:t>
      </w:r>
      <w:r w:rsidR="007F5726">
        <w:t xml:space="preserve"> w kwocie 25.109,63</w:t>
      </w:r>
      <w:r w:rsidR="00146D9F">
        <w:t xml:space="preserve"> zł </w:t>
      </w:r>
      <w:r w:rsidR="0047175E">
        <w:t>.</w:t>
      </w:r>
    </w:p>
    <w:p w:rsidR="00746DE2" w:rsidRDefault="00B82E41" w:rsidP="00571786">
      <w:pPr>
        <w:pStyle w:val="Tekstblokowy1"/>
        <w:spacing w:line="360" w:lineRule="auto"/>
        <w:ind w:left="0" w:right="0"/>
        <w:jc w:val="both"/>
      </w:pPr>
      <w:r>
        <w:t xml:space="preserve">W rozdziale 85215 - </w:t>
      </w:r>
      <w:r w:rsidR="0047175E">
        <w:t>Na dodatki mieszkan</w:t>
      </w:r>
      <w:r w:rsidR="00E731C0">
        <w:t>iowe  w</w:t>
      </w:r>
      <w:r w:rsidR="007F5726">
        <w:t>ydatkowano kwotę 637,46</w:t>
      </w:r>
      <w:r w:rsidR="0047175E">
        <w:t xml:space="preserve"> zł </w:t>
      </w:r>
      <w:r w:rsidR="00544C9B">
        <w:t xml:space="preserve"> w tym dla użytkowników mieszkań komunalnych, własnych i zakładowych.</w:t>
      </w:r>
    </w:p>
    <w:p w:rsidR="00AE01A7" w:rsidRDefault="00AE01A7" w:rsidP="00571786">
      <w:pPr>
        <w:pStyle w:val="Tekstblokowy1"/>
        <w:spacing w:line="360" w:lineRule="auto"/>
        <w:ind w:left="0" w:right="0"/>
        <w:jc w:val="both"/>
      </w:pPr>
      <w:r>
        <w:t xml:space="preserve">W rozdziale 85216 – Zasiłki </w:t>
      </w:r>
      <w:r w:rsidR="009C4136">
        <w:t>stałe –planowana kwota 83.</w:t>
      </w:r>
      <w:r w:rsidR="007F5726">
        <w:t>000,00</w:t>
      </w:r>
      <w:r>
        <w:t xml:space="preserve"> </w:t>
      </w:r>
      <w:r w:rsidR="007F5726">
        <w:t>zł, wydatkowano kwotę  36.301,74 zł. Wypłacono 95</w:t>
      </w:r>
      <w:r>
        <w:t xml:space="preserve"> zasiłków dla 1</w:t>
      </w:r>
      <w:r w:rsidR="007F5726">
        <w:t>7</w:t>
      </w:r>
      <w:r>
        <w:t xml:space="preserve"> osób .</w:t>
      </w:r>
    </w:p>
    <w:p w:rsidR="00544C9B" w:rsidRDefault="00B82E41" w:rsidP="00526CD1">
      <w:pPr>
        <w:pStyle w:val="Tekstblokowy1"/>
        <w:spacing w:line="360" w:lineRule="auto"/>
        <w:ind w:left="0" w:right="0"/>
        <w:jc w:val="both"/>
      </w:pPr>
      <w:r>
        <w:t xml:space="preserve">W rozdziale 85219 - </w:t>
      </w:r>
      <w:r w:rsidR="00544C9B">
        <w:t>U</w:t>
      </w:r>
      <w:r w:rsidR="00526CD1">
        <w:t>trzymanie Ośrodk</w:t>
      </w:r>
      <w:r w:rsidR="00DE5E87">
        <w:t xml:space="preserve">a Pomocy Społecznej - </w:t>
      </w:r>
      <w:r w:rsidR="007F5726">
        <w:t xml:space="preserve"> planowano kwotę 171.700,00</w:t>
      </w:r>
      <w:r w:rsidR="00544C9B">
        <w:t xml:space="preserve"> zł wykorzystano </w:t>
      </w:r>
      <w:r w:rsidR="007F5726">
        <w:t xml:space="preserve"> 92.727,69</w:t>
      </w:r>
      <w:r w:rsidR="00544C9B">
        <w:t xml:space="preserve"> zł,. Wydatki w tym rozdziale to wynagrodzenia wra</w:t>
      </w:r>
      <w:r w:rsidR="007F5726">
        <w:t>z z pochodnym w kwocie 81.658,22</w:t>
      </w:r>
      <w:r w:rsidR="00544C9B">
        <w:t xml:space="preserve"> zł . Pozo</w:t>
      </w:r>
      <w:r w:rsidR="007F5726">
        <w:t>stałe wydatki w kwocie 11.0</w:t>
      </w:r>
      <w:r w:rsidR="009C4136">
        <w:t>69,47</w:t>
      </w:r>
      <w:r w:rsidR="00AE01A7">
        <w:t xml:space="preserve"> zł,</w:t>
      </w:r>
      <w:r w:rsidR="00544C9B">
        <w:t xml:space="preserve"> to koszty</w:t>
      </w:r>
      <w:r w:rsidR="00802C45">
        <w:t xml:space="preserve"> energii elektrycznej, </w:t>
      </w:r>
      <w:r w:rsidR="00544C9B">
        <w:t xml:space="preserve"> opłat pocztowych</w:t>
      </w:r>
      <w:r w:rsidR="00802C45">
        <w:t>,</w:t>
      </w:r>
      <w:r w:rsidR="00544C9B">
        <w:t xml:space="preserve"> telefonicznych , zakupu materiałów biurowych, odpis na fundusz socjalny </w:t>
      </w:r>
      <w:r w:rsidR="00802C45">
        <w:t>, podróży służbowych, zakupu materiałów papierniczych i akcesoriów komputerowych.</w:t>
      </w:r>
    </w:p>
    <w:p w:rsidR="00526CD1" w:rsidRDefault="000F6DCE" w:rsidP="00526CD1">
      <w:pPr>
        <w:pStyle w:val="Tekstblokowy1"/>
        <w:spacing w:line="360" w:lineRule="auto"/>
        <w:ind w:left="0" w:right="0"/>
        <w:jc w:val="both"/>
      </w:pPr>
      <w:r>
        <w:t>W  rozdziale 85</w:t>
      </w:r>
      <w:r w:rsidR="007F5726">
        <w:t>295 wydatkowano  kwotę 25.736,34</w:t>
      </w:r>
      <w:r>
        <w:t xml:space="preserve"> zł . Opłacono posiłki w szkołach podstawowych dla  uczniów </w:t>
      </w:r>
      <w:r w:rsidR="00E4458F">
        <w:t xml:space="preserve">oraz </w:t>
      </w:r>
      <w:r>
        <w:t xml:space="preserve"> udzielono pomocy pieniężnej</w:t>
      </w:r>
      <w:r w:rsidR="00E4458F">
        <w:t xml:space="preserve"> w formie zasiłków celowych przeznaczonej na zakup artykułów żywnościowych</w:t>
      </w:r>
      <w:r w:rsidR="007F5726">
        <w:t>. Programem objęto 10</w:t>
      </w:r>
      <w:r w:rsidR="00770025">
        <w:t>4 osoby.</w:t>
      </w:r>
    </w:p>
    <w:p w:rsidR="00E4458F" w:rsidRDefault="00E4458F" w:rsidP="00526CD1">
      <w:pPr>
        <w:pStyle w:val="Tekstblokowy1"/>
        <w:spacing w:line="360" w:lineRule="auto"/>
        <w:ind w:left="0" w:right="0"/>
        <w:jc w:val="both"/>
      </w:pPr>
      <w:r>
        <w:t xml:space="preserve">Sfinansowano doposażenie świetlicy szkolnej i  gminnego przedszkola . </w:t>
      </w:r>
    </w:p>
    <w:p w:rsidR="00E20A5D" w:rsidRDefault="00E20A5D" w:rsidP="00E20A5D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24093F">
        <w:rPr>
          <w:b/>
          <w:bCs/>
          <w:sz w:val="28"/>
        </w:rPr>
        <w:t>DZ</w:t>
      </w:r>
      <w:r w:rsidRPr="0024093F">
        <w:rPr>
          <w:b/>
          <w:sz w:val="28"/>
        </w:rPr>
        <w:t>I</w:t>
      </w:r>
      <w:r>
        <w:rPr>
          <w:b/>
          <w:sz w:val="28"/>
        </w:rPr>
        <w:t>AŁ 853</w:t>
      </w:r>
    </w:p>
    <w:p w:rsidR="00E20A5D" w:rsidRDefault="00E20A5D" w:rsidP="00E20A5D">
      <w:pPr>
        <w:pStyle w:val="Tekstblokowy1"/>
        <w:spacing w:line="360" w:lineRule="auto"/>
        <w:ind w:left="0" w:right="0"/>
        <w:jc w:val="both"/>
        <w:rPr>
          <w:szCs w:val="24"/>
        </w:rPr>
      </w:pPr>
      <w:r>
        <w:rPr>
          <w:sz w:val="28"/>
          <w:szCs w:val="28"/>
          <w:u w:val="single"/>
        </w:rPr>
        <w:t>15. POZOSTAŁA DZIAŁALNOŚĆ</w:t>
      </w:r>
      <w:r w:rsidRPr="00451C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F5726">
        <w:rPr>
          <w:szCs w:val="24"/>
        </w:rPr>
        <w:t>plan -343.425,83</w:t>
      </w:r>
      <w:r>
        <w:rPr>
          <w:szCs w:val="24"/>
        </w:rPr>
        <w:t xml:space="preserve"> zł</w:t>
      </w:r>
      <w:r w:rsidR="007F5726">
        <w:rPr>
          <w:szCs w:val="24"/>
        </w:rPr>
        <w:t xml:space="preserve"> wykonanie 217.900,32</w:t>
      </w:r>
      <w:r w:rsidRPr="00451CB0">
        <w:rPr>
          <w:szCs w:val="24"/>
        </w:rPr>
        <w:t xml:space="preserve"> zł</w:t>
      </w:r>
      <w:r w:rsidR="009C4136">
        <w:rPr>
          <w:szCs w:val="24"/>
        </w:rPr>
        <w:t xml:space="preserve"> co stanowi 63,45</w:t>
      </w:r>
      <w:r>
        <w:rPr>
          <w:szCs w:val="24"/>
        </w:rPr>
        <w:t xml:space="preserve"> %.</w:t>
      </w:r>
    </w:p>
    <w:p w:rsidR="00E20A5D" w:rsidRDefault="00E20A5D" w:rsidP="00E20A5D">
      <w:pPr>
        <w:pStyle w:val="Tekstblokowy1"/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Gmina realizowała następujące projekty :</w:t>
      </w:r>
    </w:p>
    <w:p w:rsidR="00E20A5D" w:rsidRDefault="00E20A5D" w:rsidP="00FE3CEC">
      <w:pPr>
        <w:numPr>
          <w:ilvl w:val="0"/>
          <w:numId w:val="27"/>
        </w:numPr>
        <w:spacing w:line="360" w:lineRule="auto"/>
        <w:jc w:val="both"/>
      </w:pPr>
      <w:r>
        <w:t xml:space="preserve">Projekt „Aktywność szansą lepszego jutra” w ramach programu Operacyjnego Kapitał Ludzki współfinansowanego ze środków Europejskiego Funduszu Społecznego , priorytetu IX.-Rozwój wykształcenia i kompetencji w regionach, działania 9.1. Wyrównanie szans edukacyjnych i zapewnienie wysokiej jakości usług edukacyjnych świadczonych w systemie oświaty, </w:t>
      </w:r>
      <w:proofErr w:type="spellStart"/>
      <w:r>
        <w:t>poddziałania</w:t>
      </w:r>
      <w:proofErr w:type="spellEnd"/>
      <w:r>
        <w:t xml:space="preserve">  9.1.2 wyrównanie szans edukacyjnych uczniów o utrudnionym dostępie do edukacji oraz zmniejszenie </w:t>
      </w:r>
      <w:r>
        <w:lastRenderedPageBreak/>
        <w:t>różnic w jakości usług edukacyjnych,  otrzymano dotację r</w:t>
      </w:r>
      <w:r w:rsidR="00954109">
        <w:t>ozwojową w wysokości  81.177,25</w:t>
      </w:r>
      <w:r>
        <w:t xml:space="preserve"> zł , w</w:t>
      </w:r>
      <w:r w:rsidR="007F5726">
        <w:t>ykorzystano  w kwocie 140.039,04</w:t>
      </w:r>
      <w:r>
        <w:t xml:space="preserve"> zł.  </w:t>
      </w:r>
    </w:p>
    <w:p w:rsidR="00E20A5D" w:rsidRDefault="00E20A5D" w:rsidP="00E20A5D">
      <w:pPr>
        <w:spacing w:line="360" w:lineRule="auto"/>
        <w:ind w:left="420"/>
        <w:jc w:val="both"/>
      </w:pPr>
      <w:r>
        <w:t>W ramach projektu prowadzono zajęcia z edukacji wczesnoszkolnej , zajęcia w klasach IV-VI które obejmowały zajęcia dydaktyczno wyrównawcze z matematyki, języka polskiego, angielskiego , przyrody, koła polonistyczne, koła teatralno– recytatorskie  koła informatyczne</w:t>
      </w:r>
      <w:r w:rsidR="00177538">
        <w:t xml:space="preserve">, logopedyczne </w:t>
      </w:r>
      <w:r>
        <w:t xml:space="preserve"> oraz zajęcia sportowe. Również były prowadzone  zajęcia w gimnazjum, zajęcia psychologiczno –pedagogiczne, naukę pływania.</w:t>
      </w:r>
    </w:p>
    <w:p w:rsidR="00177538" w:rsidRDefault="00177538" w:rsidP="00E20A5D">
      <w:pPr>
        <w:spacing w:line="360" w:lineRule="auto"/>
        <w:ind w:left="420"/>
        <w:jc w:val="both"/>
      </w:pPr>
      <w:r>
        <w:t xml:space="preserve">Odbyły się 3 wyjazdy do teatru „Bajka „ w Warszawie . Uczestnikami byli uczniowie Szkoły Podstawowej w Czyżewie oraz Szkoły Podstawowej w Dąbrowie Wielkiej . Zrealizowano też 7 wyjazdów na naukę pływania do Miejskiej Pływalni „ Wodnik „ w Wysokiem Mazowieckiem . </w:t>
      </w:r>
    </w:p>
    <w:p w:rsidR="00E20A5D" w:rsidRDefault="00E20A5D" w:rsidP="00E20A5D">
      <w:pPr>
        <w:spacing w:line="360" w:lineRule="auto"/>
        <w:ind w:left="420"/>
        <w:jc w:val="both"/>
      </w:pPr>
      <w:r>
        <w:t>Ze środków projekt</w:t>
      </w:r>
      <w:r w:rsidR="003374A4">
        <w:t>u zakupiono pomoce dydaktyczne niezbędne do prowadzenia zajęć.</w:t>
      </w:r>
    </w:p>
    <w:p w:rsidR="00E20A5D" w:rsidRDefault="00E20A5D" w:rsidP="00FE3CEC">
      <w:pPr>
        <w:numPr>
          <w:ilvl w:val="0"/>
          <w:numId w:val="25"/>
        </w:numPr>
        <w:spacing w:line="360" w:lineRule="auto"/>
        <w:jc w:val="both"/>
      </w:pPr>
      <w:r>
        <w:t xml:space="preserve">Projekt „Startuj z nam” w ramach programu Operacyjnego Kapitał Ludzki współfinansowanego ze środków Europejskiego Funduszu Społecznego , priorytetu IX.-Rozwój wykształcenia i kompetencji w regionach, działania 9.1. Wyrównanie szans edukacyjnych i zapewnienie wysokiej jakości usług edukacyjnych świadczonych w systemie oświaty, </w:t>
      </w:r>
      <w:proofErr w:type="spellStart"/>
      <w:r>
        <w:t>poddziałania</w:t>
      </w:r>
      <w:proofErr w:type="spellEnd"/>
      <w:r>
        <w:t xml:space="preserve">  9.1.1 zmniejszenie nierówności w stopniu upowszechniania edukacji przedszkolnej, otrzymano dota</w:t>
      </w:r>
      <w:r w:rsidR="00954109">
        <w:t>cję rozwojowa  w wysokości 77.036,01</w:t>
      </w:r>
      <w:r>
        <w:t xml:space="preserve"> zł, </w:t>
      </w:r>
      <w:r w:rsidR="00954109">
        <w:t xml:space="preserve"> wykorzystano w kwocie 77.861,28</w:t>
      </w:r>
      <w:r>
        <w:t xml:space="preserve"> zł.</w:t>
      </w:r>
    </w:p>
    <w:p w:rsidR="00E20A5D" w:rsidRDefault="00E20A5D" w:rsidP="00E20A5D">
      <w:pPr>
        <w:spacing w:line="360" w:lineRule="auto"/>
        <w:ind w:left="420"/>
        <w:jc w:val="both"/>
      </w:pPr>
      <w:r>
        <w:t xml:space="preserve">W ramach projektu prowadzono: zajęcia z dziećmi w Ośrodku Wychowania Przedszkolnego, warsztaty dla rodziców, zajęcia teatralne, plastyczne, umuzykalniające, wokalne, język angielski, zajęcia logopedyczne, oraz spotkania muzyczne. Zorganizowano wyjazd do </w:t>
      </w:r>
      <w:r w:rsidR="003374A4">
        <w:t xml:space="preserve">Centrum Zabaw </w:t>
      </w:r>
      <w:proofErr w:type="spellStart"/>
      <w:r w:rsidR="003374A4">
        <w:t>Fikoland</w:t>
      </w:r>
      <w:proofErr w:type="spellEnd"/>
      <w:r w:rsidR="003374A4">
        <w:t xml:space="preserve"> w Białymstoku</w:t>
      </w:r>
      <w:r w:rsidR="00E020A9">
        <w:t xml:space="preserve"> w dwóch terminach tj</w:t>
      </w:r>
      <w:r w:rsidR="00177538">
        <w:t>.</w:t>
      </w:r>
      <w:r w:rsidR="00E020A9">
        <w:t xml:space="preserve"> 24-25 maj </w:t>
      </w:r>
      <w:proofErr w:type="spellStart"/>
      <w:r w:rsidR="00E020A9">
        <w:t>2011r</w:t>
      </w:r>
      <w:proofErr w:type="spellEnd"/>
      <w:r w:rsidR="00E020A9">
        <w:t xml:space="preserve">. </w:t>
      </w:r>
      <w:r w:rsidR="003374A4">
        <w:t xml:space="preserve"> </w:t>
      </w:r>
      <w:r>
        <w:t xml:space="preserve">dla 100 dzieci. </w:t>
      </w:r>
    </w:p>
    <w:p w:rsidR="00E20A5D" w:rsidRDefault="00E20A5D" w:rsidP="00E20A5D">
      <w:pPr>
        <w:spacing w:line="360" w:lineRule="auto"/>
        <w:ind w:left="420"/>
        <w:jc w:val="both"/>
      </w:pPr>
      <w:r>
        <w:t>Ze środków projektu zakupiono  materiały do prowadzenia zajęć</w:t>
      </w:r>
      <w:r w:rsidR="00177538">
        <w:t xml:space="preserve"> oraz pomoce naukowe </w:t>
      </w:r>
      <w:r>
        <w:t xml:space="preserve">.  </w:t>
      </w:r>
    </w:p>
    <w:p w:rsidR="00E20A5D" w:rsidRDefault="00E20A5D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bCs/>
          <w:sz w:val="28"/>
        </w:rPr>
      </w:pP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24093F">
        <w:rPr>
          <w:b/>
          <w:bCs/>
          <w:sz w:val="28"/>
        </w:rPr>
        <w:t>DZ</w:t>
      </w:r>
      <w:r w:rsidRPr="0024093F">
        <w:rPr>
          <w:b/>
          <w:sz w:val="28"/>
        </w:rPr>
        <w:t>IAŁ 854</w:t>
      </w:r>
    </w:p>
    <w:p w:rsidR="00526CD1" w:rsidRDefault="00E731C0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rPr>
          <w:bCs/>
          <w:u w:val="single"/>
        </w:rPr>
        <w:t xml:space="preserve">  15</w:t>
      </w:r>
      <w:r w:rsidR="00526CD1" w:rsidRPr="003D449A">
        <w:rPr>
          <w:bCs/>
          <w:u w:val="single"/>
        </w:rPr>
        <w:t>. POMOC MATERIALNA DLA UCZNIÓW</w:t>
      </w:r>
      <w:r w:rsidR="00526CD1">
        <w:t xml:space="preserve">  </w:t>
      </w:r>
      <w:r w:rsidR="00216471">
        <w:rPr>
          <w:szCs w:val="24"/>
        </w:rPr>
        <w:t>- plan 54.124,00 zł wykonanie 43.566,11</w:t>
      </w:r>
      <w:r>
        <w:rPr>
          <w:szCs w:val="24"/>
        </w:rPr>
        <w:t xml:space="preserve"> </w:t>
      </w:r>
      <w:r w:rsidR="00216471">
        <w:t>zł    – 80,49</w:t>
      </w:r>
      <w:r w:rsidR="00526CD1">
        <w:t xml:space="preserve">  %  w tym :</w:t>
      </w:r>
    </w:p>
    <w:p w:rsidR="00FD4505" w:rsidRDefault="00FD4505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</w:t>
      </w:r>
      <w:r w:rsidR="00526CD1">
        <w:t>- wypłacono stypendium socjalne dl</w:t>
      </w:r>
      <w:r w:rsidR="00E731C0">
        <w:t>a</w:t>
      </w:r>
      <w:r w:rsidR="00216471">
        <w:t xml:space="preserve"> uczniów  na  kwotę – 37.586,11</w:t>
      </w:r>
      <w:r w:rsidR="00526CD1">
        <w:t xml:space="preserve"> zł,</w:t>
      </w:r>
    </w:p>
    <w:p w:rsidR="00FD4505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- wypłacono stypendium naukowe d</w:t>
      </w:r>
      <w:r w:rsidR="00216471">
        <w:t>la uczniów  na kwotę  - 5.980,00</w:t>
      </w:r>
      <w:r>
        <w:t xml:space="preserve"> zł. 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4476D7">
        <w:rPr>
          <w:b/>
          <w:sz w:val="28"/>
        </w:rPr>
        <w:t>DZIAŁ 900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bCs/>
          <w:sz w:val="28"/>
        </w:rPr>
        <w:t>1</w:t>
      </w:r>
      <w:r w:rsidR="00E731C0">
        <w:rPr>
          <w:bCs/>
          <w:sz w:val="28"/>
        </w:rPr>
        <w:t>6</w:t>
      </w:r>
      <w:r>
        <w:rPr>
          <w:bCs/>
          <w:sz w:val="28"/>
        </w:rPr>
        <w:t xml:space="preserve">. </w:t>
      </w:r>
      <w:r w:rsidRPr="002868C5">
        <w:rPr>
          <w:bCs/>
          <w:sz w:val="28"/>
          <w:u w:val="single"/>
        </w:rPr>
        <w:t>GOS</w:t>
      </w:r>
      <w:r w:rsidRPr="002868C5">
        <w:rPr>
          <w:bCs/>
          <w:sz w:val="26"/>
          <w:u w:val="single"/>
        </w:rPr>
        <w:t>PODARKA KOMUNALNA I OCHRONA ŚRODOWISKA</w:t>
      </w:r>
      <w:r>
        <w:rPr>
          <w:sz w:val="26"/>
        </w:rPr>
        <w:t xml:space="preserve">     -</w:t>
      </w:r>
    </w:p>
    <w:p w:rsidR="00526CD1" w:rsidRDefault="0021647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lastRenderedPageBreak/>
        <w:t>plan  7.204.378,17 zł. wykonanie 1.498.022,41 zł. –  20,79</w:t>
      </w:r>
      <w:r w:rsidR="00526CD1">
        <w:rPr>
          <w:szCs w:val="24"/>
        </w:rPr>
        <w:t xml:space="preserve">  %   w tym: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>GOSPODARKA ŚCIEKOWA I OCHRONA WÓD</w:t>
      </w:r>
      <w:r>
        <w:rPr>
          <w:sz w:val="26"/>
        </w:rPr>
        <w:t xml:space="preserve"> – </w:t>
      </w:r>
      <w:r w:rsidR="00216471">
        <w:rPr>
          <w:szCs w:val="24"/>
        </w:rPr>
        <w:t>plan  3.873.942,00</w:t>
      </w:r>
      <w:r>
        <w:rPr>
          <w:szCs w:val="24"/>
        </w:rPr>
        <w:t xml:space="preserve"> zł  </w:t>
      </w:r>
      <w:r w:rsidR="00216471">
        <w:rPr>
          <w:szCs w:val="24"/>
        </w:rPr>
        <w:t>wykonanie 943.789,91 zł  -  24,36</w:t>
      </w:r>
      <w:r>
        <w:rPr>
          <w:szCs w:val="24"/>
        </w:rPr>
        <w:t xml:space="preserve"> %  w  tym :</w:t>
      </w:r>
    </w:p>
    <w:p w:rsidR="00C717DE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wyn</w:t>
      </w:r>
      <w:r w:rsidR="00216471">
        <w:t>agrodzenia osobowe  -  15.671,00</w:t>
      </w:r>
      <w:r w:rsidR="00C717DE">
        <w:t xml:space="preserve"> zł,</w:t>
      </w:r>
    </w:p>
    <w:p w:rsidR="00C717DE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dodatkowe w</w:t>
      </w:r>
      <w:r w:rsidR="008F0481">
        <w:t>ynagrodzenie roczne  -  2.</w:t>
      </w:r>
      <w:r w:rsidR="00216471">
        <w:t>831,69</w:t>
      </w:r>
      <w:r>
        <w:t xml:space="preserve"> zł,</w:t>
      </w:r>
    </w:p>
    <w:p w:rsidR="00C717DE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wynagrodzen</w:t>
      </w:r>
      <w:r w:rsidR="00656CA7">
        <w:t>ie</w:t>
      </w:r>
      <w:r w:rsidR="00216471">
        <w:t xml:space="preserve"> agencyjno-prowizyjne – 1.340,39</w:t>
      </w:r>
      <w:r>
        <w:t xml:space="preserve"> zł</w:t>
      </w:r>
    </w:p>
    <w:p w:rsidR="00526CD1" w:rsidRDefault="00DB7858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pochodne od płac  -  3</w:t>
      </w:r>
      <w:r w:rsidR="000C45AF">
        <w:t>.281,04</w:t>
      </w:r>
      <w:r w:rsidR="00526CD1">
        <w:t xml:space="preserve"> zł,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odpis na zakładowy fundusz świadczeń socj</w:t>
      </w:r>
      <w:r w:rsidR="000C45AF">
        <w:t>alnych dla 1 pracownika – 825,00</w:t>
      </w:r>
      <w:r>
        <w:t xml:space="preserve"> zł,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wy</w:t>
      </w:r>
      <w:r w:rsidR="00AC03A4">
        <w:t>nagrodzenie bezosobowe -3</w:t>
      </w:r>
      <w:r w:rsidR="00656CA7">
        <w:t>.600,00</w:t>
      </w:r>
      <w:r>
        <w:t xml:space="preserve"> zł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zakup ma</w:t>
      </w:r>
      <w:r w:rsidR="00656CA7">
        <w:t>t</w:t>
      </w:r>
      <w:r w:rsidR="000C45AF">
        <w:t>eriałów i wyposażenia – 11.422,93</w:t>
      </w:r>
      <w:r>
        <w:t xml:space="preserve"> zł 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</w:pPr>
      <w:r>
        <w:t>-  za zużycie energii  elektrycznej w ocz</w:t>
      </w:r>
      <w:r w:rsidR="00BE0134">
        <w:t xml:space="preserve">yszczalni ścieków  –  </w:t>
      </w:r>
      <w:r w:rsidR="000C45AF">
        <w:t xml:space="preserve"> 75.130,47</w:t>
      </w:r>
      <w:r>
        <w:t xml:space="preserve"> zł,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-  zak</w:t>
      </w:r>
      <w:r w:rsidR="00656CA7">
        <w:t>up usług</w:t>
      </w:r>
      <w:r w:rsidR="000C45AF">
        <w:t xml:space="preserve"> pozostałych –  4.830,12</w:t>
      </w:r>
      <w:r>
        <w:t xml:space="preserve">  zł, (za udrożnienie kanalizacji, za wykonanie analizy  ścieków.)</w:t>
      </w:r>
    </w:p>
    <w:p w:rsidR="00526CD1" w:rsidRDefault="00656CA7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</w:t>
      </w:r>
      <w:r w:rsidR="00BE0134">
        <w:t>różne opłaty i składki -3.1</w:t>
      </w:r>
      <w:r w:rsidR="000C45AF">
        <w:t>42</w:t>
      </w:r>
      <w:r w:rsidR="00BE0134">
        <w:t>,00</w:t>
      </w:r>
      <w:r w:rsidR="00526CD1">
        <w:t xml:space="preserve"> zł</w:t>
      </w:r>
      <w:r w:rsidR="00C717DE">
        <w:t>,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</w:t>
      </w:r>
      <w:r w:rsidR="00656CA7">
        <w:t xml:space="preserve">wydatki inwestycyjne  –  </w:t>
      </w:r>
      <w:r w:rsidR="000C45AF">
        <w:t>821.715,27</w:t>
      </w:r>
      <w:r w:rsidRPr="004A1210">
        <w:t xml:space="preserve"> zł,</w:t>
      </w:r>
      <w:r w:rsidR="00AC03A4">
        <w:t xml:space="preserve">  </w:t>
      </w:r>
    </w:p>
    <w:p w:rsidR="00FC0AF9" w:rsidRDefault="00FC0AF9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</w:rPr>
      </w:pPr>
    </w:p>
    <w:p w:rsidR="00BE0134" w:rsidRPr="00B268C7" w:rsidRDefault="00BE0134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</w:rPr>
      </w:pPr>
      <w:r w:rsidRPr="00B268C7">
        <w:rPr>
          <w:b/>
        </w:rPr>
        <w:t xml:space="preserve">Z zakresu inwestycji : </w:t>
      </w:r>
    </w:p>
    <w:p w:rsidR="00BE0134" w:rsidRDefault="00BE0134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740A08">
        <w:t xml:space="preserve">1. </w:t>
      </w:r>
      <w:r w:rsidR="00331CA4">
        <w:t xml:space="preserve"> Zakończono budowę przydomowych  oczyszczalni ścieków . Łącznie wybudowano 253 szt. zaprojektowanych oczyszczalni .  W I półroczu wydatkowano kwotę 821.</w:t>
      </w:r>
      <w:r w:rsidR="009C4136">
        <w:t>223,47</w:t>
      </w:r>
      <w:r w:rsidR="00331CA4">
        <w:t xml:space="preserve"> zł, za budowę 66 szt. przydomowych oczyszczalni ścieków pozostałe wydatki w kwocie 2.3</w:t>
      </w:r>
      <w:r w:rsidR="00D24584">
        <w:t>63</w:t>
      </w:r>
      <w:r w:rsidR="00331CA4">
        <w:t>.</w:t>
      </w:r>
      <w:r w:rsidR="00D24584">
        <w:t>459,40</w:t>
      </w:r>
      <w:r w:rsidR="00331CA4">
        <w:t xml:space="preserve"> zł, zostaną wydatkowane w II półroczu </w:t>
      </w:r>
      <w:proofErr w:type="spellStart"/>
      <w:r w:rsidR="00331CA4">
        <w:t>2011r</w:t>
      </w:r>
      <w:proofErr w:type="spellEnd"/>
      <w:r w:rsidR="00331CA4">
        <w:t>.</w:t>
      </w:r>
    </w:p>
    <w:p w:rsidR="00A54F69" w:rsidRDefault="00A54F69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2. Opłacono opłatę za uzgodnienie dokumentacji technicznej przyłączy kanalizacji sanitarnej do budynku PKP w Czyżewie  w kwocie 418,20 zł.</w:t>
      </w:r>
    </w:p>
    <w:p w:rsidR="00A54F69" w:rsidRPr="00BE0134" w:rsidRDefault="00A54F69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3. Opłacono fakturę za</w:t>
      </w:r>
      <w:r w:rsidR="00A335E2">
        <w:t xml:space="preserve"> pustak fundamentowy tj. 16 </w:t>
      </w:r>
      <w:proofErr w:type="spellStart"/>
      <w:r w:rsidR="00A335E2">
        <w:t>szt</w:t>
      </w:r>
      <w:proofErr w:type="spellEnd"/>
      <w:r>
        <w:t xml:space="preserve">, które były niezbędne przy inwestycji „ Przykrycie kanału deszczowego: ul. Zarębska” za kwotę 73,60 zł, 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>GOSPODARKA ODPADAMI</w:t>
      </w:r>
      <w:r>
        <w:rPr>
          <w:sz w:val="26"/>
        </w:rPr>
        <w:t xml:space="preserve"> – </w:t>
      </w:r>
      <w:r w:rsidR="000C45AF">
        <w:rPr>
          <w:szCs w:val="24"/>
        </w:rPr>
        <w:t>plan 558.162,17</w:t>
      </w:r>
      <w:r w:rsidR="00656CA7">
        <w:rPr>
          <w:szCs w:val="24"/>
        </w:rPr>
        <w:t xml:space="preserve"> z</w:t>
      </w:r>
      <w:r w:rsidR="000C45AF">
        <w:rPr>
          <w:szCs w:val="24"/>
        </w:rPr>
        <w:t>ł wykonanie 268.252,19 zł – 48,06</w:t>
      </w:r>
      <w:r>
        <w:rPr>
          <w:szCs w:val="24"/>
        </w:rPr>
        <w:t>%</w:t>
      </w:r>
      <w:r w:rsidR="00656CA7">
        <w:rPr>
          <w:szCs w:val="24"/>
        </w:rPr>
        <w:t>.</w:t>
      </w:r>
    </w:p>
    <w:p w:rsidR="001E4E2C" w:rsidRDefault="00A0505B" w:rsidP="00526CD1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>
        <w:rPr>
          <w:szCs w:val="24"/>
        </w:rPr>
        <w:t xml:space="preserve"> </w:t>
      </w:r>
      <w:r w:rsidR="00526CD1">
        <w:rPr>
          <w:szCs w:val="24"/>
        </w:rPr>
        <w:t>Środki wykorzystano na wypłatę</w:t>
      </w:r>
      <w:r w:rsidR="001E4E2C">
        <w:rPr>
          <w:szCs w:val="24"/>
        </w:rPr>
        <w:t>: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>
        <w:rPr>
          <w:szCs w:val="24"/>
        </w:rPr>
        <w:t>W danym  rozdziale</w:t>
      </w:r>
      <w:r w:rsidR="007448C8">
        <w:rPr>
          <w:szCs w:val="24"/>
        </w:rPr>
        <w:t xml:space="preserve"> w I półroczu </w:t>
      </w:r>
      <w:proofErr w:type="spellStart"/>
      <w:r w:rsidR="007448C8">
        <w:rPr>
          <w:szCs w:val="24"/>
        </w:rPr>
        <w:t>201</w:t>
      </w:r>
      <w:r w:rsidR="000C45AF">
        <w:rPr>
          <w:szCs w:val="24"/>
        </w:rPr>
        <w:t>1</w:t>
      </w:r>
      <w:r w:rsidR="00AC03A4">
        <w:rPr>
          <w:szCs w:val="24"/>
        </w:rPr>
        <w:t>r</w:t>
      </w:r>
      <w:proofErr w:type="spellEnd"/>
      <w:r w:rsidR="00AC03A4">
        <w:rPr>
          <w:szCs w:val="24"/>
        </w:rPr>
        <w:t>.</w:t>
      </w:r>
      <w:r>
        <w:rPr>
          <w:szCs w:val="24"/>
        </w:rPr>
        <w:t xml:space="preserve"> wydatkowan</w:t>
      </w:r>
      <w:r w:rsidR="00BF6165">
        <w:rPr>
          <w:szCs w:val="24"/>
        </w:rPr>
        <w:t>o</w:t>
      </w:r>
      <w:r>
        <w:rPr>
          <w:szCs w:val="24"/>
        </w:rPr>
        <w:t xml:space="preserve"> środków na  wydatki inwestycyjne tj. rozbudowę  składowiska odpadów komunalnych w Czerwonym Borze , którego inwestorem jest Zambrowski Związek Gmin </w:t>
      </w:r>
      <w:r w:rsidR="00BF6165">
        <w:rPr>
          <w:szCs w:val="24"/>
        </w:rPr>
        <w:t>w</w:t>
      </w:r>
      <w:r w:rsidR="000C45AF">
        <w:rPr>
          <w:szCs w:val="24"/>
        </w:rPr>
        <w:t xml:space="preserve"> kwo</w:t>
      </w:r>
      <w:r w:rsidR="00BF6165">
        <w:rPr>
          <w:szCs w:val="24"/>
        </w:rPr>
        <w:t>cie</w:t>
      </w:r>
      <w:r w:rsidR="000C45AF">
        <w:rPr>
          <w:szCs w:val="24"/>
        </w:rPr>
        <w:t xml:space="preserve"> 268.252,19</w:t>
      </w:r>
      <w:r w:rsidR="007448C8">
        <w:rPr>
          <w:szCs w:val="24"/>
        </w:rPr>
        <w:t xml:space="preserve"> </w:t>
      </w:r>
      <w:r>
        <w:rPr>
          <w:szCs w:val="24"/>
        </w:rPr>
        <w:t>zł</w:t>
      </w:r>
      <w:r w:rsidR="001575C0">
        <w:rPr>
          <w:szCs w:val="24"/>
        </w:rPr>
        <w:t xml:space="preserve"> </w:t>
      </w:r>
      <w:r w:rsidR="007448C8">
        <w:rPr>
          <w:szCs w:val="24"/>
        </w:rPr>
        <w:t>.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>OCZYSZCZANIE MIAST I WSI</w:t>
      </w:r>
      <w:r>
        <w:rPr>
          <w:sz w:val="26"/>
        </w:rPr>
        <w:t xml:space="preserve"> – </w:t>
      </w:r>
      <w:r w:rsidR="000C45AF">
        <w:rPr>
          <w:szCs w:val="24"/>
        </w:rPr>
        <w:t>plan  663.757,00</w:t>
      </w:r>
      <w:r w:rsidR="00AC03A4">
        <w:rPr>
          <w:szCs w:val="24"/>
        </w:rPr>
        <w:t xml:space="preserve"> zł</w:t>
      </w:r>
      <w:r w:rsidR="000C45AF">
        <w:rPr>
          <w:szCs w:val="24"/>
        </w:rPr>
        <w:t>, wykonanie 174.999,19</w:t>
      </w:r>
      <w:r>
        <w:rPr>
          <w:szCs w:val="24"/>
        </w:rPr>
        <w:t xml:space="preserve"> zł –    </w:t>
      </w:r>
    </w:p>
    <w:p w:rsidR="00526CD1" w:rsidRDefault="000C45AF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26,36</w:t>
      </w:r>
      <w:r w:rsidR="00526CD1">
        <w:rPr>
          <w:szCs w:val="24"/>
        </w:rPr>
        <w:t xml:space="preserve"> %  w tym: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-  wyn</w:t>
      </w:r>
      <w:r w:rsidR="00656CA7">
        <w:rPr>
          <w:szCs w:val="24"/>
        </w:rPr>
        <w:t>a</w:t>
      </w:r>
      <w:r w:rsidR="000C45AF">
        <w:rPr>
          <w:szCs w:val="24"/>
        </w:rPr>
        <w:t xml:space="preserve">grodzenia osobowe  - 74.239,59 zł 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lastRenderedPageBreak/>
        <w:t xml:space="preserve"> -  dodatkowe w</w:t>
      </w:r>
      <w:r w:rsidR="007448C8">
        <w:rPr>
          <w:szCs w:val="24"/>
        </w:rPr>
        <w:t>ynagr</w:t>
      </w:r>
      <w:r w:rsidR="000C45AF">
        <w:rPr>
          <w:szCs w:val="24"/>
        </w:rPr>
        <w:t>odzenie roczne  -  11.867,10</w:t>
      </w:r>
      <w:r>
        <w:rPr>
          <w:szCs w:val="24"/>
        </w:rPr>
        <w:t xml:space="preserve"> zł,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pochod</w:t>
      </w:r>
      <w:r w:rsidR="000C45AF">
        <w:t>ne od płac –  14.753,01</w:t>
      </w:r>
      <w:r>
        <w:t xml:space="preserve"> zł,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odpis na zakładowy fundusz świadczeń socjaln</w:t>
      </w:r>
      <w:r w:rsidR="000C45AF">
        <w:t xml:space="preserve">ych dla  pracowników –  4.875,00 </w:t>
      </w:r>
      <w:r>
        <w:t xml:space="preserve">zł, 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zakup materiałów i wyposażen</w:t>
      </w:r>
      <w:r w:rsidR="000C45AF">
        <w:t>ia –  55.084,19</w:t>
      </w:r>
      <w:r>
        <w:t xml:space="preserve"> zł, (zakup paliwa, środków czystości, </w:t>
      </w:r>
    </w:p>
    <w:p w:rsidR="00526CD1" w:rsidRDefault="00C717DE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</w:t>
      </w:r>
      <w:r w:rsidR="00526CD1">
        <w:t>części zamiennych do posiadanego sprzętu, )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</w:t>
      </w:r>
      <w:r w:rsidR="00AC03A4">
        <w:t xml:space="preserve"> zak</w:t>
      </w:r>
      <w:r w:rsidR="007448C8">
        <w:t>up</w:t>
      </w:r>
      <w:r w:rsidR="000C45AF">
        <w:t xml:space="preserve"> energii elektrycznej – 2.150,46</w:t>
      </w:r>
      <w:r>
        <w:t xml:space="preserve"> zł </w:t>
      </w:r>
      <w:r w:rsidR="00AC03A4">
        <w:t>,</w:t>
      </w:r>
    </w:p>
    <w:p w:rsidR="007448C8" w:rsidRDefault="00AC03A4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za</w:t>
      </w:r>
      <w:r w:rsidR="000C45AF">
        <w:t>kup usług remontowych – 1.280,00</w:t>
      </w:r>
      <w:r>
        <w:t xml:space="preserve"> zł</w:t>
      </w:r>
      <w:r w:rsidR="007448C8">
        <w:t>,</w:t>
      </w:r>
    </w:p>
    <w:p w:rsidR="00AC03A4" w:rsidRDefault="007448C8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</w:t>
      </w:r>
      <w:r w:rsidR="000C45AF">
        <w:t>zakup usług zdrowotnych  - 133,50</w:t>
      </w:r>
      <w:r>
        <w:t xml:space="preserve"> zł</w:t>
      </w:r>
      <w:r w:rsidR="00AC03A4">
        <w:t>,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za ubezpieczenia pojazd</w:t>
      </w:r>
      <w:r w:rsidR="00656CA7">
        <w:t>ów, emisję z</w:t>
      </w:r>
      <w:r w:rsidR="000C45AF">
        <w:t>anieczyszczeń -  2.517,0</w:t>
      </w:r>
      <w:r w:rsidR="007448C8">
        <w:t>0</w:t>
      </w:r>
      <w:r>
        <w:t xml:space="preserve">  zł,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pozostałe usługi typu  za przesyłki, koszty transportu, u</w:t>
      </w:r>
      <w:r w:rsidR="00AC03A4">
        <w:t>sł</w:t>
      </w:r>
      <w:r w:rsidR="000C45AF">
        <w:t xml:space="preserve">ugi wulkanizacyjne, – </w:t>
      </w:r>
      <w:proofErr w:type="spellStart"/>
      <w:r w:rsidR="000C45AF">
        <w:t>8.099,34</w:t>
      </w:r>
      <w:r>
        <w:t>zł</w:t>
      </w:r>
      <w:proofErr w:type="spellEnd"/>
      <w:r>
        <w:t xml:space="preserve"> </w:t>
      </w:r>
    </w:p>
    <w:p w:rsidR="00526CD1" w:rsidRPr="00C717DE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>
        <w:rPr>
          <w:b/>
          <w:sz w:val="26"/>
        </w:rPr>
        <w:t>OŚWIETLENIE ULIC, PLACÓW I DRÓG</w:t>
      </w:r>
      <w:r w:rsidR="00656CA7">
        <w:rPr>
          <w:sz w:val="26"/>
        </w:rPr>
        <w:t xml:space="preserve"> </w:t>
      </w:r>
      <w:r w:rsidR="00AC03A4">
        <w:rPr>
          <w:sz w:val="26"/>
        </w:rPr>
        <w:t xml:space="preserve"> - </w:t>
      </w:r>
      <w:r w:rsidR="000C45AF">
        <w:rPr>
          <w:szCs w:val="24"/>
        </w:rPr>
        <w:t>plan 167.000,00</w:t>
      </w:r>
      <w:r w:rsidR="00656CA7" w:rsidRPr="00C717DE">
        <w:rPr>
          <w:szCs w:val="24"/>
        </w:rPr>
        <w:t xml:space="preserve"> </w:t>
      </w:r>
      <w:r w:rsidRPr="00C717DE">
        <w:rPr>
          <w:szCs w:val="24"/>
        </w:rPr>
        <w:t>zł</w:t>
      </w:r>
      <w:r w:rsidR="004A600D">
        <w:rPr>
          <w:szCs w:val="24"/>
        </w:rPr>
        <w:t>,</w:t>
      </w:r>
      <w:r w:rsidRPr="00C717DE">
        <w:rPr>
          <w:szCs w:val="24"/>
        </w:rPr>
        <w:t xml:space="preserve"> wykonanie  </w:t>
      </w:r>
      <w:r w:rsidR="000C45AF">
        <w:rPr>
          <w:szCs w:val="24"/>
        </w:rPr>
        <w:t>87.069,12 zł   – 52,14</w:t>
      </w:r>
      <w:r w:rsidRPr="00C717DE">
        <w:rPr>
          <w:szCs w:val="24"/>
        </w:rPr>
        <w:t xml:space="preserve"> %   w tym :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za ener</w:t>
      </w:r>
      <w:r w:rsidR="00656CA7">
        <w:t>g</w:t>
      </w:r>
      <w:r w:rsidR="000C45AF">
        <w:t>ię elektryczną    -   83.629,17</w:t>
      </w:r>
      <w:r>
        <w:t xml:space="preserve">  zł,</w:t>
      </w:r>
    </w:p>
    <w:p w:rsidR="00526CD1" w:rsidRDefault="00526CD1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za remont   oś</w:t>
      </w:r>
      <w:r w:rsidR="00AC03A4">
        <w:t>w</w:t>
      </w:r>
      <w:r w:rsidR="000C45AF">
        <w:t>ietlenia ulicznego  -  3.184,20</w:t>
      </w:r>
      <w:r>
        <w:t xml:space="preserve"> zł, </w:t>
      </w:r>
    </w:p>
    <w:p w:rsidR="004A600D" w:rsidRDefault="004A600D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-zakup mater</w:t>
      </w:r>
      <w:r w:rsidR="000C45AF">
        <w:t>iałów do drobnych napraw -255,75</w:t>
      </w:r>
      <w:r>
        <w:t xml:space="preserve"> zł, </w:t>
      </w:r>
    </w:p>
    <w:p w:rsidR="00526CD1" w:rsidRDefault="00656CA7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</w:t>
      </w:r>
      <w:r w:rsidR="00526CD1" w:rsidRPr="0013451F">
        <w:rPr>
          <w:b/>
        </w:rPr>
        <w:t xml:space="preserve">POZOSTAŁA DZIAŁALNOŚĆ </w:t>
      </w:r>
      <w:r w:rsidR="00526CD1">
        <w:rPr>
          <w:b/>
        </w:rPr>
        <w:t xml:space="preserve">– </w:t>
      </w:r>
      <w:r w:rsidR="000C45AF">
        <w:t>plan 1.941.517,00</w:t>
      </w:r>
      <w:r w:rsidR="00526CD1" w:rsidRPr="0013451F">
        <w:t xml:space="preserve"> zł</w:t>
      </w:r>
      <w:r w:rsidR="009E01EA">
        <w:t xml:space="preserve"> wykonanie 23.912,00</w:t>
      </w:r>
      <w:r w:rsidR="00E86DE7">
        <w:t xml:space="preserve"> zł </w:t>
      </w:r>
      <w:r w:rsidR="00C717DE">
        <w:t xml:space="preserve"> co stanowi</w:t>
      </w:r>
      <w:r w:rsidR="000C45AF">
        <w:t xml:space="preserve"> 1,23</w:t>
      </w:r>
      <w:r w:rsidR="00C470D1">
        <w:t xml:space="preserve"> </w:t>
      </w:r>
      <w:r w:rsidR="00526CD1">
        <w:t>%. w tym:</w:t>
      </w:r>
    </w:p>
    <w:p w:rsidR="009E01EA" w:rsidRDefault="009E01EA" w:rsidP="00C717DE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zakup usług pozostałych – 3.500,00 zł, </w:t>
      </w:r>
    </w:p>
    <w:p w:rsidR="009E01EA" w:rsidRDefault="00526CD1" w:rsidP="009E01E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E01EA">
        <w:rPr>
          <w:b/>
        </w:rPr>
        <w:t>-</w:t>
      </w:r>
      <w:r w:rsidR="00E86DE7" w:rsidRPr="009E01EA">
        <w:t xml:space="preserve"> wydatki inwestycyjne</w:t>
      </w:r>
      <w:r w:rsidR="009E01EA">
        <w:t xml:space="preserve"> –</w:t>
      </w:r>
      <w:r w:rsidR="00E86DE7" w:rsidRPr="009E01EA">
        <w:t xml:space="preserve"> </w:t>
      </w:r>
      <w:r w:rsidR="009E01EA">
        <w:t xml:space="preserve">20.412,00 zł,  w tym: </w:t>
      </w:r>
    </w:p>
    <w:p w:rsidR="009E01EA" w:rsidRDefault="009E01EA" w:rsidP="00FE3CEC">
      <w:pPr>
        <w:pStyle w:val="Tekstblokowy1"/>
        <w:numPr>
          <w:ilvl w:val="0"/>
          <w:numId w:val="25"/>
        </w:numPr>
        <w:tabs>
          <w:tab w:val="left" w:pos="851"/>
        </w:tabs>
        <w:spacing w:line="360" w:lineRule="auto"/>
        <w:ind w:right="0"/>
        <w:jc w:val="both"/>
      </w:pPr>
      <w:r>
        <w:t>opłata za aktualizacja map do celów projektowych dot. zbiornika retencyjnego oraz podziału działek pod zbiornik retencyjny -12.294,00 zł,</w:t>
      </w:r>
    </w:p>
    <w:p w:rsidR="00DB7858" w:rsidRDefault="009E01EA" w:rsidP="00FE3CEC">
      <w:pPr>
        <w:pStyle w:val="Tekstblokowy1"/>
        <w:numPr>
          <w:ilvl w:val="0"/>
          <w:numId w:val="25"/>
        </w:numPr>
        <w:tabs>
          <w:tab w:val="left" w:pos="851"/>
        </w:tabs>
        <w:spacing w:line="360" w:lineRule="auto"/>
        <w:ind w:right="0"/>
        <w:jc w:val="both"/>
        <w:rPr>
          <w:b/>
          <w:sz w:val="28"/>
        </w:rPr>
      </w:pPr>
      <w:r>
        <w:t>opłata za wykonanie aktualizacji kosztorysów inwestorskich na budowę ul. Przemysłowej  oraz wykonan</w:t>
      </w:r>
      <w:r w:rsidR="003B7EEE">
        <w:t>o</w:t>
      </w:r>
      <w:r>
        <w:t xml:space="preserve"> studium wykonalności n</w:t>
      </w:r>
      <w:r w:rsidR="003B7EEE">
        <w:t>a</w:t>
      </w:r>
      <w:r>
        <w:t xml:space="preserve"> potrzeby projektu „Kompleksowe uzbrojenie terenów przemysłowych Czyżewie w infrastrukturę techniczną”  - 8.118,00 zł ,</w:t>
      </w:r>
    </w:p>
    <w:p w:rsidR="00217D65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>DZIAŁ 921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>1</w:t>
      </w:r>
      <w:r w:rsidR="00E86DE7">
        <w:rPr>
          <w:b/>
          <w:sz w:val="26"/>
        </w:rPr>
        <w:t>7</w:t>
      </w:r>
      <w:r>
        <w:rPr>
          <w:sz w:val="26"/>
        </w:rPr>
        <w:t xml:space="preserve">. </w:t>
      </w:r>
      <w:r>
        <w:rPr>
          <w:sz w:val="26"/>
          <w:u w:val="single"/>
        </w:rPr>
        <w:t>KULTURA I OCHRONA DZIEDZICTWA NARODOWEGO–</w:t>
      </w:r>
      <w:r>
        <w:rPr>
          <w:sz w:val="26"/>
        </w:rPr>
        <w:t xml:space="preserve">  </w:t>
      </w:r>
      <w:r w:rsidR="00E86DE7">
        <w:rPr>
          <w:szCs w:val="24"/>
        </w:rPr>
        <w:t>plan</w:t>
      </w:r>
      <w:r w:rsidR="00217D65">
        <w:rPr>
          <w:szCs w:val="24"/>
        </w:rPr>
        <w:t xml:space="preserve"> </w:t>
      </w:r>
      <w:proofErr w:type="spellStart"/>
      <w:r w:rsidR="005F5963">
        <w:rPr>
          <w:szCs w:val="24"/>
        </w:rPr>
        <w:t>1.786.200,00</w:t>
      </w:r>
      <w:r>
        <w:rPr>
          <w:szCs w:val="24"/>
        </w:rPr>
        <w:t>zł</w:t>
      </w:r>
      <w:proofErr w:type="spellEnd"/>
      <w:r>
        <w:rPr>
          <w:szCs w:val="24"/>
        </w:rPr>
        <w:t xml:space="preserve">  </w:t>
      </w:r>
      <w:r w:rsidR="005F5963">
        <w:rPr>
          <w:szCs w:val="24"/>
        </w:rPr>
        <w:t>wykonanie 249.005,66</w:t>
      </w:r>
      <w:r w:rsidR="00217D65">
        <w:rPr>
          <w:szCs w:val="24"/>
        </w:rPr>
        <w:t xml:space="preserve"> zł,</w:t>
      </w:r>
      <w:r w:rsidR="005F5963">
        <w:rPr>
          <w:szCs w:val="24"/>
        </w:rPr>
        <w:t xml:space="preserve">  co stanowi 13,94</w:t>
      </w:r>
      <w:r>
        <w:rPr>
          <w:szCs w:val="24"/>
        </w:rPr>
        <w:t xml:space="preserve">  %  w tym :  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>DOMY I OŚRODKI KULTURY, ŚWIETLICE I KLUBY</w:t>
      </w:r>
      <w:r>
        <w:rPr>
          <w:sz w:val="26"/>
        </w:rPr>
        <w:t xml:space="preserve"> – </w:t>
      </w:r>
      <w:r w:rsidR="005F5963">
        <w:rPr>
          <w:szCs w:val="24"/>
        </w:rPr>
        <w:t>plan 1.686.200,00</w:t>
      </w:r>
      <w:r>
        <w:rPr>
          <w:szCs w:val="24"/>
        </w:rPr>
        <w:t xml:space="preserve"> zł   </w:t>
      </w:r>
    </w:p>
    <w:p w:rsidR="00217D65" w:rsidRDefault="00217D65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</w:t>
      </w:r>
      <w:r w:rsidR="005F5963">
        <w:rPr>
          <w:szCs w:val="24"/>
        </w:rPr>
        <w:t>wykonanie 193.442,54  zł -  11,47</w:t>
      </w:r>
      <w:r>
        <w:rPr>
          <w:szCs w:val="24"/>
        </w:rPr>
        <w:t xml:space="preserve"> % </w:t>
      </w:r>
      <w:r w:rsidR="00526CD1">
        <w:rPr>
          <w:szCs w:val="24"/>
        </w:rPr>
        <w:t>w tym: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- dotacja  przedmiotowa z budżetu dla Gminnego Ośrod</w:t>
      </w:r>
      <w:r w:rsidR="00C470D1">
        <w:rPr>
          <w:szCs w:val="24"/>
        </w:rPr>
        <w:t>k</w:t>
      </w:r>
      <w:r w:rsidR="00E86DE7">
        <w:rPr>
          <w:szCs w:val="24"/>
        </w:rPr>
        <w:t>a Kultury w Czyżewie</w:t>
      </w:r>
      <w:r w:rsidR="005F5963">
        <w:rPr>
          <w:szCs w:val="24"/>
        </w:rPr>
        <w:t xml:space="preserve"> </w:t>
      </w:r>
      <w:proofErr w:type="spellStart"/>
      <w:r w:rsidR="005F5963">
        <w:rPr>
          <w:szCs w:val="24"/>
        </w:rPr>
        <w:t>117.009,82z</w:t>
      </w:r>
      <w:r w:rsidR="00C470D1">
        <w:rPr>
          <w:szCs w:val="24"/>
        </w:rPr>
        <w:t>ł</w:t>
      </w:r>
      <w:proofErr w:type="spellEnd"/>
      <w:r w:rsidR="005F5963">
        <w:rPr>
          <w:szCs w:val="24"/>
        </w:rPr>
        <w:t>,</w:t>
      </w:r>
    </w:p>
    <w:p w:rsidR="00DC5D6C" w:rsidRDefault="00DC5D6C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 zakup </w:t>
      </w:r>
      <w:r w:rsidR="005F5963">
        <w:rPr>
          <w:szCs w:val="24"/>
        </w:rPr>
        <w:t>materiałów i wyposażenia -2.164,00 zł,</w:t>
      </w:r>
    </w:p>
    <w:p w:rsidR="00526CD1" w:rsidRDefault="00526CD1" w:rsidP="00526CD1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zakup </w:t>
      </w:r>
      <w:r w:rsidR="005F5963">
        <w:rPr>
          <w:szCs w:val="24"/>
        </w:rPr>
        <w:t>usług pozostałych- 6</w:t>
      </w:r>
      <w:r w:rsidR="00DC5D6C">
        <w:rPr>
          <w:szCs w:val="24"/>
        </w:rPr>
        <w:t>00,00</w:t>
      </w:r>
      <w:r w:rsidR="00E86DE7">
        <w:rPr>
          <w:szCs w:val="24"/>
        </w:rPr>
        <w:t xml:space="preserve"> zł </w:t>
      </w:r>
      <w:r w:rsidR="00DC5D6C">
        <w:rPr>
          <w:szCs w:val="24"/>
        </w:rPr>
        <w:t>,</w:t>
      </w:r>
    </w:p>
    <w:p w:rsidR="00DC5D6C" w:rsidRDefault="00DC5D6C" w:rsidP="00526CD1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lastRenderedPageBreak/>
        <w:t>-wyda</w:t>
      </w:r>
      <w:r w:rsidR="005F5963">
        <w:rPr>
          <w:szCs w:val="24"/>
        </w:rPr>
        <w:t>tki inwestycyjne 73.668,72</w:t>
      </w:r>
      <w:r>
        <w:rPr>
          <w:szCs w:val="24"/>
        </w:rPr>
        <w:t xml:space="preserve"> zł,</w:t>
      </w:r>
    </w:p>
    <w:p w:rsidR="00BF6165" w:rsidRDefault="00BF6165" w:rsidP="00526CD1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szCs w:val="24"/>
        </w:rPr>
      </w:pPr>
      <w:r w:rsidRPr="00BF6165">
        <w:rPr>
          <w:b/>
          <w:szCs w:val="24"/>
        </w:rPr>
        <w:t>Z zakresu inwestycji</w:t>
      </w:r>
      <w:r>
        <w:rPr>
          <w:szCs w:val="24"/>
        </w:rPr>
        <w:t xml:space="preserve"> :</w:t>
      </w:r>
    </w:p>
    <w:p w:rsidR="00BF6165" w:rsidRDefault="003A6880" w:rsidP="00FE3CEC">
      <w:pPr>
        <w:pStyle w:val="Tekstblokowy1"/>
        <w:numPr>
          <w:ilvl w:val="0"/>
          <w:numId w:val="31"/>
        </w:numPr>
        <w:tabs>
          <w:tab w:val="left" w:pos="142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wykonano</w:t>
      </w:r>
      <w:r w:rsidR="00634AAE">
        <w:rPr>
          <w:szCs w:val="24"/>
        </w:rPr>
        <w:t xml:space="preserve"> i o</w:t>
      </w:r>
      <w:r>
        <w:rPr>
          <w:szCs w:val="24"/>
        </w:rPr>
        <w:t>płacono dokumentację</w:t>
      </w:r>
      <w:r w:rsidR="00634AAE">
        <w:rPr>
          <w:szCs w:val="24"/>
        </w:rPr>
        <w:t xml:space="preserve"> projektową</w:t>
      </w:r>
      <w:r>
        <w:rPr>
          <w:szCs w:val="24"/>
        </w:rPr>
        <w:t xml:space="preserve"> oraz mapy do celów projektowych</w:t>
      </w:r>
      <w:r w:rsidR="00634AAE">
        <w:rPr>
          <w:szCs w:val="24"/>
        </w:rPr>
        <w:t xml:space="preserve"> na rozbudowę świetlicy wiejskiej w miejscowości Kaczyn Stary </w:t>
      </w:r>
      <w:r>
        <w:rPr>
          <w:szCs w:val="24"/>
        </w:rPr>
        <w:t xml:space="preserve"> w kwocie 11</w:t>
      </w:r>
      <w:r w:rsidR="00634AAE">
        <w:rPr>
          <w:szCs w:val="24"/>
        </w:rPr>
        <w:t>.</w:t>
      </w:r>
      <w:r>
        <w:rPr>
          <w:szCs w:val="24"/>
        </w:rPr>
        <w:t>844</w:t>
      </w:r>
      <w:r w:rsidR="00634AAE">
        <w:rPr>
          <w:szCs w:val="24"/>
        </w:rPr>
        <w:t>,</w:t>
      </w:r>
      <w:r w:rsidR="000D7F8F">
        <w:rPr>
          <w:szCs w:val="24"/>
        </w:rPr>
        <w:t>40</w:t>
      </w:r>
      <w:r w:rsidR="00634AAE">
        <w:rPr>
          <w:szCs w:val="24"/>
        </w:rPr>
        <w:t xml:space="preserve"> zł</w:t>
      </w:r>
      <w:r>
        <w:rPr>
          <w:szCs w:val="24"/>
        </w:rPr>
        <w:t>,</w:t>
      </w:r>
    </w:p>
    <w:p w:rsidR="00634AAE" w:rsidRDefault="00634AAE" w:rsidP="00FE3CEC">
      <w:pPr>
        <w:pStyle w:val="Tekstblokowy1"/>
        <w:numPr>
          <w:ilvl w:val="0"/>
          <w:numId w:val="31"/>
        </w:numPr>
        <w:tabs>
          <w:tab w:val="left" w:pos="142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 wykonano i opłacono częściowo roboty remontowe świetlicy wiejskiej we wsi Dmochy Wochy w kwocie 46.794,32 zł. Z zakresu robót wykonano elewację (tynki cementowo wapienne), wymiana stolarki okiennej, roboty posadzkarskie oraz wymian pokrycia . </w:t>
      </w:r>
    </w:p>
    <w:p w:rsidR="00634AAE" w:rsidRDefault="00634AAE" w:rsidP="00FE3CEC">
      <w:pPr>
        <w:pStyle w:val="Tekstblokowy1"/>
        <w:numPr>
          <w:ilvl w:val="0"/>
          <w:numId w:val="31"/>
        </w:numPr>
        <w:tabs>
          <w:tab w:val="left" w:pos="142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wykonano i opłacono dokumentację projektową </w:t>
      </w:r>
      <w:r w:rsidR="003A6880">
        <w:rPr>
          <w:szCs w:val="24"/>
        </w:rPr>
        <w:t>,</w:t>
      </w:r>
      <w:r>
        <w:rPr>
          <w:szCs w:val="24"/>
        </w:rPr>
        <w:t xml:space="preserve"> aktualizacj</w:t>
      </w:r>
      <w:r w:rsidR="003A6880">
        <w:rPr>
          <w:szCs w:val="24"/>
        </w:rPr>
        <w:t>ę</w:t>
      </w:r>
      <w:r>
        <w:rPr>
          <w:szCs w:val="24"/>
        </w:rPr>
        <w:t xml:space="preserve"> dokumentacji</w:t>
      </w:r>
      <w:r w:rsidR="003A6880">
        <w:rPr>
          <w:szCs w:val="24"/>
        </w:rPr>
        <w:t xml:space="preserve"> </w:t>
      </w:r>
      <w:r>
        <w:rPr>
          <w:szCs w:val="24"/>
        </w:rPr>
        <w:t xml:space="preserve"> dotyczącą przebudowy i zmiany sposobu użytkowania budynku po byłej Szkole Podstawowej na świetlice wiejską w miejscowości Siennica </w:t>
      </w:r>
      <w:proofErr w:type="spellStart"/>
      <w:r>
        <w:rPr>
          <w:szCs w:val="24"/>
        </w:rPr>
        <w:t>Lipusy</w:t>
      </w:r>
      <w:proofErr w:type="spellEnd"/>
      <w:r>
        <w:rPr>
          <w:szCs w:val="24"/>
        </w:rPr>
        <w:t xml:space="preserve"> w kwocie </w:t>
      </w:r>
      <w:r w:rsidR="003A6880">
        <w:rPr>
          <w:szCs w:val="24"/>
        </w:rPr>
        <w:t>13</w:t>
      </w:r>
      <w:r>
        <w:rPr>
          <w:szCs w:val="24"/>
        </w:rPr>
        <w:t>.</w:t>
      </w:r>
      <w:r w:rsidR="003A6880">
        <w:rPr>
          <w:szCs w:val="24"/>
        </w:rPr>
        <w:t>83</w:t>
      </w:r>
      <w:r>
        <w:rPr>
          <w:szCs w:val="24"/>
        </w:rPr>
        <w:t>0,00 zł,</w:t>
      </w:r>
    </w:p>
    <w:p w:rsidR="003A6880" w:rsidRDefault="003A6880" w:rsidP="00FE3CEC">
      <w:pPr>
        <w:pStyle w:val="Tekstblokowy1"/>
        <w:numPr>
          <w:ilvl w:val="0"/>
          <w:numId w:val="31"/>
        </w:numPr>
        <w:tabs>
          <w:tab w:val="left" w:pos="142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opłacono aktualizację kosztorysów inwestorskich na remont świetlic wiejskich w miejscowości Dmochy Wochy oraz Sienica Świechy w kwocie 1.200,00 zł, </w:t>
      </w:r>
    </w:p>
    <w:p w:rsidR="00634AAE" w:rsidRDefault="00634AAE" w:rsidP="003A6880">
      <w:pPr>
        <w:pStyle w:val="Tekstblokowy1"/>
        <w:tabs>
          <w:tab w:val="left" w:pos="142"/>
        </w:tabs>
        <w:spacing w:line="360" w:lineRule="auto"/>
        <w:ind w:left="360" w:right="0"/>
        <w:jc w:val="both"/>
        <w:rPr>
          <w:szCs w:val="24"/>
        </w:rPr>
      </w:pPr>
      <w:r>
        <w:rPr>
          <w:szCs w:val="24"/>
        </w:rPr>
        <w:t xml:space="preserve"> </w:t>
      </w:r>
    </w:p>
    <w:p w:rsidR="00526CD1" w:rsidRDefault="00526CD1" w:rsidP="00217D6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>BIBLIOTEKA</w:t>
      </w:r>
      <w:r w:rsidR="00E86DE7">
        <w:rPr>
          <w:sz w:val="26"/>
        </w:rPr>
        <w:t xml:space="preserve"> – plan  10</w:t>
      </w:r>
      <w:r w:rsidR="00DC5D6C">
        <w:rPr>
          <w:sz w:val="26"/>
        </w:rPr>
        <w:t>0</w:t>
      </w:r>
      <w:r w:rsidR="00E86DE7">
        <w:rPr>
          <w:sz w:val="26"/>
        </w:rPr>
        <w:t>.000,00</w:t>
      </w:r>
      <w:r w:rsidR="00C470D1">
        <w:rPr>
          <w:sz w:val="26"/>
        </w:rPr>
        <w:t xml:space="preserve"> </w:t>
      </w:r>
      <w:r w:rsidR="005F5963">
        <w:rPr>
          <w:sz w:val="26"/>
        </w:rPr>
        <w:t>zł,  wykonanie 5</w:t>
      </w:r>
      <w:r w:rsidR="009C4136">
        <w:rPr>
          <w:sz w:val="26"/>
        </w:rPr>
        <w:t>5</w:t>
      </w:r>
      <w:r w:rsidR="005F5963">
        <w:rPr>
          <w:sz w:val="26"/>
        </w:rPr>
        <w:t>.563,12</w:t>
      </w:r>
      <w:r w:rsidR="00C64033">
        <w:rPr>
          <w:sz w:val="26"/>
        </w:rPr>
        <w:t xml:space="preserve"> zł</w:t>
      </w:r>
      <w:r w:rsidR="00DC5D6C">
        <w:rPr>
          <w:sz w:val="26"/>
        </w:rPr>
        <w:t>,</w:t>
      </w:r>
      <w:r w:rsidR="00C64033">
        <w:rPr>
          <w:sz w:val="26"/>
        </w:rPr>
        <w:t xml:space="preserve">  co stanowi </w:t>
      </w:r>
      <w:r w:rsidR="00C470D1">
        <w:rPr>
          <w:sz w:val="26"/>
        </w:rPr>
        <w:t xml:space="preserve"> </w:t>
      </w:r>
      <w:r w:rsidR="005F5963">
        <w:rPr>
          <w:szCs w:val="24"/>
        </w:rPr>
        <w:t>55,56</w:t>
      </w:r>
      <w:r w:rsidRPr="00C64033">
        <w:rPr>
          <w:szCs w:val="24"/>
        </w:rPr>
        <w:t xml:space="preserve">% </w:t>
      </w:r>
      <w:r w:rsidR="00C64033" w:rsidRPr="00C64033">
        <w:rPr>
          <w:szCs w:val="24"/>
        </w:rPr>
        <w:t>.</w:t>
      </w:r>
      <w:r w:rsidR="00C64033">
        <w:rPr>
          <w:szCs w:val="24"/>
        </w:rPr>
        <w:t xml:space="preserve"> </w:t>
      </w:r>
      <w:r w:rsidRPr="00C64033">
        <w:rPr>
          <w:szCs w:val="24"/>
        </w:rPr>
        <w:t xml:space="preserve">Dotacja </w:t>
      </w:r>
      <w:r w:rsidRPr="00C64033">
        <w:rPr>
          <w:b/>
          <w:szCs w:val="24"/>
        </w:rPr>
        <w:t xml:space="preserve"> </w:t>
      </w:r>
      <w:r w:rsidRPr="00C64033">
        <w:rPr>
          <w:szCs w:val="24"/>
        </w:rPr>
        <w:t>przedmiotowa z budżetu dla  Biblioteki Gminnej Czyżewie</w:t>
      </w:r>
      <w:r w:rsidR="005F5963">
        <w:rPr>
          <w:szCs w:val="24"/>
        </w:rPr>
        <w:t>.</w:t>
      </w:r>
    </w:p>
    <w:p w:rsidR="00526CD1" w:rsidRDefault="00526CD1" w:rsidP="00526CD1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>DZIAŁ 926</w:t>
      </w:r>
    </w:p>
    <w:p w:rsidR="00526CD1" w:rsidRDefault="00E86DE7" w:rsidP="00526CD1">
      <w:pPr>
        <w:pStyle w:val="Tekstblokowy1"/>
        <w:tabs>
          <w:tab w:val="left" w:pos="284"/>
        </w:tabs>
        <w:spacing w:line="360" w:lineRule="auto"/>
        <w:ind w:left="142" w:right="0" w:hanging="218"/>
        <w:jc w:val="both"/>
        <w:rPr>
          <w:szCs w:val="24"/>
        </w:rPr>
      </w:pPr>
      <w:r>
        <w:rPr>
          <w:sz w:val="28"/>
        </w:rPr>
        <w:t>18</w:t>
      </w:r>
      <w:r w:rsidR="00526CD1">
        <w:rPr>
          <w:sz w:val="28"/>
        </w:rPr>
        <w:t xml:space="preserve">.  </w:t>
      </w:r>
      <w:r w:rsidR="00526CD1">
        <w:rPr>
          <w:sz w:val="26"/>
          <w:u w:val="single"/>
        </w:rPr>
        <w:t xml:space="preserve">KULTURA  FIZYCZNA  I   SPORT </w:t>
      </w:r>
      <w:r w:rsidR="00526CD1">
        <w:rPr>
          <w:sz w:val="26"/>
        </w:rPr>
        <w:t xml:space="preserve"> –  </w:t>
      </w:r>
      <w:r w:rsidR="005F5963">
        <w:rPr>
          <w:szCs w:val="24"/>
        </w:rPr>
        <w:t>plan  95.500,00</w:t>
      </w:r>
      <w:r w:rsidR="00E34D89">
        <w:rPr>
          <w:szCs w:val="24"/>
        </w:rPr>
        <w:t xml:space="preserve"> zł wykonanie </w:t>
      </w:r>
      <w:r w:rsidR="005F5963">
        <w:rPr>
          <w:szCs w:val="24"/>
        </w:rPr>
        <w:t>41.581,41</w:t>
      </w:r>
      <w:r w:rsidR="00DC5D6C">
        <w:rPr>
          <w:szCs w:val="24"/>
        </w:rPr>
        <w:t xml:space="preserve"> </w:t>
      </w:r>
      <w:r w:rsidR="00526CD1">
        <w:rPr>
          <w:szCs w:val="24"/>
        </w:rPr>
        <w:t xml:space="preserve">zł </w:t>
      </w:r>
      <w:r w:rsidR="00C64033">
        <w:rPr>
          <w:szCs w:val="24"/>
        </w:rPr>
        <w:t xml:space="preserve">co stanowi </w:t>
      </w:r>
      <w:r w:rsidR="005F5963">
        <w:rPr>
          <w:szCs w:val="24"/>
        </w:rPr>
        <w:t xml:space="preserve">  43,54</w:t>
      </w:r>
      <w:r w:rsidR="00526CD1">
        <w:rPr>
          <w:szCs w:val="24"/>
        </w:rPr>
        <w:t xml:space="preserve"> %    w  tym :</w:t>
      </w:r>
    </w:p>
    <w:p w:rsidR="005F5963" w:rsidRDefault="001575C0" w:rsidP="00526CD1">
      <w:pPr>
        <w:pStyle w:val="Tekstblokowy1"/>
        <w:tabs>
          <w:tab w:val="left" w:pos="284"/>
        </w:tabs>
        <w:spacing w:line="360" w:lineRule="auto"/>
        <w:ind w:left="142" w:right="0" w:hanging="218"/>
        <w:jc w:val="both"/>
        <w:rPr>
          <w:szCs w:val="24"/>
        </w:rPr>
      </w:pPr>
      <w:r w:rsidRPr="001575C0">
        <w:rPr>
          <w:b/>
          <w:szCs w:val="24"/>
        </w:rPr>
        <w:t xml:space="preserve">   OBIEKTY SPORTOWE</w:t>
      </w:r>
      <w:r>
        <w:rPr>
          <w:b/>
          <w:szCs w:val="24"/>
        </w:rPr>
        <w:t xml:space="preserve">- </w:t>
      </w:r>
      <w:r w:rsidRPr="001575C0">
        <w:rPr>
          <w:szCs w:val="24"/>
        </w:rPr>
        <w:t>plan</w:t>
      </w:r>
      <w:r w:rsidR="005F5963">
        <w:rPr>
          <w:szCs w:val="24"/>
        </w:rPr>
        <w:t xml:space="preserve"> 20.000,00 zł .</w:t>
      </w:r>
      <w:r w:rsidR="00387B44">
        <w:rPr>
          <w:szCs w:val="24"/>
        </w:rPr>
        <w:t xml:space="preserve">Planowane wydatki będą wykonane w II półroczu </w:t>
      </w:r>
      <w:proofErr w:type="spellStart"/>
      <w:r w:rsidR="00387B44">
        <w:rPr>
          <w:szCs w:val="24"/>
        </w:rPr>
        <w:t>2011r</w:t>
      </w:r>
      <w:proofErr w:type="spellEnd"/>
      <w:r w:rsidR="00387B44">
        <w:rPr>
          <w:szCs w:val="24"/>
        </w:rPr>
        <w:t>.</w:t>
      </w:r>
    </w:p>
    <w:p w:rsidR="00E34D89" w:rsidRDefault="00217D65" w:rsidP="00526CD1">
      <w:pPr>
        <w:pStyle w:val="Tekstblokowy1"/>
        <w:tabs>
          <w:tab w:val="left" w:pos="284"/>
        </w:tabs>
        <w:spacing w:line="360" w:lineRule="auto"/>
        <w:ind w:left="142" w:right="0" w:hanging="218"/>
        <w:jc w:val="both"/>
        <w:rPr>
          <w:szCs w:val="24"/>
        </w:rPr>
      </w:pPr>
      <w:r>
        <w:rPr>
          <w:sz w:val="28"/>
        </w:rPr>
        <w:t xml:space="preserve"> </w:t>
      </w:r>
      <w:r w:rsidR="00E34D89">
        <w:rPr>
          <w:sz w:val="28"/>
        </w:rPr>
        <w:t xml:space="preserve"> </w:t>
      </w:r>
      <w:r w:rsidR="00E34D89" w:rsidRPr="00A0505B">
        <w:rPr>
          <w:b/>
          <w:szCs w:val="24"/>
        </w:rPr>
        <w:t>ZADANIA Z ZAKRESU KULTURY FIZYCZNEJ I SPORTU</w:t>
      </w:r>
      <w:r w:rsidR="00E34D89">
        <w:rPr>
          <w:sz w:val="28"/>
        </w:rPr>
        <w:t>-</w:t>
      </w:r>
      <w:r w:rsidR="00266BD3">
        <w:rPr>
          <w:szCs w:val="24"/>
        </w:rPr>
        <w:t xml:space="preserve"> plan </w:t>
      </w:r>
      <w:proofErr w:type="spellStart"/>
      <w:r w:rsidR="00266BD3">
        <w:rPr>
          <w:szCs w:val="24"/>
        </w:rPr>
        <w:t>6</w:t>
      </w:r>
      <w:r w:rsidR="005F5963">
        <w:rPr>
          <w:szCs w:val="24"/>
        </w:rPr>
        <w:t>5</w:t>
      </w:r>
      <w:r w:rsidR="00E34D89">
        <w:rPr>
          <w:szCs w:val="24"/>
        </w:rPr>
        <w:t>.</w:t>
      </w:r>
      <w:r w:rsidR="005F5963">
        <w:rPr>
          <w:szCs w:val="24"/>
        </w:rPr>
        <w:t>0</w:t>
      </w:r>
      <w:r w:rsidR="00E34D89">
        <w:rPr>
          <w:szCs w:val="24"/>
        </w:rPr>
        <w:t>00,00</w:t>
      </w:r>
      <w:r>
        <w:rPr>
          <w:szCs w:val="24"/>
        </w:rPr>
        <w:t>zł</w:t>
      </w:r>
      <w:proofErr w:type="spellEnd"/>
      <w:r>
        <w:rPr>
          <w:szCs w:val="24"/>
        </w:rPr>
        <w:t xml:space="preserve">, </w:t>
      </w:r>
      <w:r w:rsidR="005F5963">
        <w:rPr>
          <w:szCs w:val="24"/>
        </w:rPr>
        <w:t>wykonanie 32.480,88 zł co stanowi 49,97</w:t>
      </w:r>
      <w:r w:rsidR="00E34D89">
        <w:rPr>
          <w:szCs w:val="24"/>
        </w:rPr>
        <w:t xml:space="preserve">%, w tym: </w:t>
      </w:r>
    </w:p>
    <w:p w:rsidR="00526CD1" w:rsidRDefault="00E86DE7" w:rsidP="00FE3CEC">
      <w:pPr>
        <w:pStyle w:val="Tekstblokowy1"/>
        <w:numPr>
          <w:ilvl w:val="0"/>
          <w:numId w:val="6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dotacja  dla trzech klubów sportowych -  2</w:t>
      </w:r>
      <w:r w:rsidR="00387B44">
        <w:rPr>
          <w:szCs w:val="24"/>
        </w:rPr>
        <w:t>5</w:t>
      </w:r>
      <w:r w:rsidR="00C470D1">
        <w:rPr>
          <w:szCs w:val="24"/>
        </w:rPr>
        <w:t>.000,00</w:t>
      </w:r>
      <w:r w:rsidR="00526CD1">
        <w:rPr>
          <w:szCs w:val="24"/>
        </w:rPr>
        <w:t xml:space="preserve"> zł,</w:t>
      </w:r>
    </w:p>
    <w:p w:rsidR="00266BD3" w:rsidRDefault="00387B44" w:rsidP="00FE3CEC">
      <w:pPr>
        <w:pStyle w:val="Tekstblokowy1"/>
        <w:numPr>
          <w:ilvl w:val="0"/>
          <w:numId w:val="6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wynagrodzenia bezosobowe -2</w:t>
      </w:r>
      <w:r w:rsidR="00266BD3">
        <w:rPr>
          <w:szCs w:val="24"/>
        </w:rPr>
        <w:t>.000,00 zł ,</w:t>
      </w:r>
    </w:p>
    <w:p w:rsidR="00526CD1" w:rsidRDefault="00526CD1" w:rsidP="00FE3CEC">
      <w:pPr>
        <w:pStyle w:val="Tekstblokowy1"/>
        <w:numPr>
          <w:ilvl w:val="0"/>
          <w:numId w:val="6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zak</w:t>
      </w:r>
      <w:r w:rsidR="00C470D1">
        <w:rPr>
          <w:szCs w:val="24"/>
        </w:rPr>
        <w:t>up upominków na nagrody</w:t>
      </w:r>
      <w:r w:rsidR="00D74D1F">
        <w:rPr>
          <w:szCs w:val="24"/>
        </w:rPr>
        <w:t xml:space="preserve">, paliwa na przejazdy sportowe </w:t>
      </w:r>
      <w:r w:rsidR="00387B44">
        <w:rPr>
          <w:szCs w:val="24"/>
        </w:rPr>
        <w:t>–</w:t>
      </w:r>
      <w:r w:rsidR="00266BD3">
        <w:rPr>
          <w:szCs w:val="24"/>
        </w:rPr>
        <w:t xml:space="preserve"> </w:t>
      </w:r>
      <w:r w:rsidR="00387B44">
        <w:rPr>
          <w:szCs w:val="24"/>
        </w:rPr>
        <w:t>622,48</w:t>
      </w:r>
      <w:r>
        <w:rPr>
          <w:szCs w:val="24"/>
        </w:rPr>
        <w:t xml:space="preserve"> zł</w:t>
      </w:r>
      <w:r w:rsidR="00C470D1">
        <w:rPr>
          <w:szCs w:val="24"/>
        </w:rPr>
        <w:t>,</w:t>
      </w:r>
    </w:p>
    <w:p w:rsidR="00526CD1" w:rsidRDefault="00E86DE7" w:rsidP="00FE3CEC">
      <w:pPr>
        <w:pStyle w:val="Tekstblokowy1"/>
        <w:numPr>
          <w:ilvl w:val="0"/>
          <w:numId w:val="6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zakup </w:t>
      </w:r>
      <w:r w:rsidR="00387B44">
        <w:rPr>
          <w:szCs w:val="24"/>
        </w:rPr>
        <w:t>energii elektrycznej – 4.858,40</w:t>
      </w:r>
      <w:r>
        <w:rPr>
          <w:szCs w:val="24"/>
        </w:rPr>
        <w:t xml:space="preserve"> zł </w:t>
      </w:r>
      <w:r w:rsidR="00C470D1">
        <w:rPr>
          <w:szCs w:val="24"/>
        </w:rPr>
        <w:t>,</w:t>
      </w:r>
    </w:p>
    <w:p w:rsidR="00387B44" w:rsidRDefault="00C470D1" w:rsidP="00526CD1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E34D89">
        <w:rPr>
          <w:b/>
        </w:rPr>
        <w:t>POZOSTAŁA DZIAŁALNOŚĆ</w:t>
      </w:r>
      <w:r w:rsidR="00387B44">
        <w:t>– plan 10.500,00</w:t>
      </w:r>
      <w:r w:rsidR="00E86DE7">
        <w:t xml:space="preserve"> zł</w:t>
      </w:r>
      <w:r w:rsidR="00387B44">
        <w:t xml:space="preserve">, wykonanie 9.100,53 zł co stanowi 86,67 % w tym: </w:t>
      </w:r>
    </w:p>
    <w:p w:rsidR="00387B44" w:rsidRDefault="00387B44" w:rsidP="00526CD1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387B44">
        <w:t>-</w:t>
      </w:r>
      <w:r>
        <w:t xml:space="preserve"> zakup materiałów i wyposażenia -7.731,78 zł,</w:t>
      </w:r>
    </w:p>
    <w:p w:rsidR="00E34D89" w:rsidRDefault="00387B44" w:rsidP="00526CD1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 xml:space="preserve">- zakup usług pozostałych  - 1.368,75 zł, </w:t>
      </w:r>
    </w:p>
    <w:p w:rsidR="001F5F67" w:rsidRDefault="001F5F67" w:rsidP="00526CD1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</w:p>
    <w:p w:rsidR="001F5F67" w:rsidRDefault="001F5F67" w:rsidP="001F5F67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  <w:rPr>
          <w:b/>
        </w:rPr>
      </w:pPr>
      <w:r>
        <w:rPr>
          <w:b/>
        </w:rPr>
        <w:t>PRZYCHODY I ROZCHODY W  I PÓŁROCZU 201</w:t>
      </w:r>
      <w:r w:rsidR="00387B44">
        <w:rPr>
          <w:b/>
        </w:rPr>
        <w:t>1</w:t>
      </w:r>
      <w:r>
        <w:rPr>
          <w:b/>
        </w:rPr>
        <w:t xml:space="preserve"> ROKU:</w:t>
      </w:r>
    </w:p>
    <w:p w:rsidR="001F5F67" w:rsidRDefault="001F5F67" w:rsidP="001F5F67">
      <w:pPr>
        <w:pStyle w:val="Tekstblokowy1"/>
        <w:tabs>
          <w:tab w:val="left" w:pos="851"/>
        </w:tabs>
        <w:spacing w:line="360" w:lineRule="auto"/>
        <w:ind w:left="0" w:right="0" w:hanging="218"/>
        <w:jc w:val="both"/>
      </w:pPr>
      <w:r>
        <w:t xml:space="preserve">  Pla</w:t>
      </w:r>
      <w:r w:rsidR="000065A3">
        <w:t>n przychodów wynosi 1.597.646,85</w:t>
      </w:r>
      <w:r>
        <w:t xml:space="preserve"> zł .Powyższa kwota to:</w:t>
      </w:r>
    </w:p>
    <w:p w:rsidR="001F5F67" w:rsidRDefault="001F5F67" w:rsidP="00FE3CEC">
      <w:pPr>
        <w:pStyle w:val="Tekstblokowy1"/>
        <w:numPr>
          <w:ilvl w:val="0"/>
          <w:numId w:val="17"/>
        </w:numPr>
        <w:tabs>
          <w:tab w:val="left" w:pos="851"/>
        </w:tabs>
        <w:spacing w:line="360" w:lineRule="auto"/>
        <w:ind w:right="0"/>
        <w:jc w:val="both"/>
      </w:pPr>
      <w:r>
        <w:t>wolne śro</w:t>
      </w:r>
      <w:r w:rsidR="000065A3">
        <w:t>dki  w wysokości  -</w:t>
      </w:r>
      <w:r w:rsidR="000065A3">
        <w:tab/>
        <w:t>1.597.646,85</w:t>
      </w:r>
      <w:r>
        <w:t xml:space="preserve"> zł .</w:t>
      </w:r>
    </w:p>
    <w:p w:rsidR="001F5F67" w:rsidRDefault="001F5F67" w:rsidP="001F5F67">
      <w:pPr>
        <w:pStyle w:val="Tekstblokowy1"/>
        <w:tabs>
          <w:tab w:val="left" w:pos="851"/>
        </w:tabs>
        <w:spacing w:line="360" w:lineRule="auto"/>
        <w:ind w:left="142" w:right="0" w:hanging="218"/>
      </w:pPr>
      <w:r>
        <w:t>P</w:t>
      </w:r>
      <w:r w:rsidR="000065A3">
        <w:t>lan rozchodów wynosił 1.</w:t>
      </w:r>
      <w:r w:rsidR="009C4136">
        <w:t xml:space="preserve">447.646,85 </w:t>
      </w:r>
      <w:r>
        <w:t>zł , z czego nastąpiła :</w:t>
      </w:r>
    </w:p>
    <w:p w:rsidR="001F5F67" w:rsidRDefault="001F5F67" w:rsidP="00FE3CEC">
      <w:pPr>
        <w:pStyle w:val="Tekstblokowy1"/>
        <w:numPr>
          <w:ilvl w:val="0"/>
          <w:numId w:val="7"/>
        </w:numPr>
        <w:tabs>
          <w:tab w:val="left" w:pos="188"/>
          <w:tab w:val="left" w:pos="851"/>
        </w:tabs>
        <w:spacing w:line="360" w:lineRule="auto"/>
        <w:ind w:left="188" w:right="0"/>
      </w:pPr>
      <w:r>
        <w:t xml:space="preserve">spłata zaciągniętej pożyczki z dnia 31 sierpnia 2006 roku. </w:t>
      </w:r>
      <w:proofErr w:type="spellStart"/>
      <w:r>
        <w:t>tj</w:t>
      </w:r>
      <w:proofErr w:type="spellEnd"/>
      <w:r>
        <w:t xml:space="preserve"> :umowa nr 013/06/</w:t>
      </w:r>
      <w:proofErr w:type="spellStart"/>
      <w:r>
        <w:t>B-GW</w:t>
      </w:r>
      <w:proofErr w:type="spellEnd"/>
      <w:r>
        <w:t>/</w:t>
      </w:r>
      <w:proofErr w:type="spellStart"/>
      <w:r>
        <w:t>ZW-017</w:t>
      </w:r>
      <w:proofErr w:type="spellEnd"/>
      <w:r>
        <w:t>/P- w kwocie – 26.000,00 zł ,</w:t>
      </w:r>
    </w:p>
    <w:p w:rsidR="001F5F67" w:rsidRDefault="001F5F67" w:rsidP="00FE3CEC">
      <w:pPr>
        <w:pStyle w:val="Tekstblokowy1"/>
        <w:numPr>
          <w:ilvl w:val="0"/>
          <w:numId w:val="7"/>
        </w:numPr>
        <w:tabs>
          <w:tab w:val="left" w:pos="188"/>
          <w:tab w:val="left" w:pos="851"/>
        </w:tabs>
        <w:spacing w:line="360" w:lineRule="auto"/>
        <w:ind w:left="188" w:right="0"/>
      </w:pPr>
      <w:r>
        <w:t>spłata zaciągniętej pożyczki z dnia 31 sierpnia 2006 roku tj. umowa nr 015/06/</w:t>
      </w:r>
      <w:proofErr w:type="spellStart"/>
      <w:r>
        <w:t>B-OW</w:t>
      </w:r>
      <w:proofErr w:type="spellEnd"/>
      <w:r>
        <w:t>/</w:t>
      </w:r>
      <w:proofErr w:type="spellStart"/>
      <w:r>
        <w:t>OK.-017</w:t>
      </w:r>
      <w:proofErr w:type="spellEnd"/>
      <w:r>
        <w:t>/P –w kwocie -220.000,00 zł ,</w:t>
      </w:r>
    </w:p>
    <w:p w:rsidR="000065A3" w:rsidRDefault="000065A3" w:rsidP="00FE3CEC">
      <w:pPr>
        <w:pStyle w:val="Tekstblokowy1"/>
        <w:numPr>
          <w:ilvl w:val="0"/>
          <w:numId w:val="7"/>
        </w:numPr>
        <w:tabs>
          <w:tab w:val="left" w:pos="188"/>
          <w:tab w:val="left" w:pos="851"/>
        </w:tabs>
        <w:spacing w:line="360" w:lineRule="auto"/>
        <w:ind w:right="0"/>
      </w:pPr>
      <w:r>
        <w:t xml:space="preserve">spłata pożyczki z dnia 08 października 2010 roku tj. umowa  nr </w:t>
      </w:r>
      <w:proofErr w:type="spellStart"/>
      <w:r>
        <w:t>PROW321.11.01286.20</w:t>
      </w:r>
      <w:proofErr w:type="spellEnd"/>
      <w:r>
        <w:t xml:space="preserve"> na wyprzedzające finansowanie kosztów kwalifikowalnych operacji realizowanej w ramach działania </w:t>
      </w:r>
      <w:proofErr w:type="spellStart"/>
      <w:r>
        <w:t>321-Podstawowe</w:t>
      </w:r>
      <w:proofErr w:type="spellEnd"/>
      <w:r>
        <w:t xml:space="preserve"> usługi dla gospodarki i ludności wiejskiej Objętego Programem Rozwoju Obszarów Wiejskich na lata 2007-2013 w województwie podlaskim w kwocie 1.201.646,85 zł </w:t>
      </w:r>
    </w:p>
    <w:p w:rsidR="001F5F67" w:rsidRDefault="001F5F67" w:rsidP="001F5F67">
      <w:pPr>
        <w:pStyle w:val="Tekstblokowy1"/>
        <w:tabs>
          <w:tab w:val="left" w:pos="851"/>
        </w:tabs>
        <w:spacing w:line="360" w:lineRule="auto"/>
        <w:ind w:left="0" w:right="0"/>
      </w:pPr>
      <w:r>
        <w:t>Deficyt bud</w:t>
      </w:r>
      <w:r w:rsidR="000065A3">
        <w:t>żetu gminy w kwocie 150.000,00</w:t>
      </w:r>
      <w:r>
        <w:t xml:space="preserve"> zł, oraz rozchody b</w:t>
      </w:r>
      <w:r w:rsidR="000065A3">
        <w:t>udżetu gminy w kwocie 1.447.646,85</w:t>
      </w:r>
      <w:r>
        <w:t xml:space="preserve"> zł , zostaną pokryte przychodami pochodzącymi z wolny</w:t>
      </w:r>
      <w:r w:rsidR="000065A3">
        <w:t>ch środków w kwocie 1.597.646,85</w:t>
      </w:r>
      <w:r>
        <w:t xml:space="preserve"> zł </w:t>
      </w:r>
      <w:r w:rsidR="000065A3">
        <w:t>.</w:t>
      </w:r>
    </w:p>
    <w:p w:rsidR="001F5F67" w:rsidRDefault="001F5F67" w:rsidP="001F5F67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 xml:space="preserve">   Realizacja wydatków w I półroczu </w:t>
      </w:r>
      <w:proofErr w:type="spellStart"/>
      <w:r>
        <w:t>201</w:t>
      </w:r>
      <w:r w:rsidR="000065A3">
        <w:t>1</w:t>
      </w:r>
      <w:r>
        <w:t>r</w:t>
      </w:r>
      <w:proofErr w:type="spellEnd"/>
      <w:r>
        <w:t>. następowała w granicach kwot określonych w budżecie z uwzględnieniem dokonanych przeniesień i zgodnie z planowanym przeznaczeniem w sposób celowy i oszczędny .</w:t>
      </w:r>
    </w:p>
    <w:p w:rsidR="001F5F67" w:rsidRDefault="001F5F67" w:rsidP="001F5F67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 xml:space="preserve">   Gmina na koniec I półrocza </w:t>
      </w:r>
      <w:proofErr w:type="spellStart"/>
      <w:r>
        <w:t>201</w:t>
      </w:r>
      <w:r w:rsidR="00046E8F">
        <w:t>1</w:t>
      </w:r>
      <w:r>
        <w:t>r</w:t>
      </w:r>
      <w:proofErr w:type="spellEnd"/>
      <w:r>
        <w:t xml:space="preserve">. nie posiada zobowiązań wymagalnych wobec dostawców towarów i usług oraz składek na ubezpieczenia społeczne i Fundusz Pracy. </w:t>
      </w:r>
    </w:p>
    <w:p w:rsidR="001F5F67" w:rsidRDefault="001F5F67" w:rsidP="001F5F67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 xml:space="preserve">   </w:t>
      </w:r>
      <w:r w:rsidRPr="00AF0785">
        <w:t xml:space="preserve">Zobowiązania niewymagalne na dzień 30 czerwca </w:t>
      </w:r>
      <w:r>
        <w:t xml:space="preserve"> 201</w:t>
      </w:r>
      <w:r w:rsidR="00046E8F">
        <w:t>1</w:t>
      </w:r>
      <w:r w:rsidRPr="00AF0785">
        <w:t xml:space="preserve"> r. wynoszą  </w:t>
      </w:r>
      <w:r w:rsidR="00046E8F">
        <w:t>2.596.156,60</w:t>
      </w:r>
      <w:r w:rsidRPr="00AF0785">
        <w:t xml:space="preserve"> zł </w:t>
      </w:r>
      <w:r>
        <w:t xml:space="preserve"> tj. faktury, których termon zapłaty upływa w miesiącu lipcu </w:t>
      </w:r>
      <w:proofErr w:type="spellStart"/>
      <w:r>
        <w:t>201</w:t>
      </w:r>
      <w:r w:rsidR="00046E8F">
        <w:t>1</w:t>
      </w:r>
      <w:r>
        <w:t>r</w:t>
      </w:r>
      <w:proofErr w:type="spellEnd"/>
      <w:r>
        <w:t>.</w:t>
      </w:r>
    </w:p>
    <w:p w:rsidR="001F5F67" w:rsidRDefault="001F5F67" w:rsidP="001F5F67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 xml:space="preserve">   Na dzień 30 czerwca </w:t>
      </w:r>
      <w:proofErr w:type="spellStart"/>
      <w:r>
        <w:t>201</w:t>
      </w:r>
      <w:r w:rsidR="00046E8F">
        <w:t>1</w:t>
      </w:r>
      <w:r>
        <w:t>r</w:t>
      </w:r>
      <w:proofErr w:type="spellEnd"/>
      <w:r>
        <w:t xml:space="preserve">. zobowiązania z tytułu kredytów i pożyczek zaciągniętych w latach </w:t>
      </w:r>
      <w:r w:rsidR="00046E8F">
        <w:t>poprzednich wynoszą 2.677.646,85</w:t>
      </w:r>
      <w:r>
        <w:t xml:space="preserve"> zł .</w:t>
      </w:r>
    </w:p>
    <w:p w:rsidR="001F5F67" w:rsidRDefault="001F5F67" w:rsidP="001F5F67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Podsumowując wykonanie budżetu gminy za I półrocze  </w:t>
      </w:r>
      <w:proofErr w:type="spellStart"/>
      <w:r>
        <w:t>201</w:t>
      </w:r>
      <w:r w:rsidR="00046E8F">
        <w:t>1</w:t>
      </w:r>
      <w:r>
        <w:t>r</w:t>
      </w:r>
      <w:proofErr w:type="spellEnd"/>
      <w:r>
        <w:t>. należy stwierdzić, że realizowany był prawidłowo. Planowane doch</w:t>
      </w:r>
      <w:r w:rsidR="00046E8F">
        <w:t>ody zostały zrealizowane w 39,08 %, a wydatki 34,35</w:t>
      </w:r>
      <w:r>
        <w:t xml:space="preserve">%. </w:t>
      </w:r>
    </w:p>
    <w:p w:rsidR="001F5F67" w:rsidRDefault="001F5F67" w:rsidP="001F5F67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W realizowanych działaniach gospodarczych starano się w sposób możliwy do istniejących funduszy  realizować istniejące potrzeby społeczności gminnej. </w:t>
      </w:r>
    </w:p>
    <w:p w:rsidR="001F5F67" w:rsidRDefault="001F5F67" w:rsidP="001F5F67">
      <w:pPr>
        <w:pStyle w:val="Tekstpodstawowy"/>
      </w:pPr>
    </w:p>
    <w:p w:rsidR="001F5F67" w:rsidRDefault="001F5F67" w:rsidP="001F5F67">
      <w:pPr>
        <w:pStyle w:val="Tekstpodstawowy"/>
        <w:ind w:left="708" w:firstLine="708"/>
      </w:pPr>
    </w:p>
    <w:p w:rsidR="001F5F67" w:rsidRDefault="001F5F67" w:rsidP="001F5F67">
      <w:pPr>
        <w:pStyle w:val="Tekstpodstawowy"/>
        <w:ind w:left="708" w:firstLine="708"/>
      </w:pPr>
    </w:p>
    <w:tbl>
      <w:tblPr>
        <w:tblW w:w="91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1"/>
        <w:gridCol w:w="871"/>
        <w:gridCol w:w="585"/>
        <w:gridCol w:w="3880"/>
        <w:gridCol w:w="1360"/>
        <w:gridCol w:w="1360"/>
        <w:gridCol w:w="752"/>
      </w:tblGrid>
      <w:tr w:rsidR="00031926" w:rsidRPr="00031926" w:rsidTr="00031926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Załącznik nr: 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31926" w:rsidRPr="00031926" w:rsidTr="00031926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do Zarządzenia nr: 60/11</w:t>
            </w:r>
          </w:p>
        </w:tc>
      </w:tr>
      <w:tr w:rsidR="00031926" w:rsidRPr="00031926" w:rsidTr="00031926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Burmistrza Czyżewa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31926" w:rsidRPr="00031926" w:rsidTr="00031926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z dnia 12 sierpnia </w:t>
            </w:r>
            <w:proofErr w:type="spellStart"/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2011r</w:t>
            </w:r>
            <w:proofErr w:type="spellEnd"/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031926" w:rsidRPr="00031926" w:rsidTr="00031926">
        <w:trPr>
          <w:trHeight w:val="300"/>
        </w:trPr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INFORMACJA Z WYKONANIA PLANÓW FINANSOWYCH                                                                                                </w:t>
            </w:r>
          </w:p>
        </w:tc>
      </w:tr>
      <w:tr w:rsidR="00031926" w:rsidRPr="00031926" w:rsidTr="00031926">
        <w:trPr>
          <w:trHeight w:val="300"/>
        </w:trPr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ZADAŃ Z ZAKRESU ADMINISTRACJI RZĄDOWEJ</w:t>
            </w:r>
          </w:p>
        </w:tc>
      </w:tr>
      <w:tr w:rsidR="00031926" w:rsidRPr="00031926" w:rsidTr="00031926">
        <w:trPr>
          <w:trHeight w:val="300"/>
        </w:trPr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ZLECONYCH GMINIE ORAZ INNYCH ZADAŃ  </w:t>
            </w:r>
          </w:p>
        </w:tc>
      </w:tr>
      <w:tr w:rsidR="00031926" w:rsidRPr="00031926" w:rsidTr="00031926">
        <w:trPr>
          <w:trHeight w:val="300"/>
        </w:trPr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ZLECONYCH GMINIE USTAWAMI </w:t>
            </w:r>
          </w:p>
        </w:tc>
      </w:tr>
      <w:tr w:rsidR="00031926" w:rsidRPr="00031926" w:rsidTr="00031926">
        <w:trPr>
          <w:trHeight w:val="300"/>
        </w:trPr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  I PÓŁROCZE 2011 ROK</w:t>
            </w:r>
          </w:p>
        </w:tc>
      </w:tr>
      <w:tr w:rsidR="00031926" w:rsidRPr="00031926" w:rsidTr="00031926">
        <w:trPr>
          <w:trHeight w:val="300"/>
        </w:trPr>
        <w:tc>
          <w:tcPr>
            <w:tcW w:w="91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lang w:eastAsia="pl-PL"/>
              </w:rPr>
              <w:t>I. REALIZACJA DOCHODÓW</w:t>
            </w:r>
          </w:p>
        </w:tc>
      </w:tr>
      <w:tr w:rsidR="00031926" w:rsidRPr="00031926" w:rsidTr="00031926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1926">
              <w:rPr>
                <w:rFonts w:ascii="Arial" w:hAnsi="Arial" w:cs="Arial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</w:tr>
      <w:tr w:rsidR="00031926" w:rsidRPr="00031926" w:rsidTr="0003192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336 324,00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336 323,04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031926" w:rsidRPr="00031926" w:rsidTr="00031926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336 324,00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336 323,04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31926" w:rsidRPr="00031926" w:rsidTr="00031926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336 324,00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336 323,04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31926" w:rsidRPr="00031926" w:rsidTr="00031926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94 339,00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55 339,00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58,66</w:t>
            </w:r>
          </w:p>
        </w:tc>
      </w:tr>
      <w:tr w:rsidR="00031926" w:rsidRPr="00031926" w:rsidTr="0003192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53,57</w:t>
            </w:r>
          </w:p>
        </w:tc>
      </w:tr>
      <w:tr w:rsidR="00031926" w:rsidRPr="00031926" w:rsidTr="00031926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53,57</w:t>
            </w:r>
          </w:p>
        </w:tc>
      </w:tr>
      <w:tr w:rsidR="00031926" w:rsidRPr="00031926" w:rsidTr="00031926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75056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Spis powszechny i inne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10 339,00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10 339,00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31926" w:rsidRPr="00031926" w:rsidTr="00031926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10 339,00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10 339,00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31926" w:rsidRPr="00031926" w:rsidTr="00031926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49,86</w:t>
            </w:r>
          </w:p>
        </w:tc>
      </w:tr>
      <w:tr w:rsidR="00031926" w:rsidRPr="00031926" w:rsidTr="00031926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Urzędy naczelnych organów władzy państwowej, kontroli i ochrony prawa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549,00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49,86</w:t>
            </w:r>
          </w:p>
        </w:tc>
      </w:tr>
      <w:tr w:rsidR="00031926" w:rsidRPr="00031926" w:rsidTr="00031926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549,00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49,86</w:t>
            </w:r>
          </w:p>
        </w:tc>
      </w:tr>
      <w:tr w:rsidR="00031926" w:rsidRPr="00031926" w:rsidTr="0003192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1 550 500,00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747 231,00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48,19</w:t>
            </w:r>
          </w:p>
        </w:tc>
      </w:tr>
      <w:tr w:rsidR="00031926" w:rsidRPr="00031926" w:rsidTr="00031926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1 550 000,00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747 043,00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48,20</w:t>
            </w:r>
          </w:p>
        </w:tc>
      </w:tr>
      <w:tr w:rsidR="00031926" w:rsidRPr="00031926" w:rsidTr="00031926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1 550 000,00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747 043,00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48,20</w:t>
            </w:r>
          </w:p>
        </w:tc>
      </w:tr>
      <w:tr w:rsidR="00031926" w:rsidRPr="00031926" w:rsidTr="00031926">
        <w:trPr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Składki na </w:t>
            </w:r>
            <w:proofErr w:type="spellStart"/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ubwzpieczenie</w:t>
            </w:r>
            <w:proofErr w:type="spellEnd"/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zdrowotne opłacane za osoby pobierające niektóre świadczenia z pomocy społecznej, niektóre świadczenia rodzinne oraz za osoby uczestniczące w zajęciach w </w:t>
            </w:r>
            <w:proofErr w:type="spellStart"/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centrum</w:t>
            </w:r>
            <w:proofErr w:type="spellEnd"/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integracji społecznej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37,60</w:t>
            </w:r>
          </w:p>
        </w:tc>
      </w:tr>
      <w:tr w:rsidR="00031926" w:rsidRPr="00031926" w:rsidTr="00031926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sz w:val="20"/>
                <w:szCs w:val="20"/>
                <w:lang w:eastAsia="pl-PL"/>
              </w:rPr>
              <w:t>37,60</w:t>
            </w:r>
          </w:p>
        </w:tc>
      </w:tr>
      <w:tr w:rsidR="00031926" w:rsidRPr="00031926" w:rsidTr="00031926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OGŁÓEM</w:t>
            </w:r>
            <w:proofErr w:type="spellEnd"/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DOCHODY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1 982 264,00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1 139 442,04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31926" w:rsidRPr="00031926" w:rsidRDefault="00031926" w:rsidP="000319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319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57,48</w:t>
            </w:r>
          </w:p>
        </w:tc>
      </w:tr>
    </w:tbl>
    <w:p w:rsidR="001F5F67" w:rsidRDefault="001F5F67" w:rsidP="00031926">
      <w:pPr>
        <w:pStyle w:val="Tekstpodstawowy"/>
        <w:jc w:val="both"/>
      </w:pPr>
    </w:p>
    <w:p w:rsidR="009D28AC" w:rsidRDefault="009D28AC" w:rsidP="00031926">
      <w:pPr>
        <w:pStyle w:val="Tekstpodstawowy"/>
        <w:jc w:val="both"/>
      </w:pPr>
    </w:p>
    <w:p w:rsidR="009D28AC" w:rsidRDefault="009D28AC" w:rsidP="00031926">
      <w:pPr>
        <w:pStyle w:val="Tekstpodstawowy"/>
        <w:jc w:val="both"/>
      </w:pPr>
    </w:p>
    <w:p w:rsidR="009D28AC" w:rsidRDefault="009D28AC" w:rsidP="00031926">
      <w:pPr>
        <w:pStyle w:val="Tekstpodstawowy"/>
        <w:jc w:val="both"/>
      </w:pPr>
    </w:p>
    <w:p w:rsidR="009D28AC" w:rsidRDefault="009D28AC" w:rsidP="00031926">
      <w:pPr>
        <w:pStyle w:val="Tekstpodstawowy"/>
        <w:jc w:val="both"/>
      </w:pPr>
    </w:p>
    <w:p w:rsidR="009D28AC" w:rsidRDefault="009D28AC" w:rsidP="00031926">
      <w:pPr>
        <w:pStyle w:val="Tekstpodstawowy"/>
        <w:jc w:val="both"/>
      </w:pPr>
    </w:p>
    <w:p w:rsidR="009D28AC" w:rsidRDefault="009D28AC" w:rsidP="00031926">
      <w:pPr>
        <w:pStyle w:val="Tekstpodstawowy"/>
        <w:jc w:val="both"/>
      </w:pPr>
    </w:p>
    <w:p w:rsidR="009D28AC" w:rsidRDefault="009D28AC" w:rsidP="00031926">
      <w:pPr>
        <w:pStyle w:val="Tekstpodstawowy"/>
        <w:jc w:val="both"/>
      </w:pPr>
    </w:p>
    <w:p w:rsidR="009D28AC" w:rsidRDefault="009D28AC" w:rsidP="00031926">
      <w:pPr>
        <w:pStyle w:val="Tekstpodstawowy"/>
        <w:jc w:val="both"/>
      </w:pPr>
    </w:p>
    <w:p w:rsidR="009D28AC" w:rsidRDefault="009D28AC" w:rsidP="00031926">
      <w:pPr>
        <w:pStyle w:val="Tekstpodstawowy"/>
        <w:jc w:val="both"/>
      </w:pPr>
    </w:p>
    <w:p w:rsidR="00DB7858" w:rsidRDefault="00DB7858" w:rsidP="00912B60">
      <w:pPr>
        <w:pStyle w:val="Tekstpodstawowy"/>
        <w:ind w:left="142"/>
        <w:rPr>
          <w:b/>
          <w:bCs/>
        </w:rPr>
      </w:pPr>
    </w:p>
    <w:p w:rsidR="00DB7858" w:rsidRDefault="00DB7858" w:rsidP="00912B60">
      <w:pPr>
        <w:pStyle w:val="Tekstpodstawowy"/>
        <w:ind w:left="142"/>
        <w:rPr>
          <w:b/>
          <w:bCs/>
        </w:rPr>
      </w:pPr>
    </w:p>
    <w:p w:rsidR="00DB7858" w:rsidRDefault="00DB7858" w:rsidP="00912B60">
      <w:pPr>
        <w:pStyle w:val="Tekstpodstawowy"/>
        <w:ind w:left="142"/>
        <w:rPr>
          <w:b/>
          <w:bCs/>
        </w:rPr>
      </w:pPr>
    </w:p>
    <w:p w:rsidR="001F5F67" w:rsidRDefault="001F5F67" w:rsidP="00912B60">
      <w:pPr>
        <w:pStyle w:val="Tekstpodstawowy"/>
        <w:ind w:left="142"/>
        <w:rPr>
          <w:b/>
          <w:bCs/>
        </w:rPr>
      </w:pPr>
    </w:p>
    <w:p w:rsidR="009C4136" w:rsidRDefault="009C4136" w:rsidP="00912B60">
      <w:pPr>
        <w:pStyle w:val="Tekstpodstawowy"/>
        <w:ind w:left="142"/>
        <w:rPr>
          <w:b/>
          <w:bCs/>
        </w:rPr>
      </w:pPr>
    </w:p>
    <w:p w:rsidR="009C4136" w:rsidRDefault="009C4136" w:rsidP="00912B60">
      <w:pPr>
        <w:pStyle w:val="Tekstpodstawowy"/>
        <w:ind w:left="142"/>
        <w:rPr>
          <w:b/>
          <w:bCs/>
        </w:rPr>
      </w:pPr>
    </w:p>
    <w:p w:rsidR="009C4136" w:rsidRDefault="009C4136" w:rsidP="00912B60">
      <w:pPr>
        <w:pStyle w:val="Tekstpodstawowy"/>
        <w:ind w:left="142"/>
        <w:rPr>
          <w:b/>
          <w:bCs/>
        </w:rPr>
      </w:pPr>
    </w:p>
    <w:p w:rsidR="009C4136" w:rsidRDefault="009C4136" w:rsidP="00912B60">
      <w:pPr>
        <w:pStyle w:val="Tekstpodstawowy"/>
        <w:ind w:left="142"/>
        <w:rPr>
          <w:b/>
          <w:bCs/>
        </w:rPr>
      </w:pPr>
    </w:p>
    <w:p w:rsidR="000634E3" w:rsidRDefault="000634E3" w:rsidP="00912B60">
      <w:pPr>
        <w:pStyle w:val="Tekstpodstawowy"/>
        <w:ind w:left="142"/>
        <w:rPr>
          <w:b/>
          <w:bCs/>
        </w:rPr>
      </w:pPr>
    </w:p>
    <w:tbl>
      <w:tblPr>
        <w:tblW w:w="92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7"/>
        <w:gridCol w:w="952"/>
        <w:gridCol w:w="620"/>
        <w:gridCol w:w="3760"/>
        <w:gridCol w:w="1300"/>
        <w:gridCol w:w="1360"/>
        <w:gridCol w:w="840"/>
      </w:tblGrid>
      <w:tr w:rsidR="009D28AC" w:rsidRPr="009D28AC" w:rsidTr="009D28A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Załącznik nr: 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D28AC" w:rsidRPr="009D28AC" w:rsidTr="009D28A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do Zarządzenia nr: 60/11</w:t>
            </w:r>
          </w:p>
        </w:tc>
      </w:tr>
      <w:tr w:rsidR="009D28AC" w:rsidRPr="009D28AC" w:rsidTr="009D28A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Burmistrza Czyżewa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D28AC" w:rsidRPr="009D28AC" w:rsidTr="009D28A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z dnia 12 sierpnia </w:t>
            </w:r>
            <w:proofErr w:type="spellStart"/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2011r</w:t>
            </w:r>
            <w:proofErr w:type="spellEnd"/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9D28AC" w:rsidRPr="009D28AC" w:rsidTr="009D28A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D28AC" w:rsidRPr="009D28AC" w:rsidTr="009D28AC">
        <w:trPr>
          <w:trHeight w:val="300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INFORMACJA Z WYKONANIA PLANÓW FINANSOWYCH                                                                                                </w:t>
            </w:r>
          </w:p>
        </w:tc>
      </w:tr>
      <w:tr w:rsidR="009D28AC" w:rsidRPr="009D28AC" w:rsidTr="009D28AC">
        <w:trPr>
          <w:trHeight w:val="300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ZADAŃ Z ZAKRESU ADMINISTRACJI RZĄDOWEJ</w:t>
            </w:r>
          </w:p>
        </w:tc>
      </w:tr>
      <w:tr w:rsidR="009D28AC" w:rsidRPr="009D28AC" w:rsidTr="009D28AC">
        <w:trPr>
          <w:trHeight w:val="300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ZLECONYCH GMINIE ORAZ INNYCH ZADAŃ  </w:t>
            </w:r>
          </w:p>
        </w:tc>
      </w:tr>
      <w:tr w:rsidR="009D28AC" w:rsidRPr="009D28AC" w:rsidTr="009D28AC">
        <w:trPr>
          <w:trHeight w:val="300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ZLECONYCH GMINIE USTAWAMI </w:t>
            </w:r>
          </w:p>
        </w:tc>
      </w:tr>
      <w:tr w:rsidR="009D28AC" w:rsidRPr="009D28AC" w:rsidTr="009D28AC">
        <w:trPr>
          <w:trHeight w:val="300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 I PÓŁROCZE 2011 ROK</w:t>
            </w:r>
          </w:p>
        </w:tc>
      </w:tr>
      <w:tr w:rsidR="009D28AC" w:rsidRPr="009D28AC" w:rsidTr="009D28AC">
        <w:trPr>
          <w:trHeight w:val="300"/>
        </w:trPr>
        <w:tc>
          <w:tcPr>
            <w:tcW w:w="9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 w:rsidRPr="009D28AC">
              <w:rPr>
                <w:rFonts w:ascii="Arial" w:hAnsi="Arial" w:cs="Arial"/>
                <w:b/>
                <w:bCs/>
                <w:lang w:eastAsia="pl-PL"/>
              </w:rPr>
              <w:t>II.REALIZACJA</w:t>
            </w:r>
            <w:proofErr w:type="spellEnd"/>
            <w:r w:rsidRPr="009D28AC">
              <w:rPr>
                <w:rFonts w:ascii="Arial" w:hAnsi="Arial" w:cs="Arial"/>
                <w:b/>
                <w:bCs/>
                <w:lang w:eastAsia="pl-PL"/>
              </w:rPr>
              <w:t xml:space="preserve"> WYDATKÓW</w:t>
            </w:r>
          </w:p>
        </w:tc>
      </w:tr>
      <w:tr w:rsidR="009D28AC" w:rsidRPr="009D28AC" w:rsidTr="009D28AC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336 324,00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336 323,04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336 324,00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336 323,04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3 595,53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3 594,57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99,97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329 728,47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329 728,47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94 339,00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53 201,19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56,39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44 580,59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53,07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23 473,98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46,95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6 040,17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6 040,17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4 483,19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52,74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723,10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48,21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1 226,80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28,20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9 459,83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6 085,37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64,33</w:t>
            </w:r>
          </w:p>
        </w:tc>
      </w:tr>
      <w:tr w:rsidR="009D28AC" w:rsidRPr="009D28AC" w:rsidTr="009D28AC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Opłaty z tytułu zakupu usług telekomunikacyjnych telefonii stacjonarnej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492,08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49,21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33,00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 na </w:t>
            </w:r>
            <w:proofErr w:type="spellStart"/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ZFŚS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2 150,00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1 612,50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75,00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Szkolenia pracowników niebędących  członkami korpusu służby cywilnej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344,40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49,20</w:t>
            </w:r>
          </w:p>
        </w:tc>
      </w:tr>
      <w:tr w:rsidR="009D28AC" w:rsidRPr="009D28AC" w:rsidTr="009D28AC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75056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Spis powszechny i inne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10 339,00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8 620,60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83,38</w:t>
            </w:r>
          </w:p>
        </w:tc>
      </w:tr>
      <w:tr w:rsidR="009D28AC" w:rsidRPr="009D28AC" w:rsidTr="009D28AC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osobowe nie zaliczane do wynagrodzeń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6 400,88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5 400,88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84,38</w:t>
            </w:r>
          </w:p>
        </w:tc>
      </w:tr>
      <w:tr w:rsidR="009D28AC" w:rsidRPr="009D28AC" w:rsidTr="009D28AC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1 231,71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1 079,81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87,67</w:t>
            </w:r>
          </w:p>
        </w:tc>
      </w:tr>
      <w:tr w:rsidR="009D28AC" w:rsidRPr="009D28AC" w:rsidTr="009D28A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198,66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174,16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87,67</w:t>
            </w:r>
          </w:p>
        </w:tc>
      </w:tr>
      <w:tr w:rsidR="009D28AC" w:rsidRPr="009D28AC" w:rsidTr="009D28AC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1 707,75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1 707,75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9D28AC" w:rsidRPr="009D28AC" w:rsidTr="009D28AC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9D28AC" w:rsidRPr="009D28AC" w:rsidTr="009D28AC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258,00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86,00</w:t>
            </w:r>
          </w:p>
        </w:tc>
      </w:tr>
      <w:tr w:rsidR="009D28AC" w:rsidRPr="009D28AC" w:rsidTr="009D28AC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49,86</w:t>
            </w:r>
          </w:p>
        </w:tc>
      </w:tr>
      <w:tr w:rsidR="009D28AC" w:rsidRPr="009D28AC" w:rsidTr="009D28AC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Urzędy naczelnych organów władzy państwowej ,kontroli i ochrony prawa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549,00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49,86</w:t>
            </w:r>
          </w:p>
        </w:tc>
      </w:tr>
      <w:tr w:rsidR="009D28AC" w:rsidRPr="009D28AC" w:rsidTr="009D28A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1 001,00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549,00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54,85</w:t>
            </w:r>
          </w:p>
        </w:tc>
      </w:tr>
      <w:tr w:rsidR="009D28AC" w:rsidRPr="009D28AC" w:rsidTr="009D28AC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1 550 500,00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746 970,23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48,18</w:t>
            </w:r>
          </w:p>
        </w:tc>
      </w:tr>
      <w:tr w:rsidR="009D28AC" w:rsidRPr="009D28AC" w:rsidTr="009D28AC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1 550 000,00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746 783,03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48,18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1 498 650,00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721 415,10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48,14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31 035,30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14 236,80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45,87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3 164,70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3 164,70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11 605,00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6 460,84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55,67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426,34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47,37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2 575,00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276,75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10,75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 na </w:t>
            </w:r>
            <w:proofErr w:type="spellStart"/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ZFŚS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1 070,00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802,50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75,00</w:t>
            </w:r>
          </w:p>
        </w:tc>
      </w:tr>
      <w:tr w:rsidR="009D28AC" w:rsidRPr="009D28AC" w:rsidTr="009D28AC">
        <w:trPr>
          <w:trHeight w:val="17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Składki na </w:t>
            </w:r>
            <w:proofErr w:type="spellStart"/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ubwzpieczenie</w:t>
            </w:r>
            <w:proofErr w:type="spellEnd"/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zdrowotne opłacane za osoby pobierające niektóre świadczenia z pomocy społecznej, niektóre świadczenia rodzinne oraz za osoby uczestniczące w zajęciach w </w:t>
            </w:r>
            <w:proofErr w:type="spellStart"/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centrum</w:t>
            </w:r>
            <w:proofErr w:type="spellEnd"/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integracji społecznej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187,20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37,44</w:t>
            </w:r>
          </w:p>
        </w:tc>
      </w:tr>
      <w:tr w:rsidR="009D28AC" w:rsidRPr="009D28AC" w:rsidTr="009D28AC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187,20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sz w:val="20"/>
                <w:szCs w:val="20"/>
                <w:lang w:eastAsia="pl-PL"/>
              </w:rPr>
              <w:t>37,44</w:t>
            </w:r>
          </w:p>
        </w:tc>
      </w:tr>
      <w:tr w:rsidR="009D28AC" w:rsidRPr="009D28AC" w:rsidTr="009D28A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 WYDATKI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1 982 264,00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1 137 043,46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28AC" w:rsidRPr="009D28AC" w:rsidRDefault="009D28AC" w:rsidP="009D28A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28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57,36</w:t>
            </w:r>
          </w:p>
        </w:tc>
      </w:tr>
    </w:tbl>
    <w:p w:rsidR="000634E3" w:rsidRDefault="000634E3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D28AC" w:rsidRDefault="009D28AC" w:rsidP="00912B60">
      <w:pPr>
        <w:pStyle w:val="Tekstpodstawowy"/>
        <w:ind w:left="142"/>
        <w:rPr>
          <w:b/>
          <w:bCs/>
        </w:rPr>
      </w:pPr>
    </w:p>
    <w:p w:rsidR="00912B60" w:rsidRDefault="00912B60" w:rsidP="00912B60">
      <w:pPr>
        <w:pStyle w:val="Tekstpodstawowy"/>
        <w:ind w:left="142"/>
        <w:rPr>
          <w:b/>
          <w:bCs/>
        </w:rPr>
      </w:pPr>
      <w:r>
        <w:rPr>
          <w:b/>
          <w:bCs/>
        </w:rPr>
        <w:t xml:space="preserve">Dochody budżetu państwa z tytułu realizacji zadań administracji  </w:t>
      </w:r>
    </w:p>
    <w:p w:rsidR="00912B60" w:rsidRDefault="00912B60" w:rsidP="00912B60">
      <w:pPr>
        <w:pStyle w:val="Tekstpodstawowy"/>
      </w:pPr>
      <w:r>
        <w:rPr>
          <w:b/>
          <w:bCs/>
        </w:rPr>
        <w:t xml:space="preserve">               rządowej na  dzień 30 czerwca  20</w:t>
      </w:r>
      <w:r w:rsidR="00DD6B36">
        <w:rPr>
          <w:b/>
          <w:bCs/>
        </w:rPr>
        <w:t>1</w:t>
      </w:r>
      <w:r w:rsidR="00046E8F">
        <w:rPr>
          <w:b/>
          <w:bCs/>
        </w:rPr>
        <w:t>1</w:t>
      </w:r>
      <w:r>
        <w:rPr>
          <w:b/>
          <w:bCs/>
        </w:rPr>
        <w:t xml:space="preserve"> roku</w:t>
      </w:r>
      <w:r>
        <w:t xml:space="preserve"> </w:t>
      </w:r>
    </w:p>
    <w:p w:rsidR="00912B60" w:rsidRDefault="00912B60" w:rsidP="00912B60">
      <w:pPr>
        <w:pStyle w:val="Tekstpodstawowy"/>
      </w:pPr>
    </w:p>
    <w:p w:rsidR="00912B60" w:rsidRDefault="00912B60" w:rsidP="00912B60">
      <w:pPr>
        <w:pStyle w:val="Stopka"/>
        <w:tabs>
          <w:tab w:val="clear" w:pos="4536"/>
          <w:tab w:val="left" w:pos="6900"/>
        </w:tabs>
      </w:pPr>
      <w:r>
        <w:t xml:space="preserve">  </w:t>
      </w:r>
    </w:p>
    <w:tbl>
      <w:tblPr>
        <w:tblW w:w="91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"/>
        <w:gridCol w:w="1440"/>
        <w:gridCol w:w="1260"/>
        <w:gridCol w:w="1440"/>
        <w:gridCol w:w="1800"/>
        <w:gridCol w:w="2311"/>
      </w:tblGrid>
      <w:tr w:rsidR="00912B60">
        <w:trPr>
          <w:cantSplit/>
          <w:trHeight w:hRule="exact" w:val="288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912B60" w:rsidRDefault="00912B60" w:rsidP="00912B60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912B60" w:rsidRDefault="00912B60" w:rsidP="00912B60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Dział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912B60" w:rsidRDefault="00912B60" w:rsidP="00912B60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912B60" w:rsidRDefault="00912B60" w:rsidP="00912B60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Rozdział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912B60" w:rsidRDefault="00912B60" w:rsidP="00912B60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912B60" w:rsidRDefault="00912B60" w:rsidP="00912B60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Paragraf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912B60" w:rsidRDefault="00912B60" w:rsidP="00912B60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912B60" w:rsidRDefault="00912B60" w:rsidP="00912B60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60" w:rsidRDefault="00912B60" w:rsidP="00912B60">
            <w:pPr>
              <w:pStyle w:val="Nagwek3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Dochody budżetu państwa</w:t>
            </w:r>
          </w:p>
        </w:tc>
      </w:tr>
      <w:tr w:rsidR="00912B60">
        <w:trPr>
          <w:cantSplit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rPr>
                <w:b/>
                <w:bCs/>
              </w:rPr>
            </w:pPr>
          </w:p>
          <w:p w:rsidR="00912B60" w:rsidRDefault="00912B60" w:rsidP="00912B60">
            <w:pPr>
              <w:tabs>
                <w:tab w:val="left" w:pos="6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60" w:rsidRDefault="00912B60" w:rsidP="00912B60">
            <w:pPr>
              <w:pStyle w:val="Stopka"/>
              <w:tabs>
                <w:tab w:val="clear" w:pos="4536"/>
                <w:tab w:val="left" w:pos="690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Przekazane do końca  II kwartału na rachunek </w:t>
            </w:r>
            <w:proofErr w:type="spellStart"/>
            <w:r>
              <w:rPr>
                <w:b/>
                <w:bCs/>
              </w:rPr>
              <w:t>PUW</w:t>
            </w:r>
            <w:proofErr w:type="spellEnd"/>
          </w:p>
        </w:tc>
      </w:tr>
      <w:tr w:rsidR="00912B60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60" w:rsidRDefault="00912B60" w:rsidP="00912B60">
            <w:pPr>
              <w:pStyle w:val="Stopka"/>
              <w:tabs>
                <w:tab w:val="clear" w:pos="4536"/>
                <w:tab w:val="left" w:pos="690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46E8F">
        <w:trPr>
          <w:trHeight w:val="50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E8F" w:rsidRDefault="00046E8F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046E8F" w:rsidRPr="002647AA" w:rsidRDefault="00046E8F" w:rsidP="00912B60">
            <w:pPr>
              <w:tabs>
                <w:tab w:val="left" w:pos="6900"/>
              </w:tabs>
              <w:snapToGrid w:val="0"/>
              <w:jc w:val="center"/>
            </w:pPr>
            <w:r>
              <w:t>750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E8F" w:rsidRDefault="00046E8F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046E8F" w:rsidRDefault="00046E8F" w:rsidP="00912B60">
            <w:pPr>
              <w:tabs>
                <w:tab w:val="left" w:pos="6900"/>
              </w:tabs>
              <w:snapToGrid w:val="0"/>
              <w:jc w:val="center"/>
            </w:pPr>
            <w:r>
              <w:t>75011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E8F" w:rsidRDefault="00046E8F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046E8F" w:rsidRDefault="00046E8F" w:rsidP="00912B60">
            <w:pPr>
              <w:tabs>
                <w:tab w:val="left" w:pos="6900"/>
              </w:tabs>
              <w:snapToGrid w:val="0"/>
              <w:jc w:val="center"/>
            </w:pPr>
            <w:r>
              <w:t>0690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E8F" w:rsidRDefault="00046E8F" w:rsidP="00912B60">
            <w:pPr>
              <w:tabs>
                <w:tab w:val="left" w:pos="690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E8F" w:rsidRDefault="00046E8F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046E8F" w:rsidRDefault="00046E8F" w:rsidP="00912B60">
            <w:pPr>
              <w:tabs>
                <w:tab w:val="left" w:pos="6900"/>
              </w:tabs>
              <w:snapToGrid w:val="0"/>
              <w:jc w:val="center"/>
            </w:pPr>
            <w:r>
              <w:t>62,00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F" w:rsidRDefault="00046E8F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046E8F" w:rsidRDefault="00046E8F" w:rsidP="00912B60">
            <w:pPr>
              <w:tabs>
                <w:tab w:val="left" w:pos="6900"/>
              </w:tabs>
              <w:snapToGrid w:val="0"/>
              <w:jc w:val="center"/>
            </w:pPr>
            <w:r>
              <w:t>58,90</w:t>
            </w:r>
          </w:p>
        </w:tc>
      </w:tr>
      <w:tr w:rsidR="00912B60">
        <w:trPr>
          <w:trHeight w:val="50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Pr="002647AA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Pr="002647AA" w:rsidRDefault="00912B60" w:rsidP="00912B60">
            <w:pPr>
              <w:tabs>
                <w:tab w:val="left" w:pos="6900"/>
              </w:tabs>
              <w:snapToGrid w:val="0"/>
              <w:jc w:val="center"/>
            </w:pPr>
            <w:r w:rsidRPr="002647AA">
              <w:t>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  <w:r>
              <w:t>85212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  <w:r>
              <w:t>0970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046E8F" w:rsidRDefault="00046E8F" w:rsidP="00912B60">
            <w:pPr>
              <w:tabs>
                <w:tab w:val="left" w:pos="6900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F" w:rsidRDefault="00046E8F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Default="00046E8F" w:rsidP="00912B60">
            <w:pPr>
              <w:tabs>
                <w:tab w:val="left" w:pos="6900"/>
              </w:tabs>
              <w:snapToGrid w:val="0"/>
              <w:jc w:val="center"/>
            </w:pPr>
            <w:r>
              <w:t>0,00</w:t>
            </w:r>
          </w:p>
        </w:tc>
      </w:tr>
      <w:tr w:rsidR="00912B6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Pr="002647AA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Pr="002647AA" w:rsidRDefault="00912B60" w:rsidP="00912B60">
            <w:pPr>
              <w:tabs>
                <w:tab w:val="left" w:pos="6900"/>
              </w:tabs>
              <w:snapToGrid w:val="0"/>
              <w:jc w:val="center"/>
            </w:pPr>
            <w:r w:rsidRPr="002647AA">
              <w:t>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  <w:r>
              <w:t>85212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Default="00A918D3" w:rsidP="00912B60">
            <w:pPr>
              <w:tabs>
                <w:tab w:val="left" w:pos="6900"/>
              </w:tabs>
              <w:snapToGrid w:val="0"/>
              <w:jc w:val="center"/>
            </w:pPr>
            <w:r>
              <w:t>098</w:t>
            </w:r>
            <w:r w:rsidR="00912B60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A918D3" w:rsidRDefault="00046E8F" w:rsidP="00912B60">
            <w:pPr>
              <w:tabs>
                <w:tab w:val="left" w:pos="6900"/>
              </w:tabs>
              <w:snapToGrid w:val="0"/>
              <w:jc w:val="center"/>
            </w:pPr>
            <w:r>
              <w:t>9</w:t>
            </w:r>
            <w:r w:rsidR="00A918D3">
              <w:t>.000,00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Default="00046E8F" w:rsidP="00912B60">
            <w:pPr>
              <w:tabs>
                <w:tab w:val="left" w:pos="6900"/>
              </w:tabs>
              <w:snapToGrid w:val="0"/>
              <w:jc w:val="center"/>
            </w:pPr>
            <w:r>
              <w:t>3.941,29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Default="00046E8F" w:rsidP="00912B60">
            <w:pPr>
              <w:tabs>
                <w:tab w:val="left" w:pos="6900"/>
              </w:tabs>
              <w:snapToGrid w:val="0"/>
              <w:jc w:val="center"/>
            </w:pPr>
            <w:r>
              <w:t>2.364,77</w:t>
            </w:r>
          </w:p>
        </w:tc>
      </w:tr>
      <w:tr w:rsidR="00912B6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Pr="002647AA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Pr="002647AA" w:rsidRDefault="00912B60" w:rsidP="00912B60">
            <w:pPr>
              <w:tabs>
                <w:tab w:val="left" w:pos="6900"/>
              </w:tabs>
              <w:snapToGrid w:val="0"/>
              <w:jc w:val="center"/>
            </w:pPr>
            <w:r w:rsidRPr="002647AA">
              <w:t>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  <w:r>
              <w:t>85212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  <w:r>
              <w:t>0920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Default="00046E8F" w:rsidP="00912B60">
            <w:pPr>
              <w:tabs>
                <w:tab w:val="left" w:pos="6900"/>
              </w:tabs>
              <w:snapToGrid w:val="0"/>
              <w:jc w:val="center"/>
            </w:pPr>
            <w:r>
              <w:t>747,27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60" w:rsidRDefault="00912B60" w:rsidP="00912B60">
            <w:pPr>
              <w:tabs>
                <w:tab w:val="left" w:pos="6900"/>
              </w:tabs>
              <w:snapToGrid w:val="0"/>
              <w:jc w:val="center"/>
            </w:pPr>
          </w:p>
          <w:p w:rsidR="00912B60" w:rsidRDefault="00046E8F" w:rsidP="00912B60">
            <w:pPr>
              <w:tabs>
                <w:tab w:val="left" w:pos="6900"/>
              </w:tabs>
              <w:snapToGrid w:val="0"/>
              <w:jc w:val="center"/>
            </w:pPr>
            <w:r>
              <w:t>765,13</w:t>
            </w:r>
          </w:p>
        </w:tc>
      </w:tr>
    </w:tbl>
    <w:p w:rsidR="00912B60" w:rsidRDefault="00912B60" w:rsidP="00912B60">
      <w:pPr>
        <w:tabs>
          <w:tab w:val="left" w:pos="6900"/>
        </w:tabs>
      </w:pPr>
    </w:p>
    <w:p w:rsidR="00912B60" w:rsidRDefault="00046E8F" w:rsidP="00912B60">
      <w:pPr>
        <w:tabs>
          <w:tab w:val="left" w:pos="6900"/>
        </w:tabs>
      </w:pPr>
      <w:r>
        <w:t xml:space="preserve">  Dochody działu 750- stanowią dochody z tytułu udostępnienia danych osobowych </w:t>
      </w:r>
    </w:p>
    <w:p w:rsidR="00912B60" w:rsidRDefault="00912B60" w:rsidP="00A918D3">
      <w:pPr>
        <w:tabs>
          <w:tab w:val="left" w:pos="480"/>
          <w:tab w:val="left" w:pos="6900"/>
        </w:tabs>
        <w:spacing w:line="360" w:lineRule="auto"/>
        <w:ind w:left="120"/>
        <w:jc w:val="both"/>
      </w:pPr>
      <w:r>
        <w:t>Dochody działu 852- Pomoc społeczna stanowią : zaliczki alimentacyjne , fundusz alimentacyjny oraz odsetki:</w:t>
      </w:r>
    </w:p>
    <w:p w:rsidR="00912B60" w:rsidRDefault="00046E8F" w:rsidP="00912B60">
      <w:pPr>
        <w:tabs>
          <w:tab w:val="left" w:pos="480"/>
          <w:tab w:val="left" w:pos="690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Udostępnienie danych osobowych </w:t>
      </w:r>
      <w:r w:rsidR="00912B60" w:rsidRPr="00CF0DD6">
        <w:rPr>
          <w:b/>
          <w:u w:val="single"/>
        </w:rPr>
        <w:t>:</w:t>
      </w:r>
    </w:p>
    <w:p w:rsidR="00912B60" w:rsidRDefault="00912B60" w:rsidP="00FE3CEC">
      <w:pPr>
        <w:numPr>
          <w:ilvl w:val="0"/>
          <w:numId w:val="18"/>
        </w:numPr>
        <w:tabs>
          <w:tab w:val="left" w:pos="480"/>
          <w:tab w:val="left" w:pos="6900"/>
        </w:tabs>
        <w:spacing w:line="360" w:lineRule="auto"/>
        <w:jc w:val="both"/>
      </w:pPr>
      <w:r w:rsidRPr="00CF0DD6">
        <w:t xml:space="preserve">kwota w wysokości </w:t>
      </w:r>
      <w:r w:rsidR="00046E8F">
        <w:t xml:space="preserve">58,90 zł , </w:t>
      </w:r>
      <w:proofErr w:type="spellStart"/>
      <w:r w:rsidR="00046E8F">
        <w:t>tj</w:t>
      </w:r>
      <w:proofErr w:type="spellEnd"/>
      <w:r w:rsidR="00046E8F">
        <w:t xml:space="preserve"> 95</w:t>
      </w:r>
      <w:r>
        <w:t xml:space="preserve">% przekazano do Podlaskiego Urzędu Wojewódzkiego w Białymstoku, </w:t>
      </w:r>
    </w:p>
    <w:p w:rsidR="00912B60" w:rsidRDefault="00046E8F" w:rsidP="00FE3CEC">
      <w:pPr>
        <w:numPr>
          <w:ilvl w:val="0"/>
          <w:numId w:val="18"/>
        </w:numPr>
        <w:tabs>
          <w:tab w:val="left" w:pos="480"/>
          <w:tab w:val="left" w:pos="6900"/>
        </w:tabs>
        <w:spacing w:line="360" w:lineRule="auto"/>
        <w:jc w:val="both"/>
      </w:pPr>
      <w:r>
        <w:t>kwotę w wysokości 3,10</w:t>
      </w:r>
      <w:r w:rsidR="00912B60">
        <w:t xml:space="preserve"> zł potrącono z tytuł </w:t>
      </w:r>
      <w:r>
        <w:t>5</w:t>
      </w:r>
      <w:r w:rsidR="00912B60">
        <w:t>% dochodów uzyskanych z realizacji zadań zleconych gminie,</w:t>
      </w:r>
    </w:p>
    <w:p w:rsidR="00912B60" w:rsidRDefault="00912B60" w:rsidP="00912B60">
      <w:pPr>
        <w:tabs>
          <w:tab w:val="left" w:pos="480"/>
          <w:tab w:val="left" w:pos="6900"/>
        </w:tabs>
        <w:spacing w:line="360" w:lineRule="auto"/>
        <w:jc w:val="both"/>
        <w:rPr>
          <w:b/>
          <w:u w:val="single"/>
        </w:rPr>
      </w:pPr>
      <w:r w:rsidRPr="00CF0DD6">
        <w:rPr>
          <w:b/>
          <w:u w:val="single"/>
        </w:rPr>
        <w:t>Fundusz alimentacyjny</w:t>
      </w:r>
      <w:r>
        <w:rPr>
          <w:b/>
          <w:u w:val="single"/>
        </w:rPr>
        <w:t>:</w:t>
      </w:r>
    </w:p>
    <w:p w:rsidR="00912B60" w:rsidRDefault="00912B60" w:rsidP="00FE3CEC">
      <w:pPr>
        <w:numPr>
          <w:ilvl w:val="0"/>
          <w:numId w:val="19"/>
        </w:numPr>
        <w:tabs>
          <w:tab w:val="left" w:pos="480"/>
          <w:tab w:val="left" w:pos="6900"/>
        </w:tabs>
        <w:spacing w:line="360" w:lineRule="auto"/>
        <w:jc w:val="both"/>
      </w:pPr>
      <w:r w:rsidRPr="00CF0DD6">
        <w:t>kwotę w wys</w:t>
      </w:r>
      <w:r>
        <w:t>o</w:t>
      </w:r>
      <w:r w:rsidRPr="00CF0DD6">
        <w:t xml:space="preserve">kości </w:t>
      </w:r>
      <w:r w:rsidR="00046E8F">
        <w:t>2.364,77</w:t>
      </w:r>
      <w:r>
        <w:t xml:space="preserve"> zł  przekazano do Podlaskiego Urzędu Wojewódzkiego w Białymstoku ,</w:t>
      </w:r>
    </w:p>
    <w:p w:rsidR="00912B60" w:rsidRDefault="00046E8F" w:rsidP="00FE3CEC">
      <w:pPr>
        <w:numPr>
          <w:ilvl w:val="0"/>
          <w:numId w:val="19"/>
        </w:numPr>
        <w:tabs>
          <w:tab w:val="left" w:pos="480"/>
          <w:tab w:val="left" w:pos="6900"/>
        </w:tabs>
        <w:spacing w:line="360" w:lineRule="auto"/>
        <w:jc w:val="both"/>
      </w:pPr>
      <w:r>
        <w:t>kwotę w wysokości 765,13</w:t>
      </w:r>
      <w:r w:rsidR="00912B60">
        <w:t xml:space="preserve"> zł – odsetki - przekazano do Podlaskiego Urzędu  Wojewódzkiego w Białymstoku</w:t>
      </w:r>
    </w:p>
    <w:p w:rsidR="00912B60" w:rsidRPr="00CF0DD6" w:rsidRDefault="00046E8F" w:rsidP="00FE3CEC">
      <w:pPr>
        <w:numPr>
          <w:ilvl w:val="0"/>
          <w:numId w:val="19"/>
        </w:numPr>
        <w:tabs>
          <w:tab w:val="left" w:pos="480"/>
          <w:tab w:val="left" w:pos="6900"/>
        </w:tabs>
        <w:spacing w:line="360" w:lineRule="auto"/>
        <w:jc w:val="both"/>
      </w:pPr>
      <w:r>
        <w:t>kwotę w wysokości 1.576,52</w:t>
      </w:r>
      <w:r w:rsidR="00912B60">
        <w:t xml:space="preserve"> zł , potrącono 20% lub 40% dochodów uzyskanych z realizacji zadań zleconych gminie.</w:t>
      </w:r>
    </w:p>
    <w:p w:rsidR="00E820C8" w:rsidRDefault="00912B60" w:rsidP="00526CD1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ab/>
      </w:r>
      <w:r w:rsidR="00A85F92">
        <w:t xml:space="preserve"> </w:t>
      </w:r>
      <w:r w:rsidR="00275C48" w:rsidRPr="00275C48">
        <w:t xml:space="preserve">Dotacje celowe na finansowanie zadań zleconych </w:t>
      </w:r>
      <w:r w:rsidR="00275C48">
        <w:t xml:space="preserve"> ora</w:t>
      </w:r>
      <w:r w:rsidR="00A85F92">
        <w:t xml:space="preserve">z dofinansowanie zadań własnych </w:t>
      </w:r>
      <w:r w:rsidR="00275C48">
        <w:t>zostały wykorzystane zgodnie z przeznaczeniem.</w:t>
      </w:r>
    </w:p>
    <w:p w:rsidR="00A85F92" w:rsidRDefault="00A85F92" w:rsidP="00526CD1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 xml:space="preserve">   Określone ustawami zadania re</w:t>
      </w:r>
      <w:r w:rsidR="00046E8F">
        <w:t>alizowane były przez Urząd Miejski</w:t>
      </w:r>
      <w:r>
        <w:t xml:space="preserve"> i podległe jednostki</w:t>
      </w:r>
    </w:p>
    <w:p w:rsidR="00AF0785" w:rsidRDefault="0089285B" w:rsidP="001F5F67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 xml:space="preserve">  </w:t>
      </w:r>
      <w:r w:rsidR="00A85F92">
        <w:t xml:space="preserve">organizacyjne. </w:t>
      </w:r>
    </w:p>
    <w:p w:rsidR="00926286" w:rsidRDefault="00926286" w:rsidP="009D28AC">
      <w:pPr>
        <w:pStyle w:val="Tekstpodstawowy"/>
      </w:pPr>
    </w:p>
    <w:p w:rsidR="00054CF5" w:rsidRDefault="00054CF5" w:rsidP="00054CF5">
      <w:pPr>
        <w:ind w:left="3540" w:firstLine="708"/>
        <w:jc w:val="center"/>
      </w:pPr>
      <w:r>
        <w:t xml:space="preserve">    Załącznik  nr : 6</w:t>
      </w:r>
    </w:p>
    <w:p w:rsidR="00054CF5" w:rsidRDefault="00054CF5" w:rsidP="00054CF5">
      <w:pPr>
        <w:ind w:left="4248" w:firstLine="708"/>
        <w:jc w:val="center"/>
      </w:pPr>
      <w:r>
        <w:t xml:space="preserve">       do </w:t>
      </w:r>
      <w:r w:rsidR="008F127F">
        <w:t>Zarządzenia nr</w:t>
      </w:r>
      <w:r>
        <w:t xml:space="preserve"> : 60/11</w:t>
      </w:r>
    </w:p>
    <w:p w:rsidR="00054CF5" w:rsidRDefault="00054CF5" w:rsidP="00054CF5">
      <w:pPr>
        <w:ind w:left="4248" w:firstLine="708"/>
        <w:jc w:val="center"/>
      </w:pPr>
      <w:r>
        <w:t>Burmistrza Czyżewa</w:t>
      </w:r>
    </w:p>
    <w:p w:rsidR="00054CF5" w:rsidRDefault="00054CF5" w:rsidP="00054CF5">
      <w:pPr>
        <w:ind w:left="4248" w:firstLine="708"/>
        <w:jc w:val="center"/>
      </w:pPr>
      <w:r>
        <w:t xml:space="preserve">      z dnia 12 sierpnia </w:t>
      </w:r>
      <w:proofErr w:type="spellStart"/>
      <w:r>
        <w:t>2011r</w:t>
      </w:r>
      <w:proofErr w:type="spellEnd"/>
      <w:r>
        <w:t>.</w:t>
      </w:r>
    </w:p>
    <w:p w:rsidR="00054CF5" w:rsidRDefault="00054CF5" w:rsidP="00054CF5">
      <w:pPr>
        <w:ind w:left="4248" w:firstLine="708"/>
        <w:jc w:val="center"/>
      </w:pPr>
      <w:r>
        <w:t xml:space="preserve">    </w:t>
      </w:r>
    </w:p>
    <w:p w:rsidR="00054CF5" w:rsidRDefault="00054CF5" w:rsidP="00054CF5">
      <w:pPr>
        <w:jc w:val="center"/>
        <w:rPr>
          <w:b/>
          <w:sz w:val="28"/>
          <w:szCs w:val="28"/>
        </w:rPr>
      </w:pPr>
    </w:p>
    <w:p w:rsidR="00054CF5" w:rsidRDefault="00054CF5" w:rsidP="00054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  <w:r w:rsidRPr="00D43FAF">
        <w:rPr>
          <w:b/>
          <w:sz w:val="28"/>
          <w:szCs w:val="28"/>
        </w:rPr>
        <w:t xml:space="preserve"> Z WYKONANIA ZADAŃ INWESTYCYJNYCH</w:t>
      </w:r>
      <w:r>
        <w:rPr>
          <w:b/>
          <w:sz w:val="28"/>
          <w:szCs w:val="28"/>
        </w:rPr>
        <w:t xml:space="preserve"> I REMONTOWYCH GMINY CZYŻEW ZA PIERWSZA PÓŁROCZE</w:t>
      </w:r>
    </w:p>
    <w:p w:rsidR="00054CF5" w:rsidRPr="00D43FAF" w:rsidRDefault="00054CF5" w:rsidP="00054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2011 ROKU .</w:t>
      </w:r>
    </w:p>
    <w:p w:rsidR="00054CF5" w:rsidRDefault="00054CF5" w:rsidP="00054CF5">
      <w:pPr>
        <w:spacing w:line="360" w:lineRule="auto"/>
        <w:rPr>
          <w:b/>
        </w:rPr>
      </w:pPr>
    </w:p>
    <w:p w:rsidR="00054CF5" w:rsidRDefault="00054CF5" w:rsidP="00054CF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E9464E">
        <w:rPr>
          <w:b/>
          <w:sz w:val="28"/>
          <w:szCs w:val="28"/>
        </w:rPr>
        <w:t>REALIZACJA ZADAŃ INWESTYCYJNYCH</w:t>
      </w:r>
    </w:p>
    <w:p w:rsidR="00054CF5" w:rsidRPr="00281F8E" w:rsidRDefault="00054CF5" w:rsidP="00054CF5">
      <w:pPr>
        <w:rPr>
          <w:b/>
        </w:rPr>
      </w:pPr>
      <w:r w:rsidRPr="00281F8E">
        <w:rPr>
          <w:b/>
        </w:rPr>
        <w:t xml:space="preserve">1.  Przebudowa dróg gminnych na terenie gminy Czyżew </w:t>
      </w:r>
    </w:p>
    <w:p w:rsidR="00054CF5" w:rsidRPr="00E9464E" w:rsidRDefault="00054CF5" w:rsidP="00054CF5">
      <w:pPr>
        <w:rPr>
          <w:b/>
          <w:u w:val="single"/>
        </w:rPr>
      </w:pPr>
    </w:p>
    <w:p w:rsidR="00054CF5" w:rsidRDefault="00054CF5" w:rsidP="00054CF5">
      <w:r>
        <w:tab/>
      </w:r>
      <w:r w:rsidRPr="00E9464E">
        <w:t xml:space="preserve">W </w:t>
      </w:r>
      <w:r>
        <w:t xml:space="preserve"> pierwszym półroczu </w:t>
      </w:r>
      <w:r w:rsidRPr="00E9464E">
        <w:t xml:space="preserve"> </w:t>
      </w:r>
      <w:proofErr w:type="spellStart"/>
      <w:r w:rsidRPr="00E9464E">
        <w:t>201</w:t>
      </w:r>
      <w:r>
        <w:t>1</w:t>
      </w:r>
      <w:r w:rsidRPr="00E9464E">
        <w:t>r</w:t>
      </w:r>
      <w:proofErr w:type="spellEnd"/>
      <w:r w:rsidRPr="00E9464E">
        <w:t>. wykonano przebudowę i dolną warstwę nawierzchni mineralno –bitumicznej wielu dróg i ulic</w:t>
      </w:r>
      <w:r>
        <w:t xml:space="preserve">, sporządzono niezbędną dokumentację, w I półroczu wydatkowano kwotę  </w:t>
      </w:r>
      <w:r w:rsidRPr="00075978">
        <w:rPr>
          <w:b/>
        </w:rPr>
        <w:t>418,20 zł</w:t>
      </w:r>
      <w:r>
        <w:t xml:space="preserve">,  pozostałe płatności nastąpią w II półroczu 2011 r. </w:t>
      </w:r>
    </w:p>
    <w:p w:rsidR="00054CF5" w:rsidRDefault="00054CF5" w:rsidP="00054CF5">
      <w:pPr>
        <w:rPr>
          <w:b/>
          <w:u w:val="single"/>
        </w:rPr>
      </w:pPr>
    </w:p>
    <w:p w:rsidR="00054CF5" w:rsidRDefault="00054CF5" w:rsidP="00054CF5">
      <w:pPr>
        <w:rPr>
          <w:b/>
          <w:u w:val="single"/>
        </w:rPr>
      </w:pPr>
      <w:r>
        <w:rPr>
          <w:b/>
          <w:u w:val="single"/>
        </w:rPr>
        <w:t>1)</w:t>
      </w:r>
      <w:r w:rsidRPr="004F72E9">
        <w:rPr>
          <w:b/>
          <w:u w:val="single"/>
        </w:rPr>
        <w:t xml:space="preserve"> </w:t>
      </w:r>
      <w:r>
        <w:rPr>
          <w:b/>
          <w:u w:val="single"/>
        </w:rPr>
        <w:t xml:space="preserve"> Droga gminna  w miejscowości </w:t>
      </w:r>
      <w:r w:rsidRPr="004F72E9">
        <w:rPr>
          <w:b/>
          <w:u w:val="single"/>
        </w:rPr>
        <w:t xml:space="preserve"> </w:t>
      </w:r>
      <w:r>
        <w:rPr>
          <w:b/>
          <w:u w:val="single"/>
        </w:rPr>
        <w:t xml:space="preserve">Dąbrowa Michałki – Dąbrowa Szatanki o długości </w:t>
      </w:r>
      <w:proofErr w:type="spellStart"/>
      <w:r>
        <w:rPr>
          <w:b/>
          <w:u w:val="single"/>
        </w:rPr>
        <w:t>1096,00m</w:t>
      </w:r>
      <w:proofErr w:type="spellEnd"/>
      <w:r>
        <w:rPr>
          <w:b/>
          <w:u w:val="single"/>
        </w:rPr>
        <w:t xml:space="preserve"> szer. Naw. </w:t>
      </w:r>
      <w:proofErr w:type="spellStart"/>
      <w:r>
        <w:rPr>
          <w:b/>
          <w:u w:val="single"/>
        </w:rPr>
        <w:t>3,50m</w:t>
      </w:r>
      <w:proofErr w:type="spellEnd"/>
      <w:r>
        <w:rPr>
          <w:b/>
          <w:u w:val="single"/>
        </w:rPr>
        <w:t>.</w:t>
      </w:r>
    </w:p>
    <w:p w:rsidR="00054CF5" w:rsidRDefault="00054CF5" w:rsidP="00054CF5">
      <w:pPr>
        <w:rPr>
          <w:b/>
          <w:u w:val="single"/>
        </w:rPr>
      </w:pPr>
    </w:p>
    <w:p w:rsidR="00054CF5" w:rsidRDefault="00054CF5" w:rsidP="00054CF5">
      <w:pPr>
        <w:rPr>
          <w:b/>
          <w:u w:val="single"/>
        </w:rPr>
      </w:pPr>
      <w:r>
        <w:rPr>
          <w:b/>
          <w:u w:val="single"/>
        </w:rPr>
        <w:t xml:space="preserve">I. Zakres rzeczowy </w:t>
      </w:r>
    </w:p>
    <w:p w:rsidR="00054CF5" w:rsidRDefault="00054CF5" w:rsidP="00054CF5">
      <w:pPr>
        <w:rPr>
          <w:b/>
          <w:u w:val="single"/>
        </w:rPr>
      </w:pPr>
    </w:p>
    <w:p w:rsidR="00054CF5" w:rsidRDefault="00054CF5" w:rsidP="00054CF5">
      <w:r w:rsidRPr="00477E23">
        <w:t xml:space="preserve">Termin realizacji inwestycji : </w:t>
      </w:r>
      <w:proofErr w:type="spellStart"/>
      <w:r w:rsidRPr="00477E23">
        <w:t>08.06.2011r</w:t>
      </w:r>
      <w:proofErr w:type="spellEnd"/>
      <w:r w:rsidRPr="00477E23">
        <w:t xml:space="preserve">. do </w:t>
      </w:r>
      <w:proofErr w:type="spellStart"/>
      <w:r w:rsidRPr="00477E23">
        <w:t>15.09.2011r</w:t>
      </w:r>
      <w:proofErr w:type="spellEnd"/>
      <w:r w:rsidRPr="00477E23">
        <w:t>.</w:t>
      </w:r>
    </w:p>
    <w:p w:rsidR="00054CF5" w:rsidRPr="00477E23" w:rsidRDefault="00054CF5" w:rsidP="00054CF5">
      <w:r>
        <w:t xml:space="preserve">Wykonawca zadania jest firma Przedsiębiorstwo Robót Drogowo-Mostowych „TRAK” Sp. z o.o. ul. </w:t>
      </w:r>
      <w:proofErr w:type="spellStart"/>
      <w:r>
        <w:t>1-go</w:t>
      </w:r>
      <w:proofErr w:type="spellEnd"/>
      <w:r>
        <w:t xml:space="preserve"> Maja 8. 18-200 Wysokie Mazowieckie</w:t>
      </w:r>
    </w:p>
    <w:p w:rsidR="00054CF5" w:rsidRPr="004F72E9" w:rsidRDefault="00054CF5" w:rsidP="00054CF5">
      <w:pPr>
        <w:rPr>
          <w:b/>
          <w:u w:val="single"/>
        </w:rPr>
      </w:pPr>
    </w:p>
    <w:p w:rsidR="00054CF5" w:rsidRPr="003D3AC3" w:rsidRDefault="00054CF5" w:rsidP="00054CF5">
      <w:pPr>
        <w:rPr>
          <w:b/>
        </w:rPr>
      </w:pPr>
      <w:r>
        <w:rPr>
          <w:b/>
        </w:rPr>
        <w:t>II. Zakres</w:t>
      </w:r>
      <w:r w:rsidRPr="003D3AC3">
        <w:rPr>
          <w:b/>
        </w:rPr>
        <w:t xml:space="preserve"> finansow</w:t>
      </w:r>
      <w:r>
        <w:rPr>
          <w:b/>
        </w:rPr>
        <w:t>y</w:t>
      </w:r>
    </w:p>
    <w:p w:rsidR="00054CF5" w:rsidRDefault="00054CF5" w:rsidP="00054CF5">
      <w:pPr>
        <w:ind w:left="360"/>
        <w:rPr>
          <w:b/>
        </w:rPr>
      </w:pPr>
      <w:r>
        <w:rPr>
          <w:b/>
        </w:rPr>
        <w:t xml:space="preserve">A. </w:t>
      </w:r>
      <w:r w:rsidRPr="003D3AC3">
        <w:rPr>
          <w:b/>
        </w:rPr>
        <w:t xml:space="preserve">Wartość zadania </w:t>
      </w:r>
      <w:r w:rsidRPr="00093F29">
        <w:rPr>
          <w:b/>
        </w:rPr>
        <w:t>wynosi  329.787,80  zł</w:t>
      </w:r>
      <w:r>
        <w:rPr>
          <w:b/>
        </w:rPr>
        <w:t xml:space="preserve"> w tym:</w:t>
      </w:r>
    </w:p>
    <w:p w:rsidR="00054CF5" w:rsidRDefault="00054CF5" w:rsidP="00054CF5">
      <w:pPr>
        <w:ind w:left="360"/>
      </w:pPr>
      <w:r w:rsidRPr="003D3AC3">
        <w:t xml:space="preserve">1. </w:t>
      </w:r>
      <w:r>
        <w:t xml:space="preserve"> </w:t>
      </w:r>
      <w:r w:rsidRPr="003D3AC3"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327.020,30 zł</w:t>
      </w:r>
    </w:p>
    <w:p w:rsidR="00054CF5" w:rsidRDefault="00054CF5" w:rsidP="00054CF5">
      <w:pPr>
        <w:ind w:left="360"/>
      </w:pPr>
      <w:r w:rsidRPr="003D3AC3">
        <w:t>2.  Pełnienie obowiązków nadzoru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2.767,50 zł</w:t>
      </w:r>
    </w:p>
    <w:p w:rsidR="00054CF5" w:rsidRDefault="00054CF5" w:rsidP="00054CF5">
      <w:pPr>
        <w:ind w:left="360"/>
      </w:pPr>
    </w:p>
    <w:p w:rsidR="00054CF5" w:rsidRDefault="00054CF5" w:rsidP="00FE3CEC">
      <w:pPr>
        <w:numPr>
          <w:ilvl w:val="0"/>
          <w:numId w:val="36"/>
        </w:numPr>
        <w:suppressAutoHyphens w:val="0"/>
        <w:rPr>
          <w:b/>
        </w:rPr>
      </w:pPr>
      <w:r>
        <w:rPr>
          <w:b/>
        </w:rPr>
        <w:t>Źródła finansowania</w:t>
      </w:r>
    </w:p>
    <w:p w:rsidR="00054CF5" w:rsidRDefault="00054CF5" w:rsidP="00054CF5">
      <w:pPr>
        <w:ind w:left="360"/>
      </w:pPr>
      <w:r w:rsidRPr="000A7036">
        <w:t>1.</w:t>
      </w:r>
      <w:r>
        <w:rPr>
          <w:b/>
        </w:rPr>
        <w:t xml:space="preserve"> </w:t>
      </w:r>
      <w:r>
        <w:t>Ś</w:t>
      </w:r>
      <w:r w:rsidRPr="003D3AC3">
        <w:t>rodki własne Gminy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</w:r>
      <w:r w:rsidRPr="001C2E68">
        <w:t xml:space="preserve"> </w:t>
      </w:r>
      <w:r>
        <w:t>329.787,80</w:t>
      </w:r>
      <w:r w:rsidRPr="00DA3572">
        <w:t xml:space="preserve"> </w:t>
      </w:r>
      <w:r w:rsidRPr="00093F29">
        <w:t>zł</w:t>
      </w:r>
    </w:p>
    <w:p w:rsidR="00054CF5" w:rsidRDefault="00054CF5" w:rsidP="00054CF5"/>
    <w:p w:rsidR="00054CF5" w:rsidRDefault="00054CF5" w:rsidP="00054CF5">
      <w:r w:rsidRPr="00F36BE2">
        <w:t>W  I półroczu 2011 roku</w:t>
      </w:r>
      <w:r>
        <w:t>,</w:t>
      </w:r>
      <w:r w:rsidRPr="00F36BE2">
        <w:t xml:space="preserve"> </w:t>
      </w:r>
      <w:r>
        <w:t xml:space="preserve">nie dokonano żadnych płatności płatność nastąpi w II półroczu </w:t>
      </w:r>
      <w:proofErr w:type="spellStart"/>
      <w:r>
        <w:t>2011r</w:t>
      </w:r>
      <w:proofErr w:type="spellEnd"/>
      <w:r>
        <w:t xml:space="preserve">. </w:t>
      </w:r>
    </w:p>
    <w:p w:rsidR="00054CF5" w:rsidRDefault="00054CF5" w:rsidP="00054CF5">
      <w:pPr>
        <w:ind w:left="360"/>
        <w:rPr>
          <w:b/>
        </w:rPr>
      </w:pPr>
    </w:p>
    <w:p w:rsidR="00054CF5" w:rsidRDefault="00054CF5" w:rsidP="00054CF5">
      <w:pPr>
        <w:rPr>
          <w:b/>
          <w:u w:val="single"/>
        </w:rPr>
      </w:pPr>
      <w:r>
        <w:rPr>
          <w:b/>
          <w:u w:val="single"/>
        </w:rPr>
        <w:t>2)</w:t>
      </w:r>
      <w:r w:rsidRPr="004F72E9">
        <w:rPr>
          <w:b/>
          <w:u w:val="single"/>
        </w:rPr>
        <w:t xml:space="preserve"> </w:t>
      </w:r>
      <w:r>
        <w:rPr>
          <w:b/>
          <w:u w:val="single"/>
        </w:rPr>
        <w:t xml:space="preserve"> Zadanie inwestycyjne : „ Przebudowa sieci dróg gminnych powiązanych z drogami wyższego rzędu celem zwiększenia płynności ruchu i poprawa bezpieczeństwa komunikacyjnego (1. Czyżew Stacja: ul. </w:t>
      </w:r>
      <w:proofErr w:type="spellStart"/>
      <w:r>
        <w:rPr>
          <w:b/>
          <w:u w:val="single"/>
        </w:rPr>
        <w:t>Jakubskiego</w:t>
      </w:r>
      <w:proofErr w:type="spellEnd"/>
      <w:r>
        <w:rPr>
          <w:b/>
          <w:u w:val="single"/>
        </w:rPr>
        <w:t xml:space="preserve"> i ul. Przydworcowa, 2. Dąbrowa Nowa Wieś – Dąbrowa Kity)” </w:t>
      </w:r>
    </w:p>
    <w:p w:rsidR="00054CF5" w:rsidRDefault="00054CF5" w:rsidP="00054CF5">
      <w:pPr>
        <w:rPr>
          <w:b/>
          <w:u w:val="single"/>
        </w:rPr>
      </w:pPr>
    </w:p>
    <w:p w:rsidR="00054CF5" w:rsidRDefault="00054CF5" w:rsidP="00054CF5">
      <w:r w:rsidRPr="00841A61">
        <w:rPr>
          <w:b/>
        </w:rPr>
        <w:t>Zadanie inwestycyjne obejmuje</w:t>
      </w:r>
      <w:r w:rsidRPr="008A40F1">
        <w:t xml:space="preserve"> :</w:t>
      </w:r>
    </w:p>
    <w:p w:rsidR="00054CF5" w:rsidRDefault="00054CF5" w:rsidP="00054CF5">
      <w:r>
        <w:t xml:space="preserve">a. Przebudowę ulicy </w:t>
      </w:r>
      <w:proofErr w:type="spellStart"/>
      <w:r>
        <w:t>Jakubskiego</w:t>
      </w:r>
      <w:proofErr w:type="spellEnd"/>
      <w:r w:rsidRPr="00CD276B">
        <w:t xml:space="preserve"> </w:t>
      </w:r>
      <w:r>
        <w:t xml:space="preserve">nr </w:t>
      </w:r>
      <w:proofErr w:type="spellStart"/>
      <w:r>
        <w:t>108003B</w:t>
      </w:r>
      <w:proofErr w:type="spellEnd"/>
      <w:r>
        <w:t xml:space="preserve">  w miejscowości Czyżew ,</w:t>
      </w:r>
    </w:p>
    <w:p w:rsidR="00054CF5" w:rsidRDefault="00054CF5" w:rsidP="00054CF5">
      <w:r>
        <w:t xml:space="preserve">b. Przebudowę ulicy Przydworcowej nr </w:t>
      </w:r>
      <w:proofErr w:type="spellStart"/>
      <w:r>
        <w:t>108002B</w:t>
      </w:r>
      <w:proofErr w:type="spellEnd"/>
      <w:r>
        <w:t xml:space="preserve"> w miejscowości  Czyżew,</w:t>
      </w:r>
    </w:p>
    <w:p w:rsidR="00054CF5" w:rsidRDefault="00054CF5" w:rsidP="00054CF5">
      <w:r>
        <w:lastRenderedPageBreak/>
        <w:t xml:space="preserve">c. Przebudowę drogi gminnej nr </w:t>
      </w:r>
      <w:proofErr w:type="spellStart"/>
      <w:r>
        <w:t>107994B</w:t>
      </w:r>
      <w:proofErr w:type="spellEnd"/>
      <w:r>
        <w:t xml:space="preserve"> w miejscowości Dąbrowa Kity – Dąbrowa Nowa Wieś,</w:t>
      </w:r>
    </w:p>
    <w:p w:rsidR="00054CF5" w:rsidRDefault="00054CF5" w:rsidP="00054CF5">
      <w:r>
        <w:t xml:space="preserve"> </w:t>
      </w:r>
    </w:p>
    <w:p w:rsidR="00054CF5" w:rsidRPr="006208D2" w:rsidRDefault="00054CF5" w:rsidP="00054CF5">
      <w:pPr>
        <w:rPr>
          <w:b/>
        </w:rPr>
      </w:pPr>
      <w:r w:rsidRPr="006208D2">
        <w:rPr>
          <w:b/>
        </w:rPr>
        <w:t xml:space="preserve">a. Przebudowa </w:t>
      </w:r>
      <w:r w:rsidRPr="00CE1010">
        <w:rPr>
          <w:b/>
        </w:rPr>
        <w:t xml:space="preserve">ulicy </w:t>
      </w:r>
      <w:proofErr w:type="spellStart"/>
      <w:r w:rsidRPr="00CE1010">
        <w:rPr>
          <w:b/>
        </w:rPr>
        <w:t>Jakubskiego</w:t>
      </w:r>
      <w:proofErr w:type="spellEnd"/>
      <w:r w:rsidRPr="00CE1010">
        <w:rPr>
          <w:b/>
        </w:rPr>
        <w:t xml:space="preserve"> nr </w:t>
      </w:r>
      <w:proofErr w:type="spellStart"/>
      <w:r w:rsidRPr="00CE1010">
        <w:rPr>
          <w:b/>
        </w:rPr>
        <w:t>108003B</w:t>
      </w:r>
      <w:proofErr w:type="spellEnd"/>
      <w:r w:rsidRPr="00CE1010">
        <w:rPr>
          <w:b/>
        </w:rPr>
        <w:t xml:space="preserve"> w </w:t>
      </w:r>
      <w:r>
        <w:rPr>
          <w:b/>
        </w:rPr>
        <w:t xml:space="preserve"> miejscowości Czyżew</w:t>
      </w:r>
      <w:r w:rsidRPr="00CE1010">
        <w:rPr>
          <w:b/>
        </w:rPr>
        <w:t xml:space="preserve"> </w:t>
      </w:r>
      <w:r>
        <w:rPr>
          <w:b/>
        </w:rPr>
        <w:t xml:space="preserve"> o długości </w:t>
      </w:r>
      <w:smartTag w:uri="urn:schemas-microsoft-com:office:smarttags" w:element="metricconverter">
        <w:smartTagPr>
          <w:attr w:name="ProductID" w:val="454,00 m"/>
        </w:smartTagPr>
        <w:r>
          <w:rPr>
            <w:b/>
          </w:rPr>
          <w:t>454,00 m</w:t>
        </w:r>
      </w:smartTag>
      <w:r>
        <w:rPr>
          <w:b/>
        </w:rPr>
        <w:t xml:space="preserve">, szer. </w:t>
      </w:r>
      <w:proofErr w:type="spellStart"/>
      <w:r>
        <w:rPr>
          <w:b/>
        </w:rPr>
        <w:t>3,50m</w:t>
      </w:r>
      <w:proofErr w:type="spellEnd"/>
      <w:r>
        <w:rPr>
          <w:b/>
        </w:rPr>
        <w:t>,</w:t>
      </w:r>
    </w:p>
    <w:p w:rsidR="00054CF5" w:rsidRDefault="00054CF5" w:rsidP="00054CF5">
      <w:pPr>
        <w:rPr>
          <w:b/>
        </w:rPr>
      </w:pPr>
      <w:r>
        <w:rPr>
          <w:b/>
        </w:rPr>
        <w:t>I. Zakres rzeczowy</w:t>
      </w:r>
    </w:p>
    <w:p w:rsidR="00054CF5" w:rsidRPr="005D3BA0" w:rsidRDefault="00054CF5" w:rsidP="00054CF5">
      <w:r>
        <w:t xml:space="preserve">Termin realizacji inwestycji : </w:t>
      </w:r>
      <w:proofErr w:type="spellStart"/>
      <w:r>
        <w:t>04.</w:t>
      </w:r>
      <w:r w:rsidRPr="005D3BA0">
        <w:t>0</w:t>
      </w:r>
      <w:r>
        <w:t>5.2011</w:t>
      </w:r>
      <w:r w:rsidRPr="005D3BA0">
        <w:t>r</w:t>
      </w:r>
      <w:proofErr w:type="spellEnd"/>
      <w:r w:rsidRPr="005D3BA0">
        <w:t xml:space="preserve"> </w:t>
      </w:r>
      <w:r>
        <w:t>-</w:t>
      </w:r>
      <w:proofErr w:type="spellStart"/>
      <w:r>
        <w:t>31.07.2011r</w:t>
      </w:r>
      <w:proofErr w:type="spellEnd"/>
      <w:r>
        <w:t>.</w:t>
      </w:r>
    </w:p>
    <w:p w:rsidR="00054CF5" w:rsidRDefault="00054CF5" w:rsidP="00054CF5">
      <w:r>
        <w:t>Wykonawcą zadania jest</w:t>
      </w:r>
      <w:r w:rsidRPr="003D3AC3">
        <w:t xml:space="preserve"> firma Przedsiębiorstwo </w:t>
      </w:r>
      <w:r>
        <w:t xml:space="preserve"> Budowy Dróg „BITUM” Sp. z o.o. ul. Sitarska 1, Zambrów</w:t>
      </w:r>
    </w:p>
    <w:p w:rsidR="00054CF5" w:rsidRDefault="00054CF5" w:rsidP="00054CF5">
      <w:r>
        <w:t>Okres gwarancji na wykonane roboty budowlane wynosi 36 miesięcy  od daty odbioru ostatecznego przez zamawiającego.</w:t>
      </w:r>
    </w:p>
    <w:p w:rsidR="00054CF5" w:rsidRDefault="00054CF5" w:rsidP="00054CF5">
      <w:r>
        <w:t>Inwestycja realizowana jest ze środków własnych Gminy oraz środków pozyskanych w ramach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>.</w:t>
      </w:r>
    </w:p>
    <w:p w:rsidR="00054CF5" w:rsidRPr="003D3AC3" w:rsidRDefault="00054CF5" w:rsidP="00054CF5">
      <w:pPr>
        <w:rPr>
          <w:b/>
        </w:rPr>
      </w:pPr>
      <w:r>
        <w:rPr>
          <w:b/>
        </w:rPr>
        <w:t>II. Zakres</w:t>
      </w:r>
      <w:r w:rsidRPr="003D3AC3">
        <w:rPr>
          <w:b/>
        </w:rPr>
        <w:t xml:space="preserve"> finansow</w:t>
      </w:r>
      <w:r>
        <w:rPr>
          <w:b/>
        </w:rPr>
        <w:t>y</w:t>
      </w:r>
    </w:p>
    <w:p w:rsidR="00054CF5" w:rsidRDefault="00054CF5" w:rsidP="00054CF5">
      <w:pPr>
        <w:ind w:left="360"/>
        <w:rPr>
          <w:b/>
        </w:rPr>
      </w:pPr>
      <w:r>
        <w:rPr>
          <w:b/>
        </w:rPr>
        <w:t xml:space="preserve">A. </w:t>
      </w:r>
      <w:r w:rsidRPr="003D3AC3">
        <w:rPr>
          <w:b/>
        </w:rPr>
        <w:t>Wartość zadania wynosi</w:t>
      </w:r>
      <w:r>
        <w:rPr>
          <w:b/>
        </w:rPr>
        <w:t xml:space="preserve">  253.007,88</w:t>
      </w:r>
      <w:r w:rsidRPr="001C2E68">
        <w:rPr>
          <w:b/>
        </w:rPr>
        <w:t xml:space="preserve"> zł</w:t>
      </w:r>
      <w:r>
        <w:rPr>
          <w:b/>
        </w:rPr>
        <w:t xml:space="preserve"> w tym:</w:t>
      </w:r>
    </w:p>
    <w:p w:rsidR="00054CF5" w:rsidRDefault="00054CF5" w:rsidP="00054CF5">
      <w:pPr>
        <w:ind w:left="360"/>
      </w:pPr>
      <w:r w:rsidRPr="003D3AC3">
        <w:t>1. 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245.817,67 zł</w:t>
      </w:r>
    </w:p>
    <w:p w:rsidR="00054CF5" w:rsidRPr="003955D9" w:rsidRDefault="00054CF5" w:rsidP="00054CF5">
      <w:pPr>
        <w:ind w:left="360"/>
      </w:pPr>
      <w:r w:rsidRPr="003D3AC3">
        <w:t>2.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</w:t>
      </w:r>
      <w:r w:rsidRPr="003955D9">
        <w:t>4.169,00 zł</w:t>
      </w:r>
    </w:p>
    <w:p w:rsidR="00054CF5" w:rsidRDefault="00054CF5" w:rsidP="00054CF5">
      <w:pPr>
        <w:ind w:left="360"/>
      </w:pPr>
      <w:r w:rsidRPr="003955D9">
        <w:t>3. Pełnienie obowiązków nadzoru</w:t>
      </w:r>
      <w:r w:rsidRPr="003955D9">
        <w:tab/>
      </w:r>
      <w:r w:rsidRPr="003955D9">
        <w:tab/>
      </w:r>
      <w:r w:rsidRPr="003955D9">
        <w:tab/>
      </w:r>
      <w:r w:rsidRPr="003955D9">
        <w:tab/>
      </w:r>
      <w:r w:rsidRPr="003955D9">
        <w:tab/>
        <w:t>-</w:t>
      </w:r>
      <w:r w:rsidRPr="003955D9">
        <w:tab/>
        <w:t xml:space="preserve">    3.021,21 zł</w:t>
      </w:r>
    </w:p>
    <w:p w:rsidR="00054CF5" w:rsidRDefault="00054CF5" w:rsidP="00054CF5">
      <w:pPr>
        <w:ind w:left="360"/>
      </w:pPr>
    </w:p>
    <w:p w:rsidR="00054CF5" w:rsidRDefault="00054CF5" w:rsidP="00FE3CEC">
      <w:pPr>
        <w:numPr>
          <w:ilvl w:val="0"/>
          <w:numId w:val="36"/>
        </w:numPr>
        <w:suppressAutoHyphens w:val="0"/>
        <w:rPr>
          <w:b/>
        </w:rPr>
      </w:pPr>
      <w:r>
        <w:rPr>
          <w:b/>
        </w:rPr>
        <w:t>Źródła finansowania</w:t>
      </w:r>
    </w:p>
    <w:p w:rsidR="00054CF5" w:rsidRPr="003955D9" w:rsidRDefault="00054CF5" w:rsidP="00054CF5">
      <w:pPr>
        <w:ind w:left="360"/>
      </w:pPr>
      <w:proofErr w:type="spellStart"/>
      <w:r w:rsidRPr="000A7036">
        <w:t>1.</w:t>
      </w:r>
      <w:r>
        <w:t>Środki</w:t>
      </w:r>
      <w:proofErr w:type="spellEnd"/>
      <w:r>
        <w:t xml:space="preserve"> pozyskane z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</w:t>
      </w:r>
      <w:r w:rsidRPr="003955D9">
        <w:t xml:space="preserve">167.617,29 zł </w:t>
      </w:r>
    </w:p>
    <w:p w:rsidR="00054CF5" w:rsidRDefault="00054CF5" w:rsidP="00054CF5">
      <w:pPr>
        <w:ind w:left="360"/>
      </w:pPr>
      <w:r w:rsidRPr="003955D9">
        <w:t>2.</w:t>
      </w:r>
      <w:r w:rsidRPr="003955D9">
        <w:rPr>
          <w:b/>
        </w:rPr>
        <w:t xml:space="preserve"> </w:t>
      </w:r>
      <w:r w:rsidRPr="003955D9">
        <w:t>Środki własne Gminy</w:t>
      </w:r>
      <w:r w:rsidRPr="003955D9">
        <w:tab/>
      </w:r>
      <w:r w:rsidRPr="003955D9">
        <w:tab/>
      </w:r>
      <w:r w:rsidRPr="003955D9">
        <w:tab/>
      </w:r>
      <w:r w:rsidRPr="003955D9">
        <w:tab/>
      </w:r>
      <w:r w:rsidRPr="003955D9">
        <w:tab/>
      </w:r>
      <w:r w:rsidRPr="003955D9">
        <w:tab/>
      </w:r>
      <w:r w:rsidRPr="003955D9">
        <w:tab/>
        <w:t xml:space="preserve">- </w:t>
      </w:r>
      <w:r w:rsidRPr="003955D9">
        <w:tab/>
        <w:t xml:space="preserve">    85.390,59 zł</w:t>
      </w:r>
    </w:p>
    <w:p w:rsidR="00054CF5" w:rsidRDefault="00054CF5" w:rsidP="00054CF5"/>
    <w:p w:rsidR="00054CF5" w:rsidRDefault="00054CF5" w:rsidP="00054CF5">
      <w:r>
        <w:tab/>
      </w:r>
      <w:r w:rsidRPr="00F36BE2">
        <w:t xml:space="preserve">W  I półroczu 2011 roku podpisano umowę z wykonawcą robót budowlanych oraz inspektorem nadzoru, a w dniu 30 czerwca </w:t>
      </w:r>
      <w:r>
        <w:t xml:space="preserve"> </w:t>
      </w:r>
      <w:proofErr w:type="spellStart"/>
      <w:r>
        <w:t>2011r.</w:t>
      </w:r>
      <w:r w:rsidRPr="00F36BE2">
        <w:t>dokonano</w:t>
      </w:r>
      <w:proofErr w:type="spellEnd"/>
      <w:r w:rsidRPr="00F36BE2">
        <w:t xml:space="preserve"> końcowego odbioru tych robót.</w:t>
      </w:r>
      <w:r>
        <w:t xml:space="preserve">  W I półroczu  </w:t>
      </w:r>
      <w:proofErr w:type="spellStart"/>
      <w:r>
        <w:t>2011r</w:t>
      </w:r>
      <w:proofErr w:type="spellEnd"/>
      <w:r>
        <w:t xml:space="preserve">. opłacono </w:t>
      </w:r>
      <w:r w:rsidRPr="003955D9">
        <w:rPr>
          <w:b/>
        </w:rPr>
        <w:t>kwotę</w:t>
      </w:r>
      <w:r>
        <w:t xml:space="preserve"> </w:t>
      </w:r>
      <w:r w:rsidRPr="003955D9">
        <w:rPr>
          <w:b/>
        </w:rPr>
        <w:t>369,00 zł</w:t>
      </w:r>
      <w:r>
        <w:t xml:space="preserve">, za aktualizację kosztorysu inwestorskiego, a kwotę 3.800,00 zł, opłacono w </w:t>
      </w:r>
      <w:proofErr w:type="spellStart"/>
      <w:r>
        <w:t>2007r</w:t>
      </w:r>
      <w:proofErr w:type="spellEnd"/>
      <w:r>
        <w:t>.</w:t>
      </w:r>
    </w:p>
    <w:p w:rsidR="00054CF5" w:rsidRPr="00F36BE2" w:rsidRDefault="00054CF5" w:rsidP="00054CF5"/>
    <w:p w:rsidR="00054CF5" w:rsidRPr="006208D2" w:rsidRDefault="00054CF5" w:rsidP="00054CF5">
      <w:pPr>
        <w:rPr>
          <w:b/>
        </w:rPr>
      </w:pPr>
      <w:r>
        <w:rPr>
          <w:b/>
        </w:rPr>
        <w:t>b</w:t>
      </w:r>
      <w:r w:rsidRPr="006208D2">
        <w:rPr>
          <w:b/>
        </w:rPr>
        <w:t xml:space="preserve">. Przebudowa </w:t>
      </w:r>
      <w:r w:rsidRPr="00CE1010">
        <w:rPr>
          <w:b/>
        </w:rPr>
        <w:t xml:space="preserve">ulicy Przydworcowej nr </w:t>
      </w:r>
      <w:proofErr w:type="spellStart"/>
      <w:r w:rsidRPr="00CE1010">
        <w:rPr>
          <w:b/>
        </w:rPr>
        <w:t>108002B</w:t>
      </w:r>
      <w:proofErr w:type="spellEnd"/>
      <w:r w:rsidRPr="00CE1010">
        <w:rPr>
          <w:b/>
        </w:rPr>
        <w:t xml:space="preserve"> w </w:t>
      </w:r>
      <w:r>
        <w:rPr>
          <w:b/>
        </w:rPr>
        <w:t xml:space="preserve"> miejscowości </w:t>
      </w:r>
      <w:r w:rsidRPr="00CE1010">
        <w:rPr>
          <w:b/>
        </w:rPr>
        <w:t>Czyżew</w:t>
      </w:r>
      <w:r>
        <w:rPr>
          <w:b/>
        </w:rPr>
        <w:t xml:space="preserve">, o długości </w:t>
      </w:r>
      <w:smartTag w:uri="urn:schemas-microsoft-com:office:smarttags" w:element="metricconverter">
        <w:smartTagPr>
          <w:attr w:name="ProductID" w:val="655,00 m"/>
        </w:smartTagPr>
        <w:r>
          <w:rPr>
            <w:b/>
          </w:rPr>
          <w:t>655,00 m</w:t>
        </w:r>
      </w:smartTag>
      <w:r>
        <w:rPr>
          <w:b/>
        </w:rPr>
        <w:t xml:space="preserve">, szerokości </w:t>
      </w:r>
      <w:proofErr w:type="spellStart"/>
      <w:r>
        <w:rPr>
          <w:b/>
        </w:rPr>
        <w:t>5,00m</w:t>
      </w:r>
      <w:proofErr w:type="spellEnd"/>
      <w:r>
        <w:rPr>
          <w:b/>
        </w:rPr>
        <w:t xml:space="preserve">, </w:t>
      </w:r>
    </w:p>
    <w:p w:rsidR="00054CF5" w:rsidRDefault="00054CF5" w:rsidP="00054CF5">
      <w:pPr>
        <w:rPr>
          <w:b/>
        </w:rPr>
      </w:pPr>
      <w:r>
        <w:rPr>
          <w:b/>
        </w:rPr>
        <w:t>I. Zakres rzeczowy</w:t>
      </w:r>
    </w:p>
    <w:p w:rsidR="00054CF5" w:rsidRPr="005D3BA0" w:rsidRDefault="00054CF5" w:rsidP="00054CF5">
      <w:r>
        <w:t xml:space="preserve">Termin realizacji inwestycji : </w:t>
      </w:r>
      <w:proofErr w:type="spellStart"/>
      <w:r>
        <w:t>04.</w:t>
      </w:r>
      <w:r w:rsidRPr="005D3BA0">
        <w:t>0</w:t>
      </w:r>
      <w:r>
        <w:t>5.2011</w:t>
      </w:r>
      <w:r w:rsidRPr="005D3BA0">
        <w:t>r</w:t>
      </w:r>
      <w:proofErr w:type="spellEnd"/>
      <w:r w:rsidRPr="005D3BA0">
        <w:t xml:space="preserve"> </w:t>
      </w:r>
      <w:r>
        <w:t>-</w:t>
      </w:r>
      <w:proofErr w:type="spellStart"/>
      <w:r>
        <w:t>31.07.2011r</w:t>
      </w:r>
      <w:proofErr w:type="spellEnd"/>
      <w:r>
        <w:t>.</w:t>
      </w:r>
    </w:p>
    <w:p w:rsidR="00054CF5" w:rsidRDefault="00054CF5" w:rsidP="00054CF5">
      <w:r>
        <w:t>Wykonawcą zadania jest</w:t>
      </w:r>
      <w:r w:rsidRPr="003D3AC3">
        <w:t xml:space="preserve"> firma Przedsiębiorstwo </w:t>
      </w:r>
      <w:r>
        <w:t xml:space="preserve"> Budowy Dróg „BITUM” Sp. z o.o. ul. Sitarska 1, Zambrów</w:t>
      </w:r>
    </w:p>
    <w:p w:rsidR="00054CF5" w:rsidRDefault="00054CF5" w:rsidP="00054CF5">
      <w:r>
        <w:t>Okres gwarancji na wykonane roboty budowlane wynosi 36 miesięcy  od daty odbioru ostatecznego przez zamawiającego.</w:t>
      </w:r>
    </w:p>
    <w:p w:rsidR="00054CF5" w:rsidRDefault="00054CF5" w:rsidP="00054CF5">
      <w:r>
        <w:t>Inwestycja realizowana jest ze środków własnych Gminy oraz środków pozyskanych w ramach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>.</w:t>
      </w:r>
    </w:p>
    <w:p w:rsidR="00054CF5" w:rsidRPr="003D3AC3" w:rsidRDefault="00054CF5" w:rsidP="00054CF5">
      <w:pPr>
        <w:rPr>
          <w:b/>
        </w:rPr>
      </w:pPr>
      <w:r>
        <w:rPr>
          <w:b/>
        </w:rPr>
        <w:t>II. Zakres</w:t>
      </w:r>
      <w:r w:rsidRPr="003D3AC3">
        <w:rPr>
          <w:b/>
        </w:rPr>
        <w:t xml:space="preserve"> finansow</w:t>
      </w:r>
      <w:r>
        <w:rPr>
          <w:b/>
        </w:rPr>
        <w:t>y</w:t>
      </w:r>
    </w:p>
    <w:p w:rsidR="00054CF5" w:rsidRDefault="00054CF5" w:rsidP="00054CF5">
      <w:pPr>
        <w:ind w:left="360"/>
        <w:rPr>
          <w:b/>
        </w:rPr>
      </w:pPr>
      <w:r>
        <w:rPr>
          <w:b/>
        </w:rPr>
        <w:t xml:space="preserve">A. </w:t>
      </w:r>
      <w:r w:rsidRPr="003D3AC3">
        <w:rPr>
          <w:b/>
        </w:rPr>
        <w:t>Wartość zadania wynosi</w:t>
      </w:r>
      <w:r>
        <w:rPr>
          <w:b/>
        </w:rPr>
        <w:t xml:space="preserve">  584.812,80</w:t>
      </w:r>
      <w:r w:rsidRPr="001C2E68">
        <w:rPr>
          <w:b/>
        </w:rPr>
        <w:t xml:space="preserve"> zł</w:t>
      </w:r>
      <w:r>
        <w:rPr>
          <w:b/>
        </w:rPr>
        <w:t xml:space="preserve"> w tym:</w:t>
      </w:r>
    </w:p>
    <w:p w:rsidR="00054CF5" w:rsidRDefault="00054CF5" w:rsidP="00054CF5">
      <w:pPr>
        <w:ind w:left="360"/>
      </w:pPr>
      <w:r w:rsidRPr="003D3AC3">
        <w:t>1. 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565.692,01 zł</w:t>
      </w:r>
    </w:p>
    <w:p w:rsidR="00054CF5" w:rsidRPr="003955D9" w:rsidRDefault="00054CF5" w:rsidP="00054CF5">
      <w:pPr>
        <w:ind w:left="360"/>
      </w:pPr>
      <w:r w:rsidRPr="003D3AC3">
        <w:lastRenderedPageBreak/>
        <w:t>2.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</w:t>
      </w:r>
      <w:r w:rsidRPr="003955D9">
        <w:t>14.762,00 zł</w:t>
      </w:r>
    </w:p>
    <w:p w:rsidR="00054CF5" w:rsidRDefault="00054CF5" w:rsidP="00054CF5">
      <w:pPr>
        <w:ind w:left="360"/>
      </w:pPr>
      <w:r w:rsidRPr="003955D9">
        <w:t>3. Pełnienie obowiązków nadzoru</w:t>
      </w:r>
      <w:r w:rsidRPr="003955D9">
        <w:tab/>
      </w:r>
      <w:r w:rsidRPr="003955D9">
        <w:tab/>
      </w:r>
      <w:r w:rsidRPr="003955D9">
        <w:tab/>
      </w:r>
      <w:r w:rsidRPr="003955D9">
        <w:tab/>
      </w:r>
      <w:r w:rsidRPr="003955D9">
        <w:tab/>
        <w:t>-</w:t>
      </w:r>
      <w:r w:rsidRPr="003955D9">
        <w:tab/>
        <w:t xml:space="preserve">    4.358,79 zł</w:t>
      </w:r>
    </w:p>
    <w:p w:rsidR="00054CF5" w:rsidRDefault="00054CF5" w:rsidP="00054CF5">
      <w:pPr>
        <w:ind w:left="360"/>
      </w:pPr>
    </w:p>
    <w:p w:rsidR="00054CF5" w:rsidRDefault="00054CF5" w:rsidP="00FE3CEC">
      <w:pPr>
        <w:numPr>
          <w:ilvl w:val="0"/>
          <w:numId w:val="36"/>
        </w:numPr>
        <w:suppressAutoHyphens w:val="0"/>
        <w:rPr>
          <w:b/>
        </w:rPr>
      </w:pPr>
      <w:r>
        <w:rPr>
          <w:b/>
        </w:rPr>
        <w:t>Źródła finansowania</w:t>
      </w:r>
    </w:p>
    <w:p w:rsidR="00054CF5" w:rsidRPr="003955D9" w:rsidRDefault="00054CF5" w:rsidP="00054CF5">
      <w:pPr>
        <w:ind w:left="360"/>
      </w:pPr>
      <w:proofErr w:type="spellStart"/>
      <w:r w:rsidRPr="000A7036">
        <w:t>1.</w:t>
      </w:r>
      <w:r>
        <w:t>Środki</w:t>
      </w:r>
      <w:proofErr w:type="spellEnd"/>
      <w:r>
        <w:t xml:space="preserve"> pozyskane z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</w:t>
      </w:r>
      <w:r w:rsidRPr="003955D9">
        <w:t xml:space="preserve">241.826,71 zł </w:t>
      </w:r>
    </w:p>
    <w:p w:rsidR="00054CF5" w:rsidRDefault="00054CF5" w:rsidP="00054CF5">
      <w:pPr>
        <w:ind w:left="360"/>
      </w:pPr>
      <w:r w:rsidRPr="003955D9">
        <w:t>2.</w:t>
      </w:r>
      <w:r w:rsidRPr="003955D9">
        <w:rPr>
          <w:b/>
        </w:rPr>
        <w:t xml:space="preserve"> </w:t>
      </w:r>
      <w:r w:rsidRPr="003955D9">
        <w:t>Środki własne Gminy</w:t>
      </w:r>
      <w:r w:rsidRPr="003955D9">
        <w:tab/>
      </w:r>
      <w:r w:rsidRPr="003955D9">
        <w:tab/>
      </w:r>
      <w:r w:rsidRPr="003955D9">
        <w:tab/>
      </w:r>
      <w:r w:rsidRPr="003955D9">
        <w:tab/>
      </w:r>
      <w:r w:rsidRPr="003955D9">
        <w:tab/>
      </w:r>
      <w:r w:rsidRPr="003955D9">
        <w:tab/>
      </w:r>
      <w:r w:rsidRPr="003955D9">
        <w:tab/>
        <w:t xml:space="preserve">- </w:t>
      </w:r>
      <w:r w:rsidRPr="003955D9">
        <w:tab/>
        <w:t xml:space="preserve"> 342.986,09 zł</w:t>
      </w:r>
    </w:p>
    <w:p w:rsidR="00054CF5" w:rsidRDefault="00054CF5" w:rsidP="00054CF5"/>
    <w:p w:rsidR="00054CF5" w:rsidRDefault="00054CF5" w:rsidP="00054CF5">
      <w:r>
        <w:tab/>
      </w:r>
      <w:r w:rsidRPr="00F36BE2">
        <w:t xml:space="preserve">W  I półroczu 2011 roku podpisano umowę z wykonawcą robót budowlanych oraz inspektorem nadzoru, a w dniu 30 czerwca </w:t>
      </w:r>
      <w:r>
        <w:t xml:space="preserve"> </w:t>
      </w:r>
      <w:proofErr w:type="spellStart"/>
      <w:r>
        <w:t>2011r.</w:t>
      </w:r>
      <w:r w:rsidRPr="00F36BE2">
        <w:t>dokonano</w:t>
      </w:r>
      <w:proofErr w:type="spellEnd"/>
      <w:r w:rsidRPr="00F36BE2">
        <w:t xml:space="preserve"> końcowego odbioru tych robót.</w:t>
      </w:r>
      <w:r>
        <w:t xml:space="preserve">  W I półroczu nie dokonano żadnych płatności, natomiast dokumentację w kwocie 14.762,00 zł opłacono w </w:t>
      </w:r>
      <w:proofErr w:type="spellStart"/>
      <w:r>
        <w:t>2010r</w:t>
      </w:r>
      <w:proofErr w:type="spellEnd"/>
      <w:r>
        <w:t>.</w:t>
      </w:r>
    </w:p>
    <w:p w:rsidR="00054CF5" w:rsidRPr="008A40F1" w:rsidRDefault="00054CF5" w:rsidP="00054CF5"/>
    <w:p w:rsidR="00054CF5" w:rsidRDefault="00054CF5" w:rsidP="00054CF5">
      <w:pPr>
        <w:rPr>
          <w:b/>
        </w:rPr>
      </w:pPr>
      <w:r>
        <w:rPr>
          <w:b/>
        </w:rPr>
        <w:t>c</w:t>
      </w:r>
      <w:r w:rsidRPr="006208D2">
        <w:rPr>
          <w:b/>
        </w:rPr>
        <w:t xml:space="preserve">.  Przebudowa </w:t>
      </w:r>
      <w:r>
        <w:rPr>
          <w:b/>
        </w:rPr>
        <w:t xml:space="preserve">drogi gminnej nr </w:t>
      </w:r>
      <w:proofErr w:type="spellStart"/>
      <w:r>
        <w:rPr>
          <w:b/>
        </w:rPr>
        <w:t>107994B</w:t>
      </w:r>
      <w:proofErr w:type="spellEnd"/>
      <w:r>
        <w:rPr>
          <w:b/>
        </w:rPr>
        <w:t xml:space="preserve"> w miejscowości  Dąbrowa Kity – Dąbrowa Nowa Wieś</w:t>
      </w:r>
      <w:r w:rsidRPr="006208D2">
        <w:rPr>
          <w:b/>
        </w:rPr>
        <w:t xml:space="preserve"> </w:t>
      </w:r>
      <w:r>
        <w:rPr>
          <w:b/>
        </w:rPr>
        <w:t xml:space="preserve"> o długości </w:t>
      </w:r>
      <w:smartTag w:uri="urn:schemas-microsoft-com:office:smarttags" w:element="metricconverter">
        <w:smartTagPr>
          <w:attr w:name="ProductID" w:val="2.142,00 m"/>
        </w:smartTagPr>
        <w:r>
          <w:rPr>
            <w:b/>
          </w:rPr>
          <w:t>2.142,00 m</w:t>
        </w:r>
      </w:smartTag>
      <w:r>
        <w:rPr>
          <w:b/>
        </w:rPr>
        <w:t xml:space="preserve">, szerokości </w:t>
      </w:r>
      <w:smartTag w:uri="urn:schemas-microsoft-com:office:smarttags" w:element="metricconverter">
        <w:smartTagPr>
          <w:attr w:name="ProductID" w:val="5,00 m"/>
        </w:smartTagPr>
        <w:r>
          <w:rPr>
            <w:b/>
          </w:rPr>
          <w:t>5,00 m</w:t>
        </w:r>
      </w:smartTag>
      <w:r>
        <w:rPr>
          <w:b/>
        </w:rPr>
        <w:t>,</w:t>
      </w:r>
    </w:p>
    <w:p w:rsidR="00054CF5" w:rsidRPr="006208D2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  <w:r>
        <w:rPr>
          <w:b/>
        </w:rPr>
        <w:t>I. Zakres rzeczowy</w:t>
      </w:r>
    </w:p>
    <w:p w:rsidR="00054CF5" w:rsidRPr="005D3BA0" w:rsidRDefault="00054CF5" w:rsidP="00054CF5">
      <w:r>
        <w:t xml:space="preserve">Termin realizacji inwestycji : </w:t>
      </w:r>
      <w:proofErr w:type="spellStart"/>
      <w:r>
        <w:t>4.</w:t>
      </w:r>
      <w:r w:rsidRPr="005D3BA0">
        <w:t>0</w:t>
      </w:r>
      <w:r>
        <w:t>5.</w:t>
      </w:r>
      <w:r w:rsidRPr="005D3BA0">
        <w:t>201</w:t>
      </w:r>
      <w:r>
        <w:t>1</w:t>
      </w:r>
      <w:r w:rsidRPr="005D3BA0">
        <w:t>r</w:t>
      </w:r>
      <w:proofErr w:type="spellEnd"/>
      <w:r w:rsidRPr="005D3BA0">
        <w:t xml:space="preserve"> </w:t>
      </w:r>
      <w:r>
        <w:t>-</w:t>
      </w:r>
      <w:proofErr w:type="spellStart"/>
      <w:r>
        <w:t>31.07.2011r</w:t>
      </w:r>
      <w:proofErr w:type="spellEnd"/>
      <w:r>
        <w:t>.</w:t>
      </w:r>
    </w:p>
    <w:p w:rsidR="00054CF5" w:rsidRPr="006C2977" w:rsidRDefault="00054CF5" w:rsidP="00054CF5">
      <w:r>
        <w:t>Wykonawcą zadania jest</w:t>
      </w:r>
      <w:r w:rsidRPr="003D3AC3">
        <w:t xml:space="preserve"> firma </w:t>
      </w:r>
      <w:r>
        <w:t xml:space="preserve">Przedsiębiorstwo Robót Drogowo – Mostowych TRAKT Sp. z o.o. ul. </w:t>
      </w:r>
      <w:proofErr w:type="spellStart"/>
      <w:r>
        <w:t>1-Maja</w:t>
      </w:r>
      <w:proofErr w:type="spellEnd"/>
      <w:r>
        <w:t xml:space="preserve"> 8, 18-200 Wysokie Mazowieckie</w:t>
      </w:r>
    </w:p>
    <w:p w:rsidR="00054CF5" w:rsidRDefault="00054CF5" w:rsidP="00054CF5">
      <w:r>
        <w:t>Inwestycja jest realizowana ze środków własnych Gminy oraz środków pozyskanych w ramach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>.</w:t>
      </w:r>
    </w:p>
    <w:p w:rsidR="00054CF5" w:rsidRPr="003D3AC3" w:rsidRDefault="00054CF5" w:rsidP="00054CF5">
      <w:pPr>
        <w:rPr>
          <w:b/>
        </w:rPr>
      </w:pPr>
      <w:r>
        <w:rPr>
          <w:b/>
        </w:rPr>
        <w:t>II. Zakres</w:t>
      </w:r>
      <w:r w:rsidRPr="003D3AC3">
        <w:rPr>
          <w:b/>
        </w:rPr>
        <w:t xml:space="preserve"> finansowe </w:t>
      </w:r>
      <w:r>
        <w:rPr>
          <w:b/>
        </w:rPr>
        <w:t xml:space="preserve"> </w:t>
      </w:r>
    </w:p>
    <w:p w:rsidR="00054CF5" w:rsidRDefault="00054CF5" w:rsidP="00054CF5">
      <w:pPr>
        <w:ind w:left="360"/>
        <w:rPr>
          <w:b/>
        </w:rPr>
      </w:pPr>
      <w:r>
        <w:rPr>
          <w:b/>
        </w:rPr>
        <w:t xml:space="preserve">A. </w:t>
      </w:r>
      <w:r w:rsidRPr="003D3AC3">
        <w:rPr>
          <w:b/>
        </w:rPr>
        <w:t>Wartość zadania wynosi</w:t>
      </w:r>
      <w:r>
        <w:rPr>
          <w:b/>
        </w:rPr>
        <w:t xml:space="preserve"> 816.837,47 zł w tym:</w:t>
      </w:r>
    </w:p>
    <w:p w:rsidR="00054CF5" w:rsidRDefault="00054CF5" w:rsidP="00054CF5">
      <w:pPr>
        <w:ind w:left="360"/>
      </w:pPr>
      <w:r w:rsidRPr="003D3AC3">
        <w:t>1. 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784.500,17 zł</w:t>
      </w:r>
    </w:p>
    <w:p w:rsidR="00054CF5" w:rsidRDefault="00054CF5" w:rsidP="00054CF5">
      <w:pPr>
        <w:ind w:left="360"/>
      </w:pPr>
      <w:r w:rsidRPr="003D3AC3">
        <w:t>2.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26.187,30 zł</w:t>
      </w:r>
    </w:p>
    <w:p w:rsidR="00054CF5" w:rsidRDefault="00054CF5" w:rsidP="00054CF5">
      <w:pPr>
        <w:ind w:left="360"/>
      </w:pPr>
      <w:r w:rsidRPr="003D3AC3">
        <w:t>3. Pełnienie obowiązków nadzoru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6.150,00 zł</w:t>
      </w:r>
    </w:p>
    <w:p w:rsidR="00054CF5" w:rsidRDefault="00054CF5" w:rsidP="00FE3CEC">
      <w:pPr>
        <w:numPr>
          <w:ilvl w:val="0"/>
          <w:numId w:val="37"/>
        </w:numPr>
        <w:suppressAutoHyphens w:val="0"/>
        <w:rPr>
          <w:b/>
        </w:rPr>
      </w:pPr>
      <w:r>
        <w:rPr>
          <w:b/>
        </w:rPr>
        <w:t>Źródła finansowania</w:t>
      </w:r>
    </w:p>
    <w:p w:rsidR="00054CF5" w:rsidRDefault="00054CF5" w:rsidP="00054CF5">
      <w:pPr>
        <w:ind w:left="360"/>
      </w:pPr>
      <w:proofErr w:type="spellStart"/>
      <w:r w:rsidRPr="000A7036">
        <w:t>1.</w:t>
      </w:r>
      <w:r>
        <w:t>Środki</w:t>
      </w:r>
      <w:proofErr w:type="spellEnd"/>
      <w:r>
        <w:t xml:space="preserve"> pozyskane z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395.325,00 </w:t>
      </w:r>
      <w:r w:rsidRPr="00DA3572">
        <w:t>zł</w:t>
      </w:r>
      <w:r>
        <w:t xml:space="preserve"> </w:t>
      </w:r>
    </w:p>
    <w:p w:rsidR="00054CF5" w:rsidRDefault="00054CF5" w:rsidP="00054CF5">
      <w:pPr>
        <w:ind w:left="360"/>
      </w:pPr>
      <w:r>
        <w:t>2.</w:t>
      </w:r>
      <w:r>
        <w:rPr>
          <w:b/>
        </w:rPr>
        <w:t xml:space="preserve"> </w:t>
      </w:r>
      <w:r>
        <w:t>Ś</w:t>
      </w:r>
      <w:r w:rsidRPr="003D3AC3">
        <w:t>rodki własne Gminy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421.512,47 </w:t>
      </w:r>
      <w:r w:rsidRPr="00DA3572">
        <w:t>zł</w:t>
      </w:r>
    </w:p>
    <w:p w:rsidR="00054CF5" w:rsidRDefault="00054CF5" w:rsidP="00054CF5">
      <w:r>
        <w:tab/>
      </w:r>
    </w:p>
    <w:p w:rsidR="00054CF5" w:rsidRPr="00F36BE2" w:rsidRDefault="00054CF5" w:rsidP="00054CF5">
      <w:r>
        <w:tab/>
      </w:r>
      <w:r w:rsidRPr="00F36BE2">
        <w:t xml:space="preserve">W I półroczu </w:t>
      </w:r>
      <w:proofErr w:type="spellStart"/>
      <w:r w:rsidRPr="00F36BE2">
        <w:t>2011r</w:t>
      </w:r>
      <w:proofErr w:type="spellEnd"/>
      <w:r w:rsidRPr="00F36BE2">
        <w:t xml:space="preserve">. nie poniesiono żadnych nakładów finansowych, podpisano jedynie umowy z wykonawcą robót i inspektorem nadzoru. Obecnie roboty budowlane zbliżają się ku końcowi. </w:t>
      </w:r>
      <w:r>
        <w:t xml:space="preserve">Kwotę 26.187,30 zł za dokumentację opłacono w </w:t>
      </w:r>
      <w:proofErr w:type="spellStart"/>
      <w:r>
        <w:t>2010r</w:t>
      </w:r>
      <w:proofErr w:type="spellEnd"/>
      <w:r>
        <w:t>.</w:t>
      </w:r>
    </w:p>
    <w:p w:rsidR="00054CF5" w:rsidRDefault="00054CF5" w:rsidP="00054CF5">
      <w:pPr>
        <w:ind w:left="360"/>
      </w:pPr>
    </w:p>
    <w:p w:rsidR="00054CF5" w:rsidRPr="003D3AC3" w:rsidRDefault="00054CF5" w:rsidP="00054CF5">
      <w:pPr>
        <w:ind w:left="360"/>
      </w:pPr>
    </w:p>
    <w:p w:rsidR="00054CF5" w:rsidRDefault="00054CF5" w:rsidP="00054CF5">
      <w:pPr>
        <w:rPr>
          <w:b/>
          <w:u w:val="single"/>
        </w:rPr>
      </w:pPr>
      <w:r>
        <w:rPr>
          <w:b/>
          <w:u w:val="single"/>
        </w:rPr>
        <w:t>3) Zagospodarowanie terenu i przebudowa placu przy stacji PKP</w:t>
      </w:r>
    </w:p>
    <w:p w:rsidR="00054CF5" w:rsidRDefault="00054CF5" w:rsidP="00054CF5">
      <w:pPr>
        <w:rPr>
          <w:b/>
          <w:u w:val="single"/>
        </w:rPr>
      </w:pPr>
    </w:p>
    <w:p w:rsidR="00054CF5" w:rsidRDefault="00054CF5" w:rsidP="00054CF5">
      <w:pPr>
        <w:rPr>
          <w:b/>
          <w:u w:val="single"/>
        </w:rPr>
      </w:pPr>
    </w:p>
    <w:p w:rsidR="00054CF5" w:rsidRDefault="00054CF5" w:rsidP="00054CF5">
      <w:r>
        <w:lastRenderedPageBreak/>
        <w:t xml:space="preserve">Projekt będzie polegał na wykonaniu przebudowy placu przed dworcem PKP w Czyżewie, wykonaniu odwodnienia, oświetlenia oraz robót ziemnych, podbudowy i nawierzchni z kostki brukowej oraz wykonaniu trawnika i nasadzeniu roślin na placu. Pierwotnie planowano że wykonanie inwestycji nastąpi do października 2011 roku, jednak ze względów proceduralnych przy uzyskiwaniu pozwolenia na budowę wykonanie zadania zostanie przesunięte na rok następny. </w:t>
      </w:r>
    </w:p>
    <w:p w:rsidR="00054CF5" w:rsidRPr="00F037F8" w:rsidRDefault="00054CF5" w:rsidP="00054CF5">
      <w:r w:rsidRPr="0005079A">
        <w:t xml:space="preserve">W </w:t>
      </w:r>
      <w:r>
        <w:t xml:space="preserve"> I półroczu </w:t>
      </w:r>
      <w:proofErr w:type="spellStart"/>
      <w:r>
        <w:t>2011r</w:t>
      </w:r>
      <w:proofErr w:type="spellEnd"/>
      <w:r>
        <w:t xml:space="preserve">. opłacono rachunek za wykonanie kserokopii  i wypisów działek w kwocie </w:t>
      </w:r>
      <w:r w:rsidRPr="00F037F8">
        <w:rPr>
          <w:b/>
        </w:rPr>
        <w:t xml:space="preserve">49,20 zł. </w:t>
      </w:r>
      <w:r w:rsidRPr="00F037F8">
        <w:t xml:space="preserve">Natomiast w </w:t>
      </w:r>
      <w:proofErr w:type="spellStart"/>
      <w:r w:rsidRPr="00F037F8">
        <w:t>2010r</w:t>
      </w:r>
      <w:proofErr w:type="spellEnd"/>
      <w:r>
        <w:t>.</w:t>
      </w:r>
      <w:r w:rsidRPr="00F037F8">
        <w:t xml:space="preserve"> opłacono kwotę 24.766,00 zł,</w:t>
      </w:r>
      <w:r>
        <w:t xml:space="preserve"> za wykonanie dokumentacji na przebudowę placu  przy stacji PKP w m. Czyżew wraz z poprawą odwodnienia .</w:t>
      </w:r>
    </w:p>
    <w:p w:rsidR="00054CF5" w:rsidRPr="00F037F8" w:rsidRDefault="00054CF5" w:rsidP="00054CF5">
      <w:pPr>
        <w:rPr>
          <w:u w:val="single"/>
        </w:rPr>
      </w:pPr>
    </w:p>
    <w:p w:rsidR="00054CF5" w:rsidRDefault="00054CF5" w:rsidP="00054CF5">
      <w:pPr>
        <w:rPr>
          <w:b/>
          <w:u w:val="single"/>
        </w:rPr>
      </w:pPr>
      <w:r>
        <w:rPr>
          <w:b/>
          <w:u w:val="single"/>
        </w:rPr>
        <w:t>4)</w:t>
      </w:r>
      <w:r w:rsidRPr="00AB649F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AB649F">
        <w:rPr>
          <w:b/>
          <w:u w:val="single"/>
        </w:rPr>
        <w:t>Dokumentacja projektowa dróg gminnych</w:t>
      </w:r>
    </w:p>
    <w:p w:rsidR="00054CF5" w:rsidRDefault="00054CF5" w:rsidP="00054CF5">
      <w:pPr>
        <w:rPr>
          <w:b/>
          <w:u w:val="single"/>
        </w:rPr>
      </w:pPr>
    </w:p>
    <w:p w:rsidR="00054CF5" w:rsidRDefault="00054CF5" w:rsidP="00054CF5">
      <w:r w:rsidRPr="00FB4D3B">
        <w:t xml:space="preserve">Wykonano dokumentację techniczną na przebudowę i utwardzenie następujących dróg i ulic za łączną kwotę </w:t>
      </w:r>
      <w:r>
        <w:t xml:space="preserve">: 70.697,50 zł, płatność nastąpi w II półroczu </w:t>
      </w:r>
      <w:proofErr w:type="spellStart"/>
      <w:r>
        <w:t>2011r</w:t>
      </w:r>
      <w:proofErr w:type="spellEnd"/>
      <w:r>
        <w:t xml:space="preserve">. </w:t>
      </w:r>
    </w:p>
    <w:p w:rsidR="00054CF5" w:rsidRDefault="00054CF5" w:rsidP="00FE3CEC">
      <w:pPr>
        <w:numPr>
          <w:ilvl w:val="0"/>
          <w:numId w:val="52"/>
        </w:numPr>
        <w:suppressAutoHyphens w:val="0"/>
      </w:pPr>
      <w:r>
        <w:t>Odcinek ulicy Mały Rynek w Czyżewie – 4.800,00 zł,</w:t>
      </w:r>
    </w:p>
    <w:p w:rsidR="00054CF5" w:rsidRDefault="00054CF5" w:rsidP="00FE3CEC">
      <w:pPr>
        <w:numPr>
          <w:ilvl w:val="0"/>
          <w:numId w:val="52"/>
        </w:numPr>
        <w:suppressAutoHyphens w:val="0"/>
      </w:pPr>
      <w:r>
        <w:t>Odcinek ulicy Zarzecze w Czyżewie -3.600,00 zł,</w:t>
      </w:r>
    </w:p>
    <w:p w:rsidR="00054CF5" w:rsidRDefault="00054CF5" w:rsidP="00FE3CEC">
      <w:pPr>
        <w:numPr>
          <w:ilvl w:val="0"/>
          <w:numId w:val="52"/>
        </w:numPr>
        <w:suppressAutoHyphens w:val="0"/>
      </w:pPr>
      <w:r>
        <w:t>Budowa ciągu pieszego łączącego ulicę Mazowiecką z ulicą Konopnickiej -3.000,00 zł</w:t>
      </w:r>
    </w:p>
    <w:p w:rsidR="00054CF5" w:rsidRDefault="00054CF5" w:rsidP="00FE3CEC">
      <w:pPr>
        <w:numPr>
          <w:ilvl w:val="0"/>
          <w:numId w:val="52"/>
        </w:numPr>
        <w:suppressAutoHyphens w:val="0"/>
      </w:pPr>
      <w:r>
        <w:t>Ulica Poświętna w miejscowości Rosochate Kościelne -3.800,00 zł,</w:t>
      </w:r>
    </w:p>
    <w:p w:rsidR="00054CF5" w:rsidRDefault="00054CF5" w:rsidP="00FE3CEC">
      <w:pPr>
        <w:numPr>
          <w:ilvl w:val="0"/>
          <w:numId w:val="52"/>
        </w:numPr>
        <w:suppressAutoHyphens w:val="0"/>
      </w:pPr>
      <w:r>
        <w:t xml:space="preserve">Dąbrowa Wielka od drogi powiatowej </w:t>
      </w:r>
      <w:proofErr w:type="spellStart"/>
      <w:r>
        <w:t>Nr.2081B</w:t>
      </w:r>
      <w:proofErr w:type="spellEnd"/>
      <w:r>
        <w:t xml:space="preserve"> biegnącej przy Kościele do drogi powiatowej </w:t>
      </w:r>
      <w:proofErr w:type="spellStart"/>
      <w:r>
        <w:t>2082B</w:t>
      </w:r>
      <w:proofErr w:type="spellEnd"/>
      <w:r>
        <w:t>- 4.800,00 zł,</w:t>
      </w:r>
    </w:p>
    <w:p w:rsidR="00054CF5" w:rsidRDefault="00054CF5" w:rsidP="00FE3CEC">
      <w:pPr>
        <w:numPr>
          <w:ilvl w:val="0"/>
          <w:numId w:val="52"/>
        </w:numPr>
        <w:suppressAutoHyphens w:val="0"/>
      </w:pPr>
      <w:r>
        <w:t>Odcinek drogi w miejscowości Zaręby Święchy -8.400,00 zł</w:t>
      </w:r>
    </w:p>
    <w:p w:rsidR="00054CF5" w:rsidRDefault="00054CF5" w:rsidP="00FE3CEC">
      <w:pPr>
        <w:numPr>
          <w:ilvl w:val="0"/>
          <w:numId w:val="52"/>
        </w:numPr>
        <w:suppressAutoHyphens w:val="0"/>
      </w:pPr>
      <w:r>
        <w:t>Odcinek drogi w miejscowości Zaręby Bindugi  - 3.600,00 zł,</w:t>
      </w:r>
    </w:p>
    <w:p w:rsidR="00054CF5" w:rsidRDefault="00054CF5" w:rsidP="00FE3CEC">
      <w:pPr>
        <w:numPr>
          <w:ilvl w:val="0"/>
          <w:numId w:val="52"/>
        </w:numPr>
        <w:suppressAutoHyphens w:val="0"/>
      </w:pPr>
      <w:r>
        <w:t>Droga Siennica Pierce- Siennica Klawy – 11.700,00 zł,</w:t>
      </w:r>
    </w:p>
    <w:p w:rsidR="00054CF5" w:rsidRDefault="00054CF5" w:rsidP="00FE3CEC">
      <w:pPr>
        <w:numPr>
          <w:ilvl w:val="0"/>
          <w:numId w:val="52"/>
        </w:numPr>
        <w:suppressAutoHyphens w:val="0"/>
      </w:pPr>
      <w:r>
        <w:t>Michałowo Wielkie do granicy z gminą Boguty Pianki -11.193,00 zł,</w:t>
      </w:r>
    </w:p>
    <w:p w:rsidR="00054CF5" w:rsidRDefault="00054CF5" w:rsidP="00FE3CEC">
      <w:pPr>
        <w:numPr>
          <w:ilvl w:val="0"/>
          <w:numId w:val="52"/>
        </w:numPr>
        <w:suppressAutoHyphens w:val="0"/>
      </w:pPr>
      <w:r>
        <w:t>Michałowo Wielkie do drogi Wojewódzkiej – 8.302,50 zł,</w:t>
      </w:r>
    </w:p>
    <w:p w:rsidR="00054CF5" w:rsidRPr="00FB4D3B" w:rsidRDefault="00054CF5" w:rsidP="00FE3CEC">
      <w:pPr>
        <w:numPr>
          <w:ilvl w:val="0"/>
          <w:numId w:val="52"/>
        </w:numPr>
        <w:suppressAutoHyphens w:val="0"/>
      </w:pPr>
      <w:r>
        <w:t xml:space="preserve">Odcinek drogi gminnej od drogi krajowej Nr 63 do drogi wojewódzkiej Nr 690 – </w:t>
      </w:r>
      <w:proofErr w:type="spellStart"/>
      <w:r>
        <w:t>7.502,00zł</w:t>
      </w:r>
      <w:proofErr w:type="spellEnd"/>
      <w:r>
        <w:t>.</w:t>
      </w:r>
    </w:p>
    <w:p w:rsidR="00054CF5" w:rsidRDefault="00054CF5" w:rsidP="00054CF5">
      <w:r>
        <w:t xml:space="preserve">Wykonano też podział działek zajętych pod drogami gminnymi za łączną kwotę 99.297,90 zł, płatność nastąpi w II półroczu </w:t>
      </w:r>
      <w:proofErr w:type="spellStart"/>
      <w:r>
        <w:t>2011r</w:t>
      </w:r>
      <w:proofErr w:type="spellEnd"/>
      <w:r>
        <w:t>.</w:t>
      </w:r>
    </w:p>
    <w:p w:rsidR="00054CF5" w:rsidRDefault="00054CF5" w:rsidP="00FE3CEC">
      <w:pPr>
        <w:numPr>
          <w:ilvl w:val="0"/>
          <w:numId w:val="53"/>
        </w:numPr>
        <w:suppressAutoHyphens w:val="0"/>
      </w:pPr>
      <w:r>
        <w:t>Michałowo Wielkie do granicy z gminą Boguty Pianki -48 szt.- 20.368,80 zł,</w:t>
      </w:r>
    </w:p>
    <w:p w:rsidR="00054CF5" w:rsidRDefault="00054CF5" w:rsidP="00FE3CEC">
      <w:pPr>
        <w:numPr>
          <w:ilvl w:val="0"/>
          <w:numId w:val="53"/>
        </w:numPr>
        <w:suppressAutoHyphens w:val="0"/>
      </w:pPr>
      <w:r>
        <w:t>Siennica Pierce –Siennica Klawy -53 szt. -22.490,55 zł,</w:t>
      </w:r>
    </w:p>
    <w:p w:rsidR="00054CF5" w:rsidRDefault="00054CF5" w:rsidP="00FE3CEC">
      <w:pPr>
        <w:numPr>
          <w:ilvl w:val="0"/>
          <w:numId w:val="53"/>
        </w:numPr>
        <w:suppressAutoHyphens w:val="0"/>
      </w:pPr>
      <w:r>
        <w:t>Zaręby Święchy -</w:t>
      </w:r>
      <w:proofErr w:type="spellStart"/>
      <w:r>
        <w:t>23szt</w:t>
      </w:r>
      <w:proofErr w:type="spellEnd"/>
      <w:r>
        <w:t>. -9.760,05 zł,</w:t>
      </w:r>
    </w:p>
    <w:p w:rsidR="00054CF5" w:rsidRDefault="00054CF5" w:rsidP="00FE3CEC">
      <w:pPr>
        <w:numPr>
          <w:ilvl w:val="0"/>
          <w:numId w:val="53"/>
        </w:numPr>
        <w:suppressAutoHyphens w:val="0"/>
      </w:pPr>
      <w:r>
        <w:t>Czyżew Sutki Kolonia  54 szt. -22.914,90 zł,</w:t>
      </w:r>
    </w:p>
    <w:p w:rsidR="00054CF5" w:rsidRDefault="00054CF5" w:rsidP="00FE3CEC">
      <w:pPr>
        <w:numPr>
          <w:ilvl w:val="0"/>
          <w:numId w:val="53"/>
        </w:numPr>
        <w:suppressAutoHyphens w:val="0"/>
      </w:pPr>
      <w:r>
        <w:t>Ulica Apoznańska w Czyżewie 18 szt.- 7.638,30 zł,</w:t>
      </w:r>
    </w:p>
    <w:p w:rsidR="00054CF5" w:rsidRDefault="00054CF5" w:rsidP="00FE3CEC">
      <w:pPr>
        <w:numPr>
          <w:ilvl w:val="0"/>
          <w:numId w:val="53"/>
        </w:numPr>
        <w:suppressAutoHyphens w:val="0"/>
      </w:pPr>
      <w:r>
        <w:t>Ulica Zarzecze w Czyżewie 38 szt. -16.125,30 zł.</w:t>
      </w:r>
    </w:p>
    <w:p w:rsidR="00054CF5" w:rsidRPr="00F00512" w:rsidRDefault="00054CF5" w:rsidP="00054CF5">
      <w:pPr>
        <w:ind w:left="360"/>
      </w:pPr>
    </w:p>
    <w:p w:rsidR="00054CF5" w:rsidRDefault="00054CF5" w:rsidP="00054CF5">
      <w:pPr>
        <w:rPr>
          <w:b/>
        </w:rPr>
      </w:pPr>
      <w:r>
        <w:rPr>
          <w:b/>
        </w:rPr>
        <w:t xml:space="preserve">2. </w:t>
      </w:r>
      <w:r w:rsidRPr="00075978">
        <w:rPr>
          <w:b/>
        </w:rPr>
        <w:t xml:space="preserve">Uregulowanie gospodarki wodno-ściekowej na </w:t>
      </w:r>
      <w:r>
        <w:rPr>
          <w:b/>
        </w:rPr>
        <w:t>t</w:t>
      </w:r>
      <w:r w:rsidRPr="00075978">
        <w:rPr>
          <w:b/>
        </w:rPr>
        <w:t>ereni</w:t>
      </w:r>
      <w:r>
        <w:rPr>
          <w:b/>
        </w:rPr>
        <w:t>e</w:t>
      </w:r>
      <w:r w:rsidRPr="00075978">
        <w:rPr>
          <w:b/>
        </w:rPr>
        <w:t xml:space="preserve"> Gminy Czyżew </w:t>
      </w:r>
      <w:r>
        <w:rPr>
          <w:b/>
        </w:rPr>
        <w:t xml:space="preserve">: 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Pr="00281F8E">
        <w:rPr>
          <w:b/>
          <w:u w:val="single"/>
        </w:rPr>
        <w:t xml:space="preserve">Rozbudowa wodociągów i kanalizacji </w:t>
      </w:r>
    </w:p>
    <w:p w:rsidR="00054CF5" w:rsidRDefault="00054CF5" w:rsidP="00054CF5">
      <w:pPr>
        <w:rPr>
          <w:b/>
          <w:u w:val="single"/>
        </w:rPr>
      </w:pPr>
    </w:p>
    <w:p w:rsidR="00054CF5" w:rsidRPr="00281F8E" w:rsidRDefault="00054CF5" w:rsidP="00054CF5">
      <w:pPr>
        <w:rPr>
          <w:b/>
          <w:u w:val="single"/>
        </w:rPr>
      </w:pPr>
      <w:r w:rsidRPr="00281F8E">
        <w:t xml:space="preserve"> W ramach tego zadania wykonano  map do celów projektowych we wsi Dmochy Glinki – za połączenie wodociągów</w:t>
      </w:r>
      <w:r>
        <w:t xml:space="preserve"> Czyżew i Rosochate Kościelne  -</w:t>
      </w:r>
      <w:r>
        <w:rPr>
          <w:b/>
        </w:rPr>
        <w:t>2.829,0</w:t>
      </w:r>
      <w:r w:rsidRPr="00281F8E">
        <w:rPr>
          <w:b/>
        </w:rPr>
        <w:t>0 zł ,</w:t>
      </w:r>
    </w:p>
    <w:p w:rsidR="00054CF5" w:rsidRPr="00075978" w:rsidRDefault="00054CF5" w:rsidP="00054CF5">
      <w:pPr>
        <w:rPr>
          <w:b/>
          <w:sz w:val="28"/>
          <w:szCs w:val="28"/>
        </w:rPr>
      </w:pPr>
    </w:p>
    <w:p w:rsidR="00054CF5" w:rsidRDefault="00054CF5" w:rsidP="00054CF5">
      <w:pPr>
        <w:rPr>
          <w:b/>
          <w:u w:val="single"/>
        </w:rPr>
      </w:pPr>
      <w:r>
        <w:rPr>
          <w:b/>
        </w:rPr>
        <w:t>2</w:t>
      </w:r>
      <w:r w:rsidRPr="00A66A8C">
        <w:rPr>
          <w:b/>
        </w:rPr>
        <w:t xml:space="preserve">. </w:t>
      </w:r>
      <w:r w:rsidRPr="006208D2">
        <w:rPr>
          <w:b/>
          <w:u w:val="single"/>
        </w:rPr>
        <w:t xml:space="preserve">Rozbudowa </w:t>
      </w:r>
      <w:r>
        <w:rPr>
          <w:b/>
          <w:u w:val="single"/>
        </w:rPr>
        <w:t>kanalizacji sanitarnej na terenach zamkniętych w Czyżewie</w:t>
      </w:r>
      <w:r w:rsidRPr="006208D2">
        <w:rPr>
          <w:b/>
          <w:u w:val="single"/>
        </w:rPr>
        <w:t xml:space="preserve"> </w:t>
      </w:r>
    </w:p>
    <w:p w:rsidR="00054CF5" w:rsidRDefault="00054CF5" w:rsidP="00054CF5">
      <w:pPr>
        <w:rPr>
          <w:b/>
          <w:u w:val="single"/>
        </w:rPr>
      </w:pPr>
    </w:p>
    <w:p w:rsidR="00054CF5" w:rsidRDefault="00054CF5" w:rsidP="00054CF5">
      <w:pPr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054CF5" w:rsidRPr="00EF55A1" w:rsidRDefault="00054CF5" w:rsidP="00054CF5">
      <w:r w:rsidRPr="00EF55A1">
        <w:t xml:space="preserve">Termin realizacji inwestycji </w:t>
      </w:r>
      <w:r>
        <w:t>:</w:t>
      </w:r>
      <w:proofErr w:type="spellStart"/>
      <w:r>
        <w:t>31.05.2011r</w:t>
      </w:r>
      <w:proofErr w:type="spellEnd"/>
      <w:r>
        <w:t xml:space="preserve">. – </w:t>
      </w:r>
      <w:proofErr w:type="spellStart"/>
      <w:r>
        <w:t>15.07.2011r</w:t>
      </w:r>
      <w:proofErr w:type="spellEnd"/>
      <w:r>
        <w:t>.</w:t>
      </w:r>
    </w:p>
    <w:p w:rsidR="00054CF5" w:rsidRDefault="00054CF5" w:rsidP="00054CF5">
      <w:r w:rsidRPr="00EF55A1">
        <w:lastRenderedPageBreak/>
        <w:t xml:space="preserve">Wykonawcą zadania jest firma Przedsiębiorstwo Wielobranżowe „ ZIEJA” Ryszard Zieja ul. Fabryczna 9,18-400 Łomża </w:t>
      </w:r>
      <w:r>
        <w:t>.</w:t>
      </w:r>
      <w:r w:rsidRPr="001E7EED">
        <w:t xml:space="preserve">Umowę podpisano dnia 31 maja </w:t>
      </w:r>
      <w:proofErr w:type="spellStart"/>
      <w:r w:rsidRPr="001E7EED">
        <w:t>2011r</w:t>
      </w:r>
      <w:proofErr w:type="spellEnd"/>
      <w:r w:rsidRPr="006208D2">
        <w:rPr>
          <w:b/>
        </w:rPr>
        <w:t>.</w:t>
      </w:r>
      <w:r>
        <w:rPr>
          <w:b/>
        </w:rPr>
        <w:t xml:space="preserve"> </w:t>
      </w:r>
      <w:r w:rsidRPr="001E7EED">
        <w:t>Zakończenie inwestycji oraz jej rozliczenie nastąpi na początku II półrocza.</w:t>
      </w:r>
    </w:p>
    <w:p w:rsidR="00054CF5" w:rsidRDefault="00054CF5" w:rsidP="00054CF5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054CF5" w:rsidRPr="00A46D5C" w:rsidRDefault="00054CF5" w:rsidP="00054CF5">
      <w:pPr>
        <w:rPr>
          <w:b/>
        </w:rPr>
      </w:pPr>
      <w:r>
        <w:rPr>
          <w:b/>
        </w:rPr>
        <w:t xml:space="preserve">A. Wartość zadania : </w:t>
      </w:r>
      <w:r w:rsidRPr="00A46D5C">
        <w:rPr>
          <w:b/>
        </w:rPr>
        <w:t>195.</w:t>
      </w:r>
      <w:r>
        <w:rPr>
          <w:b/>
        </w:rPr>
        <w:t>877,24</w:t>
      </w:r>
      <w:r w:rsidRPr="00A46D5C">
        <w:rPr>
          <w:b/>
        </w:rPr>
        <w:t xml:space="preserve"> zł</w:t>
      </w:r>
    </w:p>
    <w:p w:rsidR="00054CF5" w:rsidRDefault="00054CF5" w:rsidP="00FE3CEC">
      <w:pPr>
        <w:numPr>
          <w:ilvl w:val="0"/>
          <w:numId w:val="38"/>
        </w:numPr>
        <w:suppressAutoHyphens w:val="0"/>
      </w:pPr>
      <w:r>
        <w:t xml:space="preserve">Roboty budowlane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194.352,24 zł </w:t>
      </w:r>
    </w:p>
    <w:p w:rsidR="00054CF5" w:rsidRDefault="00054CF5" w:rsidP="00FE3CEC">
      <w:pPr>
        <w:numPr>
          <w:ilvl w:val="0"/>
          <w:numId w:val="38"/>
        </w:numPr>
        <w:suppressAutoHyphens w:val="0"/>
      </w:pPr>
      <w:r>
        <w:t xml:space="preserve">Dokumentacja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  418,00 zł</w:t>
      </w:r>
    </w:p>
    <w:p w:rsidR="00054CF5" w:rsidRDefault="00054CF5" w:rsidP="00FE3CEC">
      <w:pPr>
        <w:numPr>
          <w:ilvl w:val="0"/>
          <w:numId w:val="38"/>
        </w:numPr>
        <w:suppressAutoHyphens w:val="0"/>
      </w:pPr>
      <w:r>
        <w:t xml:space="preserve">Nadzór  budowlany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1.107,00 zł</w:t>
      </w:r>
    </w:p>
    <w:p w:rsidR="00054CF5" w:rsidRDefault="00054CF5" w:rsidP="00054CF5">
      <w:r>
        <w:t xml:space="preserve"> </w:t>
      </w:r>
    </w:p>
    <w:p w:rsidR="00054CF5" w:rsidRDefault="00054CF5" w:rsidP="00054CF5">
      <w:pPr>
        <w:rPr>
          <w:b/>
        </w:rPr>
      </w:pPr>
      <w:r>
        <w:rPr>
          <w:b/>
        </w:rPr>
        <w:t>B . Źródła finansowania</w:t>
      </w:r>
    </w:p>
    <w:p w:rsidR="00054CF5" w:rsidRDefault="00054CF5" w:rsidP="00FE3CEC">
      <w:pPr>
        <w:numPr>
          <w:ilvl w:val="0"/>
          <w:numId w:val="39"/>
        </w:numPr>
        <w:suppressAutoHyphens w:val="0"/>
      </w:pPr>
      <w:r>
        <w:t>Środki  własne gminy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  </w:t>
      </w:r>
      <w:r>
        <w:t>195.877,24 zł</w:t>
      </w:r>
    </w:p>
    <w:p w:rsidR="00054CF5" w:rsidRDefault="00054CF5" w:rsidP="00054CF5">
      <w:pPr>
        <w:pStyle w:val="Tekstblokowy1"/>
        <w:tabs>
          <w:tab w:val="left" w:pos="851"/>
        </w:tabs>
        <w:ind w:left="0" w:right="0"/>
        <w:jc w:val="both"/>
      </w:pPr>
      <w:r>
        <w:t xml:space="preserve">W I półroczu  </w:t>
      </w:r>
      <w:proofErr w:type="spellStart"/>
      <w:r>
        <w:t>2011r.opłacono</w:t>
      </w:r>
      <w:proofErr w:type="spellEnd"/>
      <w:r>
        <w:t xml:space="preserve"> </w:t>
      </w:r>
      <w:r w:rsidRPr="003955D9">
        <w:rPr>
          <w:b/>
        </w:rPr>
        <w:t>kwotę</w:t>
      </w:r>
      <w:r>
        <w:rPr>
          <w:b/>
        </w:rPr>
        <w:t xml:space="preserve"> 418,2</w:t>
      </w:r>
      <w:r w:rsidRPr="003955D9">
        <w:rPr>
          <w:b/>
        </w:rPr>
        <w:t>0 zł</w:t>
      </w:r>
      <w:r>
        <w:t>, za uzgodnienie dokumentacji technicznej przyłączy kanalizacji sanitarnej do budynku PKP w Czyżewie.</w:t>
      </w:r>
    </w:p>
    <w:p w:rsidR="00054CF5" w:rsidRPr="001E7EED" w:rsidRDefault="00054CF5" w:rsidP="00054CF5"/>
    <w:p w:rsidR="00054CF5" w:rsidRDefault="00054CF5" w:rsidP="00054CF5">
      <w:pPr>
        <w:rPr>
          <w:b/>
          <w:u w:val="single"/>
        </w:rPr>
      </w:pPr>
      <w:r>
        <w:rPr>
          <w:b/>
        </w:rPr>
        <w:t>3</w:t>
      </w:r>
      <w:r w:rsidRPr="00FE7DDB">
        <w:rPr>
          <w:b/>
        </w:rPr>
        <w:t>.</w:t>
      </w:r>
      <w:r w:rsidRPr="00D43FAF">
        <w:rPr>
          <w:b/>
        </w:rPr>
        <w:t xml:space="preserve"> </w:t>
      </w:r>
      <w:r w:rsidRPr="00D43FAF">
        <w:rPr>
          <w:b/>
          <w:u w:val="single"/>
        </w:rPr>
        <w:t>Budowa przydomowych oczyszczalni ścieków na terenie Gminy Czyżew – Osada</w:t>
      </w:r>
    </w:p>
    <w:p w:rsidR="00054CF5" w:rsidRDefault="00054CF5" w:rsidP="00054CF5">
      <w:pPr>
        <w:rPr>
          <w:b/>
        </w:rPr>
      </w:pPr>
    </w:p>
    <w:p w:rsidR="00054CF5" w:rsidRPr="00861AC9" w:rsidRDefault="00054CF5" w:rsidP="00054CF5">
      <w:pPr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054CF5" w:rsidRDefault="00054CF5" w:rsidP="00054CF5">
      <w:pPr>
        <w:jc w:val="both"/>
      </w:pPr>
      <w:r>
        <w:t>C</w:t>
      </w:r>
      <w:r w:rsidRPr="00B632FE">
        <w:t>el</w:t>
      </w:r>
      <w:r>
        <w:t>em realizacji zadania jest poprawa</w:t>
      </w:r>
      <w:r w:rsidRPr="00B632FE">
        <w:t xml:space="preserve"> </w:t>
      </w:r>
      <w:r>
        <w:t xml:space="preserve">gospodarki ściekowej w miejscowościach, w których nie będzie możliwości wybudowania sieci kanalizacji sanitarnej. </w:t>
      </w:r>
    </w:p>
    <w:p w:rsidR="00054CF5" w:rsidRDefault="00054CF5" w:rsidP="00054CF5">
      <w:pPr>
        <w:jc w:val="both"/>
      </w:pPr>
      <w:r>
        <w:t xml:space="preserve">Gmina uzyskała dofinansowanie na realizację tej inwestycji ze środków </w:t>
      </w:r>
      <w:proofErr w:type="spellStart"/>
      <w:r>
        <w:t>UE</w:t>
      </w:r>
      <w:proofErr w:type="spellEnd"/>
      <w:r>
        <w:t xml:space="preserve"> w ramach </w:t>
      </w:r>
      <w:proofErr w:type="spellStart"/>
      <w:r>
        <w:t>PROW</w:t>
      </w:r>
      <w:proofErr w:type="spellEnd"/>
      <w:r>
        <w:t xml:space="preserve"> działanie „Podstawowe usługi dla ludności i gospodarki wiejskiej”, umowę o przyznanie pomocy zawarto w dniu 2 lipca 2010 r. w Białymstoku. Otrzymana pomoc w wysokości stanowi 75 % poniesionych kosztów kwalifikowanych. </w:t>
      </w:r>
    </w:p>
    <w:p w:rsidR="00054CF5" w:rsidRDefault="00054CF5" w:rsidP="00054CF5">
      <w:pPr>
        <w:jc w:val="both"/>
      </w:pPr>
      <w:r>
        <w:t xml:space="preserve">W I półroczu 2011 roku zakończono budowę przydomowych oczyszczalni ścieków i łącznie wybudowano ich 253 szt. czyli o 11 szt. mniej niż było zaprojektowanych. </w:t>
      </w:r>
    </w:p>
    <w:p w:rsidR="00054CF5" w:rsidRDefault="00054CF5" w:rsidP="00054CF5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054CF5" w:rsidRDefault="00054CF5" w:rsidP="00054CF5">
      <w:pPr>
        <w:rPr>
          <w:b/>
        </w:rPr>
      </w:pPr>
      <w:r>
        <w:rPr>
          <w:b/>
        </w:rPr>
        <w:t>A. Wartość zadania : 3.261.241,29 zł</w:t>
      </w:r>
    </w:p>
    <w:p w:rsidR="00054CF5" w:rsidRDefault="00054CF5" w:rsidP="00FE3CEC">
      <w:pPr>
        <w:numPr>
          <w:ilvl w:val="0"/>
          <w:numId w:val="42"/>
        </w:numPr>
        <w:suppressAutoHyphens w:val="0"/>
      </w:pPr>
      <w:r>
        <w:t xml:space="preserve">Roboty budowlane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3.161.500,14 zł </w:t>
      </w:r>
    </w:p>
    <w:p w:rsidR="00054CF5" w:rsidRDefault="00054CF5" w:rsidP="00FE3CEC">
      <w:pPr>
        <w:numPr>
          <w:ilvl w:val="0"/>
          <w:numId w:val="42"/>
        </w:numPr>
        <w:suppressAutoHyphens w:val="0"/>
      </w:pPr>
      <w:r>
        <w:t xml:space="preserve">Dokumentacja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76.558,42 zł</w:t>
      </w:r>
    </w:p>
    <w:p w:rsidR="00054CF5" w:rsidRDefault="00054CF5" w:rsidP="00FE3CEC">
      <w:pPr>
        <w:numPr>
          <w:ilvl w:val="0"/>
          <w:numId w:val="42"/>
        </w:numPr>
        <w:suppressAutoHyphens w:val="0"/>
      </w:pPr>
      <w:r>
        <w:t xml:space="preserve">Nadzór  budowlany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23.182,73 zł</w:t>
      </w:r>
    </w:p>
    <w:p w:rsidR="00054CF5" w:rsidRDefault="00054CF5" w:rsidP="00054CF5">
      <w:r>
        <w:t xml:space="preserve"> </w:t>
      </w:r>
    </w:p>
    <w:p w:rsidR="00054CF5" w:rsidRDefault="00054CF5" w:rsidP="00054CF5">
      <w:pPr>
        <w:rPr>
          <w:b/>
        </w:rPr>
      </w:pPr>
      <w:r>
        <w:rPr>
          <w:b/>
        </w:rPr>
        <w:t>B . Źródła finansowania</w:t>
      </w:r>
    </w:p>
    <w:p w:rsidR="00054CF5" w:rsidRDefault="00054CF5" w:rsidP="00FE3CEC">
      <w:pPr>
        <w:numPr>
          <w:ilvl w:val="0"/>
          <w:numId w:val="43"/>
        </w:numPr>
        <w:suppressAutoHyphens w:val="0"/>
      </w:pPr>
      <w:r w:rsidRPr="00331A11">
        <w:t xml:space="preserve">Środki </w:t>
      </w:r>
      <w:proofErr w:type="spellStart"/>
      <w:r w:rsidRPr="00331A11">
        <w:t>UE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>1.974.809,00 zł</w:t>
      </w:r>
    </w:p>
    <w:p w:rsidR="00054CF5" w:rsidRDefault="00054CF5" w:rsidP="00FE3CEC">
      <w:pPr>
        <w:numPr>
          <w:ilvl w:val="0"/>
          <w:numId w:val="43"/>
        </w:numPr>
        <w:suppressAutoHyphens w:val="0"/>
      </w:pPr>
      <w:r>
        <w:t xml:space="preserve">Środki budżetu Gminy </w:t>
      </w:r>
      <w:r>
        <w:tab/>
      </w:r>
      <w:r>
        <w:tab/>
      </w:r>
      <w:r>
        <w:tab/>
      </w:r>
      <w:r>
        <w:tab/>
      </w:r>
      <w:r>
        <w:tab/>
        <w:t>-            1.286.432,29 zł,</w:t>
      </w:r>
    </w:p>
    <w:p w:rsidR="00054CF5" w:rsidRDefault="00054CF5" w:rsidP="00054CF5">
      <w:pPr>
        <w:rPr>
          <w:b/>
        </w:rPr>
      </w:pPr>
    </w:p>
    <w:p w:rsidR="00054CF5" w:rsidRDefault="00054CF5" w:rsidP="00054CF5">
      <w:r>
        <w:t xml:space="preserve">W I półroczu 2011 r. wydatkowano </w:t>
      </w:r>
      <w:r w:rsidRPr="00075978">
        <w:rPr>
          <w:b/>
        </w:rPr>
        <w:t>kwotę 821.223,47 zł</w:t>
      </w:r>
      <w:r>
        <w:rPr>
          <w:b/>
        </w:rPr>
        <w:t>,</w:t>
      </w:r>
      <w:r>
        <w:t xml:space="preserve"> za budowę 66 szt. przydomowych oczyszczalni ścieków na terenie Gminy Czyżew. Kwotę w wysokości 76.558,42 zł wydatkowano w </w:t>
      </w:r>
      <w:proofErr w:type="spellStart"/>
      <w:r>
        <w:t>2010r.tj</w:t>
      </w:r>
      <w:proofErr w:type="spellEnd"/>
      <w:r>
        <w:t>. za dokumentację  Pozostałe wydatki zostaną poniesione w II półroczu i wtedy też zostanie złożony wniosek o płatność do Urzędu Marszałkowskiego w Białymstoku.</w:t>
      </w:r>
    </w:p>
    <w:p w:rsidR="00054CF5" w:rsidRDefault="00054CF5" w:rsidP="00054CF5"/>
    <w:p w:rsidR="00054CF5" w:rsidRPr="00815AB6" w:rsidRDefault="00054CF5" w:rsidP="00054CF5">
      <w:pPr>
        <w:rPr>
          <w:b/>
          <w:u w:val="single"/>
        </w:rPr>
      </w:pPr>
      <w:r w:rsidRPr="00815AB6">
        <w:rPr>
          <w:b/>
          <w:u w:val="single"/>
        </w:rPr>
        <w:t>4. Pokrycie kanału deszczowego ul. Zarębska w miejscowości Czyżew.</w:t>
      </w:r>
    </w:p>
    <w:p w:rsidR="00054CF5" w:rsidRDefault="00054CF5" w:rsidP="00054CF5"/>
    <w:p w:rsidR="00054CF5" w:rsidRPr="00815AB6" w:rsidRDefault="00054CF5" w:rsidP="00054CF5">
      <w:r w:rsidRPr="00815AB6">
        <w:t xml:space="preserve">W I półroczu </w:t>
      </w:r>
      <w:proofErr w:type="spellStart"/>
      <w:r>
        <w:t>2011r</w:t>
      </w:r>
      <w:proofErr w:type="spellEnd"/>
      <w:r>
        <w:t xml:space="preserve">. opłacono fakturę za pustaki fundamentowe tj. 16 szt., tj. </w:t>
      </w:r>
      <w:r w:rsidRPr="00815AB6">
        <w:rPr>
          <w:b/>
        </w:rPr>
        <w:t>kwotę 73,60 zł</w:t>
      </w:r>
      <w:r>
        <w:t>, które były niezbędne przy inwestycji „ Przykrycie kanału deszczowego ul. Zarębska” . Powyższe zadanie realizowane jest we własnym zakresie przez pracowników Urzędu Miejskiego referatu  Gospodarki Komunalnej.</w:t>
      </w:r>
    </w:p>
    <w:p w:rsidR="00054CF5" w:rsidRPr="00815AB6" w:rsidRDefault="00054CF5" w:rsidP="00054CF5">
      <w:pPr>
        <w:rPr>
          <w:b/>
        </w:rPr>
      </w:pPr>
    </w:p>
    <w:p w:rsidR="00054CF5" w:rsidRPr="00281F8E" w:rsidRDefault="00054CF5" w:rsidP="00054CF5">
      <w:pPr>
        <w:rPr>
          <w:b/>
        </w:rPr>
      </w:pPr>
      <w:r w:rsidRPr="00F84EE3">
        <w:rPr>
          <w:b/>
        </w:rPr>
        <w:t>3. Pozostałe inwestycje gminne :</w:t>
      </w:r>
      <w:r>
        <w:rPr>
          <w:b/>
        </w:rPr>
        <w:t xml:space="preserve"> </w:t>
      </w:r>
    </w:p>
    <w:p w:rsidR="00054CF5" w:rsidRDefault="00054CF5" w:rsidP="00054CF5"/>
    <w:p w:rsidR="00054CF5" w:rsidRDefault="00054CF5" w:rsidP="00054CF5">
      <w:pPr>
        <w:rPr>
          <w:b/>
          <w:u w:val="single"/>
        </w:rPr>
      </w:pPr>
      <w:r>
        <w:rPr>
          <w:b/>
        </w:rPr>
        <w:lastRenderedPageBreak/>
        <w:t>1</w:t>
      </w:r>
      <w:r w:rsidRPr="00D43FAF">
        <w:rPr>
          <w:b/>
        </w:rPr>
        <w:t xml:space="preserve">. </w:t>
      </w:r>
      <w:r w:rsidRPr="00D43FAF">
        <w:rPr>
          <w:b/>
          <w:u w:val="single"/>
        </w:rPr>
        <w:t xml:space="preserve">Budowa zbiornika retencyjnego z wykorzystaniem rekreacyjnym na rzece Brok </w:t>
      </w:r>
    </w:p>
    <w:p w:rsidR="00054CF5" w:rsidRDefault="00054CF5" w:rsidP="00054CF5">
      <w:pPr>
        <w:rPr>
          <w:b/>
          <w:u w:val="single"/>
        </w:rPr>
      </w:pPr>
    </w:p>
    <w:p w:rsidR="00054CF5" w:rsidRPr="00861AC9" w:rsidRDefault="00054CF5" w:rsidP="00054CF5">
      <w:pPr>
        <w:rPr>
          <w:b/>
        </w:rPr>
      </w:pPr>
      <w:r w:rsidRPr="00861AC9">
        <w:rPr>
          <w:b/>
        </w:rPr>
        <w:t>I .</w:t>
      </w:r>
      <w:r>
        <w:rPr>
          <w:b/>
        </w:rPr>
        <w:t xml:space="preserve">Zakres rzeczowy </w:t>
      </w:r>
    </w:p>
    <w:p w:rsidR="00054CF5" w:rsidRDefault="00054CF5" w:rsidP="00054CF5">
      <w:pPr>
        <w:jc w:val="both"/>
      </w:pPr>
      <w:r>
        <w:t>Celem zadania jest poprawa atrakcyjności turystycznej całej gminy poprzez budowę zbiornika wodnego z wykorzystaniem rekreacyjnym w miejscowości Czyżew – Osada. Inwestycja będzie polegała na przełożeniu koryta rzeki, budowie zbiornika, plaż, przebudowie linii energetycznych i wodociągu.</w:t>
      </w:r>
    </w:p>
    <w:p w:rsidR="00054CF5" w:rsidRDefault="00054CF5" w:rsidP="00054CF5">
      <w:r>
        <w:t xml:space="preserve">I półroczu 2011 roku przeprowadzono wykup nieruchomości pod budowę zbiornika retencyjnego z wykorzystaniem rekreacyjnym na rzece Brok. </w:t>
      </w:r>
    </w:p>
    <w:p w:rsidR="00054CF5" w:rsidRDefault="00054CF5" w:rsidP="00054CF5">
      <w:r>
        <w:t>Ponadto złożony został wniosek o wydanie pozwolenia na budowę do Wojewody Podlaskiego.</w:t>
      </w:r>
    </w:p>
    <w:p w:rsidR="00054CF5" w:rsidRPr="00656B87" w:rsidRDefault="00054CF5" w:rsidP="00054CF5">
      <w:pPr>
        <w:rPr>
          <w:b/>
        </w:rPr>
      </w:pPr>
      <w:r w:rsidRPr="00656B87">
        <w:rPr>
          <w:b/>
        </w:rPr>
        <w:t xml:space="preserve">II. Rozliczenie finansowe </w:t>
      </w:r>
    </w:p>
    <w:p w:rsidR="00054CF5" w:rsidRDefault="00054CF5" w:rsidP="00054CF5">
      <w:pPr>
        <w:rPr>
          <w:b/>
        </w:rPr>
      </w:pPr>
      <w:r>
        <w:rPr>
          <w:b/>
        </w:rPr>
        <w:t xml:space="preserve">A. Wartość zadania : </w:t>
      </w:r>
      <w:r w:rsidRPr="00D850DE">
        <w:rPr>
          <w:b/>
        </w:rPr>
        <w:t>9.</w:t>
      </w:r>
      <w:r>
        <w:rPr>
          <w:b/>
        </w:rPr>
        <w:t>212.271,44</w:t>
      </w:r>
      <w:r w:rsidRPr="00D850DE">
        <w:rPr>
          <w:b/>
        </w:rPr>
        <w:t xml:space="preserve"> zł</w:t>
      </w:r>
    </w:p>
    <w:p w:rsidR="00054CF5" w:rsidRDefault="00054CF5" w:rsidP="00FE3CEC">
      <w:pPr>
        <w:numPr>
          <w:ilvl w:val="0"/>
          <w:numId w:val="44"/>
        </w:numPr>
        <w:suppressAutoHyphens w:val="0"/>
      </w:pPr>
      <w:r>
        <w:t xml:space="preserve">Roboty budowlane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8.940.213,58 zł </w:t>
      </w:r>
    </w:p>
    <w:p w:rsidR="00054CF5" w:rsidRDefault="00054CF5" w:rsidP="00FE3CEC">
      <w:pPr>
        <w:numPr>
          <w:ilvl w:val="0"/>
          <w:numId w:val="44"/>
        </w:numPr>
        <w:suppressAutoHyphens w:val="0"/>
      </w:pPr>
      <w:r>
        <w:t xml:space="preserve">Dokumentacja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238.510,00 zł</w:t>
      </w:r>
    </w:p>
    <w:p w:rsidR="00054CF5" w:rsidRDefault="00054CF5" w:rsidP="00FE3CEC">
      <w:pPr>
        <w:numPr>
          <w:ilvl w:val="0"/>
          <w:numId w:val="44"/>
        </w:numPr>
        <w:suppressAutoHyphens w:val="0"/>
      </w:pPr>
      <w:r>
        <w:t>inne koszty (mapy, wypisy)</w:t>
      </w:r>
      <w:r>
        <w:tab/>
      </w:r>
      <w:r>
        <w:tab/>
      </w:r>
      <w:r>
        <w:tab/>
      </w:r>
      <w:r>
        <w:tab/>
        <w:t>-</w:t>
      </w:r>
      <w:r>
        <w:tab/>
        <w:t xml:space="preserve">     33.547,86 zł</w:t>
      </w:r>
    </w:p>
    <w:p w:rsidR="00054CF5" w:rsidRDefault="00054CF5" w:rsidP="00054CF5">
      <w:r>
        <w:t xml:space="preserve"> </w:t>
      </w:r>
    </w:p>
    <w:p w:rsidR="00054CF5" w:rsidRDefault="00054CF5" w:rsidP="00054CF5">
      <w:pPr>
        <w:rPr>
          <w:b/>
        </w:rPr>
      </w:pPr>
      <w:r>
        <w:rPr>
          <w:b/>
        </w:rPr>
        <w:t>B . Źródła finansowania</w:t>
      </w:r>
    </w:p>
    <w:p w:rsidR="00054CF5" w:rsidRDefault="00054CF5" w:rsidP="00FE3CEC">
      <w:pPr>
        <w:numPr>
          <w:ilvl w:val="0"/>
          <w:numId w:val="45"/>
        </w:numPr>
        <w:suppressAutoHyphens w:val="0"/>
      </w:pPr>
      <w:r w:rsidRPr="00331A11">
        <w:t xml:space="preserve">Środki </w:t>
      </w:r>
      <w:r>
        <w:t>budżetu gminy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>9.212.271,44 zł</w:t>
      </w:r>
    </w:p>
    <w:p w:rsidR="00054CF5" w:rsidRDefault="00054CF5" w:rsidP="00054CF5"/>
    <w:p w:rsidR="00054CF5" w:rsidRDefault="00054CF5" w:rsidP="00054CF5">
      <w:r>
        <w:t xml:space="preserve">Złożono wniosek o wydanie pozwolenia na budowę do Wojewody Podlaskiego. </w:t>
      </w:r>
    </w:p>
    <w:p w:rsidR="00054CF5" w:rsidRDefault="00054CF5" w:rsidP="00054CF5">
      <w:r>
        <w:t xml:space="preserve">Komplet dokumentacji został przekazany do Wojewódzkiego Zarządu Melioracji i Urządzeń Wodnych w Białymstoku. W I półroczu  </w:t>
      </w:r>
      <w:proofErr w:type="spellStart"/>
      <w:r>
        <w:t>2011r</w:t>
      </w:r>
      <w:proofErr w:type="spellEnd"/>
      <w:r>
        <w:t xml:space="preserve">. opłacono projekt podziału 18 szt. działek  położnych w obrębie gruntów Czyżew Kościelny oraz  aktualizację map do celów projektowych  –przeznaczonych pod budowę zbiornika retencyjnego – </w:t>
      </w:r>
      <w:r w:rsidRPr="00007034">
        <w:rPr>
          <w:b/>
        </w:rPr>
        <w:t>1</w:t>
      </w:r>
      <w:r>
        <w:rPr>
          <w:b/>
        </w:rPr>
        <w:t>2</w:t>
      </w:r>
      <w:r w:rsidRPr="00007034">
        <w:rPr>
          <w:b/>
        </w:rPr>
        <w:t>.</w:t>
      </w:r>
      <w:r>
        <w:rPr>
          <w:b/>
        </w:rPr>
        <w:t>294</w:t>
      </w:r>
      <w:r w:rsidRPr="00007034">
        <w:rPr>
          <w:b/>
        </w:rPr>
        <w:t>,00 zł.</w:t>
      </w:r>
      <w:r>
        <w:t xml:space="preserve"> W </w:t>
      </w:r>
      <w:proofErr w:type="spellStart"/>
      <w:r>
        <w:t>2009r.i</w:t>
      </w:r>
      <w:proofErr w:type="spellEnd"/>
      <w:r>
        <w:t xml:space="preserve"> w </w:t>
      </w:r>
      <w:proofErr w:type="spellStart"/>
      <w:r>
        <w:t>2010r</w:t>
      </w:r>
      <w:proofErr w:type="spellEnd"/>
      <w:r>
        <w:t>. wydatkowano kwotę 272.057,86 zł, -na wykonanie dokumentacji projektowej  oraz mapy i wypisy dotyczące budowy zbiornika retencyjnego.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  <w:u w:val="single"/>
        </w:rPr>
      </w:pPr>
      <w:r>
        <w:rPr>
          <w:b/>
        </w:rPr>
        <w:t>2</w:t>
      </w:r>
      <w:r w:rsidRPr="00D43FAF">
        <w:rPr>
          <w:b/>
        </w:rPr>
        <w:t xml:space="preserve">. </w:t>
      </w:r>
      <w:r w:rsidRPr="00D43FAF">
        <w:rPr>
          <w:b/>
          <w:u w:val="single"/>
        </w:rPr>
        <w:t>Przygotowanie terenów pod inwestycje ul. Przemysłowa</w:t>
      </w:r>
    </w:p>
    <w:p w:rsidR="00054CF5" w:rsidRDefault="00054CF5" w:rsidP="00054CF5">
      <w:pPr>
        <w:rPr>
          <w:b/>
          <w:u w:val="single"/>
        </w:rPr>
      </w:pPr>
    </w:p>
    <w:p w:rsidR="00054CF5" w:rsidRDefault="00054CF5" w:rsidP="00054CF5">
      <w:pPr>
        <w:rPr>
          <w:b/>
        </w:rPr>
      </w:pPr>
      <w:r w:rsidRPr="00861AC9">
        <w:rPr>
          <w:b/>
        </w:rPr>
        <w:t>I .</w:t>
      </w:r>
      <w:r>
        <w:rPr>
          <w:b/>
        </w:rPr>
        <w:t>Zakres  rzeczowy</w:t>
      </w:r>
    </w:p>
    <w:p w:rsidR="00054CF5" w:rsidRDefault="00054CF5" w:rsidP="00054CF5">
      <w:pPr>
        <w:jc w:val="both"/>
      </w:pPr>
      <w:r>
        <w:t xml:space="preserve">W ramach tego zadania tereny inwestycyjne leżące w Czyżewie  uzbrojone zostaną w niezbędną infrastrukturę techniczną  a mianowicie, wybudowana zostanie sieć wodociągowa, kanalizacyjna, sieć energetyczna oraz wybudowana zostanie ul. Przemysłowa wraz z chodnikami i pasem zieleni. </w:t>
      </w:r>
    </w:p>
    <w:p w:rsidR="00054CF5" w:rsidRDefault="00054CF5" w:rsidP="00054CF5">
      <w:pPr>
        <w:jc w:val="both"/>
      </w:pPr>
      <w:r>
        <w:t xml:space="preserve">Termin realizacji zadania : 05. </w:t>
      </w:r>
      <w:proofErr w:type="spellStart"/>
      <w:r>
        <w:t>08.2011r</w:t>
      </w:r>
      <w:proofErr w:type="spellEnd"/>
      <w:r>
        <w:t>. -</w:t>
      </w:r>
      <w:proofErr w:type="spellStart"/>
      <w:r>
        <w:t>30.09.2012r</w:t>
      </w:r>
      <w:proofErr w:type="spellEnd"/>
      <w:r>
        <w:t>.</w:t>
      </w:r>
    </w:p>
    <w:p w:rsidR="00054CF5" w:rsidRDefault="00054CF5" w:rsidP="00054CF5">
      <w:pPr>
        <w:jc w:val="both"/>
      </w:pPr>
      <w:r>
        <w:t xml:space="preserve">Wykonawcą zadania jest firma </w:t>
      </w:r>
      <w:proofErr w:type="spellStart"/>
      <w:r>
        <w:t>UNIBEP</w:t>
      </w:r>
      <w:proofErr w:type="spellEnd"/>
      <w:r>
        <w:t xml:space="preserve"> SA ul. 3 go Maja 19, 17-100 Bielsk Podlaski </w:t>
      </w:r>
      <w:proofErr w:type="spellStart"/>
      <w:r>
        <w:t>MAKBUD</w:t>
      </w:r>
      <w:proofErr w:type="spellEnd"/>
      <w:r>
        <w:t xml:space="preserve"> Oddział </w:t>
      </w:r>
      <w:proofErr w:type="spellStart"/>
      <w:r>
        <w:t>UNIBEP</w:t>
      </w:r>
      <w:proofErr w:type="spellEnd"/>
      <w:r>
        <w:t xml:space="preserve"> </w:t>
      </w:r>
      <w:proofErr w:type="spellStart"/>
      <w:r>
        <w:t>S.A</w:t>
      </w:r>
      <w:proofErr w:type="spellEnd"/>
      <w:r>
        <w:t xml:space="preserve"> w Łomży ul. Poligonowa 12,18-402 Łomża.</w:t>
      </w:r>
    </w:p>
    <w:p w:rsidR="00054CF5" w:rsidRDefault="00054CF5" w:rsidP="00054CF5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054CF5" w:rsidRDefault="00054CF5" w:rsidP="00054CF5">
      <w:pPr>
        <w:rPr>
          <w:b/>
        </w:rPr>
      </w:pPr>
      <w:r>
        <w:rPr>
          <w:b/>
        </w:rPr>
        <w:t>A. Wartość zadania : 2.358.151,10 zł</w:t>
      </w:r>
    </w:p>
    <w:p w:rsidR="00054CF5" w:rsidRDefault="00054CF5" w:rsidP="00FE3CEC">
      <w:pPr>
        <w:numPr>
          <w:ilvl w:val="0"/>
          <w:numId w:val="40"/>
        </w:numPr>
        <w:suppressAutoHyphens w:val="0"/>
      </w:pPr>
      <w:r>
        <w:t xml:space="preserve">Roboty budowlane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2.163.286,10 zł </w:t>
      </w:r>
    </w:p>
    <w:p w:rsidR="00054CF5" w:rsidRDefault="00054CF5" w:rsidP="00FE3CEC">
      <w:pPr>
        <w:numPr>
          <w:ilvl w:val="0"/>
          <w:numId w:val="40"/>
        </w:numPr>
        <w:suppressAutoHyphens w:val="0"/>
      </w:pPr>
      <w:r>
        <w:t xml:space="preserve">Dokumentacja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93.390,00 zł</w:t>
      </w:r>
    </w:p>
    <w:p w:rsidR="00054CF5" w:rsidRDefault="00054CF5" w:rsidP="00FE3CEC">
      <w:pPr>
        <w:numPr>
          <w:ilvl w:val="0"/>
          <w:numId w:val="40"/>
        </w:numPr>
        <w:suppressAutoHyphens w:val="0"/>
      </w:pPr>
      <w:r>
        <w:t xml:space="preserve">Nadzór  budowlany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39.975,00 zł</w:t>
      </w:r>
    </w:p>
    <w:p w:rsidR="00054CF5" w:rsidRDefault="00054CF5" w:rsidP="00FE3CEC">
      <w:pPr>
        <w:numPr>
          <w:ilvl w:val="0"/>
          <w:numId w:val="40"/>
        </w:numPr>
        <w:suppressAutoHyphens w:val="0"/>
      </w:pPr>
      <w:r>
        <w:t>Promocja projektu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4.920,00 zł</w:t>
      </w:r>
    </w:p>
    <w:p w:rsidR="00054CF5" w:rsidRDefault="00054CF5" w:rsidP="00FE3CEC">
      <w:pPr>
        <w:numPr>
          <w:ilvl w:val="0"/>
          <w:numId w:val="40"/>
        </w:numPr>
        <w:suppressAutoHyphens w:val="0"/>
      </w:pPr>
      <w:r>
        <w:t xml:space="preserve">Opracowanie informacji o terenach przemysłowych </w:t>
      </w:r>
      <w:r>
        <w:tab/>
        <w:t>-</w:t>
      </w:r>
      <w:r>
        <w:tab/>
        <w:t xml:space="preserve">     56.580,00 zł</w:t>
      </w:r>
    </w:p>
    <w:p w:rsidR="00054CF5" w:rsidRDefault="00054CF5" w:rsidP="00054CF5">
      <w:r>
        <w:t xml:space="preserve"> </w:t>
      </w:r>
    </w:p>
    <w:p w:rsidR="00054CF5" w:rsidRDefault="00054CF5" w:rsidP="00054CF5">
      <w:pPr>
        <w:rPr>
          <w:b/>
        </w:rPr>
      </w:pPr>
      <w:r>
        <w:rPr>
          <w:b/>
        </w:rPr>
        <w:lastRenderedPageBreak/>
        <w:t>B . Źródła finansowania</w:t>
      </w:r>
    </w:p>
    <w:p w:rsidR="00054CF5" w:rsidRDefault="00054CF5" w:rsidP="00FE3CEC">
      <w:pPr>
        <w:numPr>
          <w:ilvl w:val="0"/>
          <w:numId w:val="41"/>
        </w:numPr>
        <w:suppressAutoHyphens w:val="0"/>
      </w:pPr>
      <w:r w:rsidRPr="00331A11">
        <w:t xml:space="preserve">Środki </w:t>
      </w:r>
      <w:proofErr w:type="spellStart"/>
      <w:r w:rsidRPr="00331A11">
        <w:t>UE</w:t>
      </w:r>
      <w:proofErr w:type="spellEnd"/>
      <w:r>
        <w:rPr>
          <w:b/>
        </w:rPr>
        <w:t xml:space="preserve"> </w:t>
      </w:r>
      <w:r w:rsidRPr="000205A0">
        <w:t xml:space="preserve">(90% wartości netto)  </w:t>
      </w:r>
      <w:r w:rsidRPr="000205A0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>1.684.592,27 zł</w:t>
      </w:r>
    </w:p>
    <w:p w:rsidR="00054CF5" w:rsidRDefault="00054CF5" w:rsidP="00FE3CEC">
      <w:pPr>
        <w:numPr>
          <w:ilvl w:val="0"/>
          <w:numId w:val="41"/>
        </w:numPr>
        <w:suppressAutoHyphens w:val="0"/>
      </w:pPr>
      <w:r>
        <w:t xml:space="preserve">Środki budżetu Gminy </w:t>
      </w:r>
      <w:r>
        <w:tab/>
      </w:r>
      <w:r>
        <w:tab/>
      </w:r>
      <w:r>
        <w:tab/>
      </w:r>
      <w:r>
        <w:tab/>
      </w:r>
      <w:r>
        <w:tab/>
        <w:t>-               673.558,83 zł,</w:t>
      </w:r>
    </w:p>
    <w:p w:rsidR="00054CF5" w:rsidRDefault="00054CF5" w:rsidP="00054CF5">
      <w:pPr>
        <w:jc w:val="both"/>
      </w:pPr>
    </w:p>
    <w:p w:rsidR="00054CF5" w:rsidRDefault="00054CF5" w:rsidP="00054CF5">
      <w:pPr>
        <w:jc w:val="both"/>
        <w:rPr>
          <w:b/>
        </w:rPr>
      </w:pPr>
      <w:r>
        <w:t xml:space="preserve">W I półroczu 2011 roku opłacono aktualizację kosztorysów inwestorskich na budowę ul. Przemysłowej oraz wykonano studium wykonalności na potrzeby projektu „ Kompleksowe uzbrojenie terenów przemysłowych w Czyżewie w infrastrukturę techniczną” </w:t>
      </w:r>
      <w:r w:rsidRPr="009C5350">
        <w:rPr>
          <w:b/>
        </w:rPr>
        <w:t>w k</w:t>
      </w:r>
      <w:r>
        <w:rPr>
          <w:b/>
        </w:rPr>
        <w:t xml:space="preserve">wocie </w:t>
      </w:r>
      <w:proofErr w:type="spellStart"/>
      <w:r>
        <w:rPr>
          <w:b/>
        </w:rPr>
        <w:t>8.11</w:t>
      </w:r>
      <w:r w:rsidRPr="009C5350">
        <w:rPr>
          <w:b/>
        </w:rPr>
        <w:t>8,00zł</w:t>
      </w:r>
      <w:proofErr w:type="spellEnd"/>
      <w:r w:rsidRPr="009C5350">
        <w:rPr>
          <w:b/>
        </w:rPr>
        <w:t>.</w:t>
      </w:r>
    </w:p>
    <w:p w:rsidR="00054CF5" w:rsidRPr="00986D91" w:rsidRDefault="00054CF5" w:rsidP="00054CF5">
      <w:pPr>
        <w:jc w:val="both"/>
      </w:pPr>
      <w:r w:rsidRPr="00986D91">
        <w:t>Kwotę w wysokości</w:t>
      </w:r>
      <w:r>
        <w:t xml:space="preserve"> 87.039,00 zł, wydatkowano w </w:t>
      </w:r>
      <w:proofErr w:type="spellStart"/>
      <w:r>
        <w:t>2009r</w:t>
      </w:r>
      <w:proofErr w:type="spellEnd"/>
      <w:r>
        <w:t xml:space="preserve"> i </w:t>
      </w:r>
      <w:proofErr w:type="spellStart"/>
      <w:r>
        <w:t>2010r</w:t>
      </w:r>
      <w:proofErr w:type="spellEnd"/>
      <w:r>
        <w:t xml:space="preserve">. </w:t>
      </w:r>
    </w:p>
    <w:p w:rsidR="00054CF5" w:rsidRPr="00986D91" w:rsidRDefault="00054CF5" w:rsidP="00054CF5">
      <w:pPr>
        <w:jc w:val="both"/>
      </w:pPr>
    </w:p>
    <w:p w:rsidR="00054CF5" w:rsidRDefault="00054CF5" w:rsidP="00054CF5">
      <w:pPr>
        <w:rPr>
          <w:b/>
          <w:u w:val="single"/>
        </w:rPr>
      </w:pPr>
      <w:r w:rsidRPr="00DC0B20">
        <w:rPr>
          <w:b/>
        </w:rPr>
        <w:t>3.</w:t>
      </w:r>
      <w:r w:rsidRPr="00DC0B20">
        <w:rPr>
          <w:b/>
          <w:u w:val="single"/>
        </w:rPr>
        <w:t xml:space="preserve"> Odnowa miejscowości Rosochate Kościelne i Siennica Święchy</w:t>
      </w:r>
    </w:p>
    <w:p w:rsidR="00054CF5" w:rsidRDefault="00054CF5" w:rsidP="00054CF5">
      <w:pPr>
        <w:rPr>
          <w:b/>
          <w:u w:val="single"/>
        </w:rPr>
      </w:pPr>
    </w:p>
    <w:p w:rsidR="00054CF5" w:rsidRDefault="00054CF5" w:rsidP="00054CF5">
      <w:pPr>
        <w:rPr>
          <w:b/>
          <w:u w:val="single"/>
        </w:rPr>
      </w:pPr>
      <w:r>
        <w:t xml:space="preserve">W ramach przedmiotowego zadania wykonane zostanie zagospodarowanie terenu przy świetlicy wiejskiej w Rosochatem </w:t>
      </w:r>
      <w:proofErr w:type="spellStart"/>
      <w:r>
        <w:t>Kościelnem</w:t>
      </w:r>
      <w:proofErr w:type="spellEnd"/>
      <w:r>
        <w:t>, utwardzenie części placu, nasadzenie roślin oraz przebudowa świetlicy wiejskiej w miejscowości Siennica Święchy wraz z zagospodarowaniem terenu przyległego</w:t>
      </w:r>
    </w:p>
    <w:p w:rsidR="00054CF5" w:rsidRPr="007D0A6C" w:rsidRDefault="00054CF5" w:rsidP="00054CF5">
      <w:pPr>
        <w:rPr>
          <w:b/>
        </w:rPr>
      </w:pPr>
      <w:r w:rsidRPr="007D0A6C">
        <w:rPr>
          <w:b/>
        </w:rPr>
        <w:t xml:space="preserve">W zakres inwestycji wchodzą następujące operacje: </w:t>
      </w:r>
    </w:p>
    <w:p w:rsidR="00054CF5" w:rsidRDefault="00054CF5" w:rsidP="00054CF5">
      <w:r>
        <w:t>a) Remont świetlicy wiejskiej w miejscowości Siennica Święchy,</w:t>
      </w:r>
    </w:p>
    <w:p w:rsidR="00054CF5" w:rsidRDefault="00054CF5" w:rsidP="00054CF5">
      <w:r>
        <w:t xml:space="preserve">b) Remont świetlicy wiejskiej oraz utwardzenie części nawierzchni działki </w:t>
      </w:r>
      <w:proofErr w:type="spellStart"/>
      <w:r>
        <w:t>nr:964</w:t>
      </w:r>
      <w:proofErr w:type="spellEnd"/>
      <w:r>
        <w:t>/6,966 w miejscowości Rosochate Kościelne.</w:t>
      </w:r>
    </w:p>
    <w:p w:rsidR="00054CF5" w:rsidRDefault="00054CF5" w:rsidP="00054CF5">
      <w:r>
        <w:t xml:space="preserve">c) Utwardzenie nawierzchni części działki </w:t>
      </w:r>
      <w:proofErr w:type="spellStart"/>
      <w:r>
        <w:t>nr</w:t>
      </w:r>
      <w:proofErr w:type="spellEnd"/>
      <w:r>
        <w:t xml:space="preserve">. Ew. 1629,1060/2 położonej w miejscowości Rosochate Kościelne . </w:t>
      </w:r>
    </w:p>
    <w:p w:rsidR="00054CF5" w:rsidRDefault="00054CF5" w:rsidP="00054CF5"/>
    <w:p w:rsidR="00054CF5" w:rsidRPr="00AB4FA0" w:rsidRDefault="00054CF5" w:rsidP="00054CF5">
      <w:pPr>
        <w:rPr>
          <w:b/>
        </w:rPr>
      </w:pPr>
      <w:r w:rsidRPr="00AB4FA0">
        <w:rPr>
          <w:b/>
        </w:rPr>
        <w:t>a) Remont świetlicy wiejskiej w miejscowości Siennica Święchy,</w:t>
      </w:r>
    </w:p>
    <w:p w:rsidR="00054CF5" w:rsidRPr="00AB4FA0" w:rsidRDefault="00054CF5" w:rsidP="00054CF5"/>
    <w:p w:rsidR="00054CF5" w:rsidRDefault="00054CF5" w:rsidP="00054CF5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054CF5" w:rsidRPr="00EC21A0" w:rsidRDefault="00054CF5" w:rsidP="00054CF5">
      <w:pPr>
        <w:jc w:val="both"/>
      </w:pPr>
      <w:r w:rsidRPr="00EC21A0">
        <w:t xml:space="preserve">Termin realizacji inwestycji:  </w:t>
      </w:r>
      <w:proofErr w:type="spellStart"/>
      <w:r w:rsidRPr="00EC21A0">
        <w:t>1</w:t>
      </w:r>
      <w:r>
        <w:t>0</w:t>
      </w:r>
      <w:r w:rsidRPr="00EC21A0">
        <w:t>.0</w:t>
      </w:r>
      <w:r>
        <w:t>6</w:t>
      </w:r>
      <w:r w:rsidRPr="00EC21A0">
        <w:t>.2011r</w:t>
      </w:r>
      <w:proofErr w:type="spellEnd"/>
      <w:r w:rsidRPr="00EC21A0">
        <w:t xml:space="preserve">. do </w:t>
      </w:r>
      <w:proofErr w:type="spellStart"/>
      <w:r w:rsidRPr="00EC21A0">
        <w:t>31.10.2011r</w:t>
      </w:r>
      <w:proofErr w:type="spellEnd"/>
      <w:r w:rsidRPr="00EC21A0">
        <w:t>.</w:t>
      </w:r>
    </w:p>
    <w:p w:rsidR="00054CF5" w:rsidRPr="00EC21A0" w:rsidRDefault="00054CF5" w:rsidP="00054CF5">
      <w:r>
        <w:t xml:space="preserve">Wykonawcą zadania jest firma Zakład Ogólnobudowlany Albert Brzostek z siedzibą w </w:t>
      </w:r>
      <w:proofErr w:type="spellStart"/>
      <w:r>
        <w:t>Ostrowi</w:t>
      </w:r>
      <w:proofErr w:type="spellEnd"/>
      <w:r>
        <w:t xml:space="preserve"> Mazowieckiej  przy ul. B. Prusa 14, 07-300 Ostrów Mazowiecka .</w:t>
      </w:r>
    </w:p>
    <w:p w:rsidR="00054CF5" w:rsidRDefault="00054CF5" w:rsidP="00054CF5"/>
    <w:p w:rsidR="00054CF5" w:rsidRDefault="00054CF5" w:rsidP="00054CF5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054CF5" w:rsidRDefault="00054CF5" w:rsidP="00054CF5">
      <w:pPr>
        <w:rPr>
          <w:b/>
        </w:rPr>
      </w:pPr>
      <w:r>
        <w:rPr>
          <w:b/>
        </w:rPr>
        <w:t>A. Wartość zadania : 188.118,62 zł</w:t>
      </w:r>
    </w:p>
    <w:p w:rsidR="00054CF5" w:rsidRDefault="00054CF5" w:rsidP="00FE3CEC">
      <w:pPr>
        <w:numPr>
          <w:ilvl w:val="0"/>
          <w:numId w:val="46"/>
        </w:numPr>
        <w:suppressAutoHyphens w:val="0"/>
      </w:pPr>
      <w:r>
        <w:t>Roboty budowlane Siennica Święchy</w:t>
      </w:r>
      <w:r>
        <w:tab/>
      </w:r>
      <w:r>
        <w:tab/>
      </w:r>
      <w:r>
        <w:tab/>
        <w:t xml:space="preserve">- </w:t>
      </w:r>
      <w:r>
        <w:tab/>
        <w:t xml:space="preserve">   134.657,68 zł </w:t>
      </w:r>
    </w:p>
    <w:p w:rsidR="00054CF5" w:rsidRDefault="00054CF5" w:rsidP="00FE3CEC">
      <w:pPr>
        <w:numPr>
          <w:ilvl w:val="0"/>
          <w:numId w:val="46"/>
        </w:numPr>
        <w:suppressAutoHyphens w:val="0"/>
      </w:pPr>
      <w:r>
        <w:t>Roboty budowlane –dodatkowe</w:t>
      </w:r>
      <w:r>
        <w:tab/>
      </w:r>
      <w:r>
        <w:tab/>
      </w:r>
      <w:r>
        <w:tab/>
      </w:r>
      <w:r>
        <w:tab/>
        <w:t>-</w:t>
      </w:r>
      <w:r>
        <w:tab/>
        <w:t xml:space="preserve">     46.334,94 zł</w:t>
      </w:r>
    </w:p>
    <w:p w:rsidR="00054CF5" w:rsidRDefault="00054CF5" w:rsidP="00FE3CEC">
      <w:pPr>
        <w:numPr>
          <w:ilvl w:val="0"/>
          <w:numId w:val="46"/>
        </w:numPr>
        <w:suppressAutoHyphens w:val="0"/>
      </w:pPr>
      <w:r>
        <w:t>Dokumentacja Siennica Święchy</w:t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4.576,00 zł</w:t>
      </w:r>
    </w:p>
    <w:p w:rsidR="00054CF5" w:rsidRDefault="00054CF5" w:rsidP="00FE3CEC">
      <w:pPr>
        <w:numPr>
          <w:ilvl w:val="0"/>
          <w:numId w:val="46"/>
        </w:numPr>
        <w:suppressAutoHyphens w:val="0"/>
      </w:pPr>
      <w:r>
        <w:t xml:space="preserve">Nadzór budowlany Siennica Święchy </w:t>
      </w:r>
      <w:r>
        <w:tab/>
      </w:r>
      <w:r>
        <w:tab/>
      </w:r>
      <w:r>
        <w:tab/>
        <w:t xml:space="preserve">- </w:t>
      </w:r>
      <w:r>
        <w:tab/>
        <w:t xml:space="preserve">       1.950,00 zł </w:t>
      </w:r>
    </w:p>
    <w:p w:rsidR="00054CF5" w:rsidRDefault="00054CF5" w:rsidP="00FE3CEC">
      <w:pPr>
        <w:numPr>
          <w:ilvl w:val="0"/>
          <w:numId w:val="46"/>
        </w:numPr>
        <w:suppressAutoHyphens w:val="0"/>
      </w:pPr>
      <w:r>
        <w:t>Aktualizacja kosztorysów inwestorskich</w:t>
      </w:r>
      <w:r>
        <w:tab/>
      </w:r>
      <w:r>
        <w:tab/>
      </w:r>
      <w:r>
        <w:tab/>
        <w:t>-</w:t>
      </w:r>
      <w:r>
        <w:tab/>
        <w:t xml:space="preserve">          600,00 zł   </w:t>
      </w:r>
    </w:p>
    <w:p w:rsidR="00054CF5" w:rsidRDefault="00054CF5" w:rsidP="00054CF5"/>
    <w:p w:rsidR="00054CF5" w:rsidRDefault="00054CF5" w:rsidP="00054CF5">
      <w:pPr>
        <w:rPr>
          <w:b/>
        </w:rPr>
      </w:pPr>
      <w:r>
        <w:rPr>
          <w:b/>
        </w:rPr>
        <w:t>B . Źródła finansowania</w:t>
      </w:r>
    </w:p>
    <w:p w:rsidR="00054CF5" w:rsidRDefault="00054CF5" w:rsidP="00FE3CEC">
      <w:pPr>
        <w:numPr>
          <w:ilvl w:val="0"/>
          <w:numId w:val="47"/>
        </w:numPr>
        <w:suppressAutoHyphens w:val="0"/>
      </w:pPr>
      <w:r w:rsidRPr="00331A11">
        <w:t xml:space="preserve">Środki </w:t>
      </w:r>
      <w:proofErr w:type="spellStart"/>
      <w:r w:rsidRPr="000205A0">
        <w:t>UE</w:t>
      </w:r>
      <w:proofErr w:type="spellEnd"/>
      <w:r w:rsidRPr="000205A0">
        <w:t xml:space="preserve"> (75% wartości netto)</w:t>
      </w:r>
      <w:r w:rsidRPr="000205A0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 xml:space="preserve">   86.870,84 zł</w:t>
      </w:r>
    </w:p>
    <w:p w:rsidR="00054CF5" w:rsidRDefault="00054CF5" w:rsidP="00FE3CEC">
      <w:pPr>
        <w:numPr>
          <w:ilvl w:val="0"/>
          <w:numId w:val="47"/>
        </w:numPr>
        <w:suppressAutoHyphens w:val="0"/>
      </w:pPr>
      <w:r>
        <w:t xml:space="preserve">Środki budżetu Gminy </w:t>
      </w:r>
      <w:r>
        <w:tab/>
      </w:r>
      <w:r>
        <w:tab/>
      </w:r>
      <w:r>
        <w:tab/>
      </w:r>
      <w:r>
        <w:tab/>
      </w:r>
      <w:r>
        <w:tab/>
        <w:t>-             101.247,78 zł</w:t>
      </w:r>
    </w:p>
    <w:p w:rsidR="00054CF5" w:rsidRPr="006411EE" w:rsidRDefault="00054CF5" w:rsidP="00054CF5">
      <w:r>
        <w:t xml:space="preserve">W I półroczu </w:t>
      </w:r>
      <w:proofErr w:type="spellStart"/>
      <w:r>
        <w:t>2011r</w:t>
      </w:r>
      <w:proofErr w:type="spellEnd"/>
      <w:r>
        <w:t xml:space="preserve"> opłacono rachunek za aktualizację kosztorysów inwestorskich w  wysokości </w:t>
      </w:r>
      <w:r w:rsidRPr="00D730DA">
        <w:rPr>
          <w:b/>
        </w:rPr>
        <w:t>600,00</w:t>
      </w:r>
      <w:r>
        <w:rPr>
          <w:b/>
        </w:rPr>
        <w:t xml:space="preserve"> zł, </w:t>
      </w:r>
      <w:r>
        <w:t>natomiast kwotę 4.576,00</w:t>
      </w:r>
      <w:r w:rsidRPr="006411EE">
        <w:t xml:space="preserve"> zł, opłacono w </w:t>
      </w:r>
      <w:proofErr w:type="spellStart"/>
      <w:r w:rsidRPr="006411EE">
        <w:t>2010r</w:t>
      </w:r>
      <w:proofErr w:type="spellEnd"/>
      <w:r w:rsidRPr="006411EE">
        <w:t xml:space="preserve">. </w:t>
      </w:r>
    </w:p>
    <w:p w:rsidR="00054CF5" w:rsidRPr="006411EE" w:rsidRDefault="00054CF5" w:rsidP="00054CF5"/>
    <w:p w:rsidR="00054CF5" w:rsidRPr="00AB4FA0" w:rsidRDefault="00054CF5" w:rsidP="00054CF5">
      <w:pPr>
        <w:rPr>
          <w:b/>
        </w:rPr>
      </w:pPr>
      <w:r w:rsidRPr="00AB4FA0">
        <w:rPr>
          <w:b/>
        </w:rPr>
        <w:t xml:space="preserve">b) Remont świetlicy wiejskiej oraz utwardzenie części nawierzchni działki </w:t>
      </w:r>
      <w:proofErr w:type="spellStart"/>
      <w:r w:rsidRPr="00AB4FA0">
        <w:rPr>
          <w:b/>
        </w:rPr>
        <w:t>nr:964</w:t>
      </w:r>
      <w:proofErr w:type="spellEnd"/>
      <w:r w:rsidRPr="00AB4FA0">
        <w:rPr>
          <w:b/>
        </w:rPr>
        <w:t>/6,966 w miejscowości Rosochate Kościelne</w:t>
      </w:r>
    </w:p>
    <w:p w:rsidR="00054CF5" w:rsidRPr="009E70F1" w:rsidRDefault="00054CF5" w:rsidP="00054CF5">
      <w:pPr>
        <w:rPr>
          <w:b/>
          <w:u w:val="single"/>
        </w:rPr>
      </w:pPr>
    </w:p>
    <w:p w:rsidR="00054CF5" w:rsidRDefault="00054CF5" w:rsidP="00054CF5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054CF5" w:rsidRDefault="00054CF5" w:rsidP="00054CF5">
      <w:r>
        <w:t>Zadanie będzie polegało na ułożeniu płytek na schodach zewnętrznych wejściowych do budynku i ułożeniu kostki brukowej kolorowej przed budynkiem świetlicy wiejskiej (remizy).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054CF5" w:rsidRDefault="00054CF5" w:rsidP="00054CF5">
      <w:pPr>
        <w:rPr>
          <w:b/>
        </w:rPr>
      </w:pPr>
      <w:r>
        <w:rPr>
          <w:b/>
        </w:rPr>
        <w:t>A. Wartość zadania : 97.255,76 zł</w:t>
      </w:r>
    </w:p>
    <w:p w:rsidR="00054CF5" w:rsidRDefault="00054CF5" w:rsidP="00054CF5">
      <w:r>
        <w:t>1. Roboty budowlane Rosochate K. 964/6 i 966</w:t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93.216,50 zł   </w:t>
      </w:r>
    </w:p>
    <w:p w:rsidR="00054CF5" w:rsidRDefault="00054CF5" w:rsidP="00054CF5">
      <w:proofErr w:type="spellStart"/>
      <w:r>
        <w:t>2.Nadzór</w:t>
      </w:r>
      <w:proofErr w:type="spellEnd"/>
      <w:r>
        <w:t xml:space="preserve"> budowlany Rosochate Kościelne 964/6 i 966</w:t>
      </w:r>
      <w:r>
        <w:tab/>
      </w:r>
      <w:r>
        <w:tab/>
      </w:r>
      <w:r>
        <w:tab/>
        <w:t xml:space="preserve">- </w:t>
      </w:r>
      <w:r>
        <w:tab/>
        <w:t xml:space="preserve">       4.039,26 zł</w:t>
      </w:r>
    </w:p>
    <w:p w:rsidR="00054CF5" w:rsidRDefault="00054CF5" w:rsidP="00054CF5">
      <w:r>
        <w:t xml:space="preserve">    </w:t>
      </w:r>
    </w:p>
    <w:p w:rsidR="00054CF5" w:rsidRDefault="00054CF5" w:rsidP="00054CF5">
      <w:pPr>
        <w:rPr>
          <w:b/>
        </w:rPr>
      </w:pPr>
      <w:r>
        <w:rPr>
          <w:b/>
        </w:rPr>
        <w:t>B . Źródła finansowania</w:t>
      </w:r>
    </w:p>
    <w:p w:rsidR="00054CF5" w:rsidRDefault="00054CF5" w:rsidP="00054CF5">
      <w:proofErr w:type="spellStart"/>
      <w:r>
        <w:t>1.</w:t>
      </w:r>
      <w:r w:rsidRPr="00331A11">
        <w:t>Środki</w:t>
      </w:r>
      <w:proofErr w:type="spellEnd"/>
      <w:r w:rsidRPr="00331A11">
        <w:t xml:space="preserve"> </w:t>
      </w:r>
      <w:proofErr w:type="spellStart"/>
      <w:r w:rsidRPr="000205A0">
        <w:t>UE</w:t>
      </w:r>
      <w:proofErr w:type="spellEnd"/>
      <w:r w:rsidRPr="000205A0">
        <w:t xml:space="preserve"> (75% wartości netto)</w:t>
      </w:r>
      <w:r w:rsidRPr="000205A0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</w:t>
      </w:r>
      <w:r>
        <w:rPr>
          <w:b/>
        </w:rPr>
        <w:tab/>
        <w:t xml:space="preserve">-            </w:t>
      </w:r>
      <w:r>
        <w:t xml:space="preserve">   58.739,82 zł</w:t>
      </w:r>
    </w:p>
    <w:p w:rsidR="00054CF5" w:rsidRDefault="00054CF5" w:rsidP="00054CF5">
      <w:proofErr w:type="spellStart"/>
      <w:r>
        <w:t>2.Środki</w:t>
      </w:r>
      <w:proofErr w:type="spellEnd"/>
      <w:r>
        <w:t xml:space="preserve"> własne Gminy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38.515,94 zł,</w:t>
      </w:r>
    </w:p>
    <w:p w:rsidR="00054CF5" w:rsidRDefault="00054CF5" w:rsidP="00054CF5">
      <w:pPr>
        <w:ind w:left="360"/>
      </w:pPr>
    </w:p>
    <w:p w:rsidR="00054CF5" w:rsidRDefault="00054CF5" w:rsidP="00054CF5">
      <w:pPr>
        <w:jc w:val="both"/>
      </w:pPr>
      <w:r>
        <w:t xml:space="preserve">W I półroczu </w:t>
      </w:r>
      <w:proofErr w:type="spellStart"/>
      <w:r>
        <w:t>2011r</w:t>
      </w:r>
      <w:proofErr w:type="spellEnd"/>
      <w:r>
        <w:t xml:space="preserve"> . nie poniesiono żadnych wydatków w związku z realizacją tej inwestycji.</w:t>
      </w:r>
    </w:p>
    <w:p w:rsidR="00054CF5" w:rsidRDefault="00054CF5" w:rsidP="00054CF5"/>
    <w:p w:rsidR="00054CF5" w:rsidRPr="00AB4FA0" w:rsidRDefault="00054CF5" w:rsidP="00054CF5">
      <w:pPr>
        <w:rPr>
          <w:b/>
        </w:rPr>
      </w:pPr>
      <w:r w:rsidRPr="00AB4FA0">
        <w:rPr>
          <w:b/>
        </w:rPr>
        <w:t xml:space="preserve">c) Utwardzenie nawierzchni części działki </w:t>
      </w:r>
      <w:proofErr w:type="spellStart"/>
      <w:r w:rsidRPr="00AB4FA0">
        <w:rPr>
          <w:b/>
        </w:rPr>
        <w:t>nr</w:t>
      </w:r>
      <w:proofErr w:type="spellEnd"/>
      <w:r w:rsidRPr="00AB4FA0">
        <w:rPr>
          <w:b/>
        </w:rPr>
        <w:t>. Ew. 1629,1060/2 położonej w miejscowości Rosochate Kościelne</w:t>
      </w:r>
    </w:p>
    <w:p w:rsidR="00054CF5" w:rsidRPr="009E70F1" w:rsidRDefault="00054CF5" w:rsidP="00054CF5">
      <w:pPr>
        <w:rPr>
          <w:b/>
          <w:u w:val="single"/>
        </w:rPr>
      </w:pPr>
    </w:p>
    <w:p w:rsidR="00054CF5" w:rsidRDefault="00054CF5" w:rsidP="00054CF5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054CF5" w:rsidRPr="00EC21A0" w:rsidRDefault="00054CF5" w:rsidP="00054CF5">
      <w:pPr>
        <w:jc w:val="both"/>
      </w:pPr>
      <w:r w:rsidRPr="00EC21A0">
        <w:t xml:space="preserve">Termin realizacji inwestycji:  </w:t>
      </w:r>
      <w:r>
        <w:t xml:space="preserve">do dnia </w:t>
      </w:r>
      <w:proofErr w:type="spellStart"/>
      <w:r>
        <w:t>29.07.2011r</w:t>
      </w:r>
      <w:proofErr w:type="spellEnd"/>
      <w:r>
        <w:t>.</w:t>
      </w:r>
      <w:r w:rsidRPr="00EC21A0">
        <w:t>.</w:t>
      </w:r>
    </w:p>
    <w:p w:rsidR="00054CF5" w:rsidRDefault="00054CF5" w:rsidP="00054CF5">
      <w:r>
        <w:t xml:space="preserve">Wykonawcą zadania jest firma Usługi Remontowo Budowlane „ </w:t>
      </w:r>
      <w:proofErr w:type="spellStart"/>
      <w:r>
        <w:t>MABET</w:t>
      </w:r>
      <w:proofErr w:type="spellEnd"/>
      <w:r>
        <w:t xml:space="preserve"> „ Maciej </w:t>
      </w:r>
      <w:proofErr w:type="spellStart"/>
      <w:r>
        <w:t>Ścibich</w:t>
      </w:r>
      <w:proofErr w:type="spellEnd"/>
      <w:r>
        <w:t xml:space="preserve">, ul. Lubiejewska </w:t>
      </w:r>
      <w:proofErr w:type="spellStart"/>
      <w:r>
        <w:t>2c</w:t>
      </w:r>
      <w:proofErr w:type="spellEnd"/>
      <w:r>
        <w:t>/30 ,07-300 Ostrów Mazowiecka</w:t>
      </w:r>
    </w:p>
    <w:p w:rsidR="00054CF5" w:rsidRDefault="00054CF5" w:rsidP="00054CF5"/>
    <w:p w:rsidR="00054CF5" w:rsidRDefault="00054CF5" w:rsidP="00054CF5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054CF5" w:rsidRDefault="00054CF5" w:rsidP="00054CF5">
      <w:pPr>
        <w:rPr>
          <w:b/>
        </w:rPr>
      </w:pPr>
      <w:r>
        <w:rPr>
          <w:b/>
        </w:rPr>
        <w:t>A. Wartość zadania : 119.273,43 zł</w:t>
      </w:r>
    </w:p>
    <w:p w:rsidR="00054CF5" w:rsidRDefault="00054CF5" w:rsidP="00FE3CEC">
      <w:pPr>
        <w:numPr>
          <w:ilvl w:val="0"/>
          <w:numId w:val="58"/>
        </w:numPr>
        <w:suppressAutoHyphens w:val="0"/>
      </w:pPr>
      <w:r>
        <w:t>Roboty budowlane Rosochate K. 1629, 1060/2</w:t>
      </w:r>
      <w:r>
        <w:tab/>
      </w:r>
      <w:r>
        <w:tab/>
      </w:r>
      <w:r>
        <w:tab/>
        <w:t xml:space="preserve">- </w:t>
      </w:r>
      <w:r>
        <w:tab/>
        <w:t xml:space="preserve">   114.912,69 zł</w:t>
      </w:r>
    </w:p>
    <w:p w:rsidR="00054CF5" w:rsidRDefault="00054CF5" w:rsidP="00FE3CEC">
      <w:pPr>
        <w:numPr>
          <w:ilvl w:val="0"/>
          <w:numId w:val="58"/>
        </w:numPr>
        <w:suppressAutoHyphens w:val="0"/>
      </w:pPr>
      <w:r>
        <w:t>Dokumentacja Rosochate Kościelne</w:t>
      </w:r>
      <w:r>
        <w:tab/>
      </w:r>
      <w:r>
        <w:tab/>
      </w:r>
      <w:r>
        <w:tab/>
      </w:r>
      <w:r>
        <w:tab/>
        <w:t xml:space="preserve">-    </w:t>
      </w:r>
      <w:r>
        <w:tab/>
        <w:t xml:space="preserve">       2.300,00 zł</w:t>
      </w:r>
    </w:p>
    <w:p w:rsidR="00054CF5" w:rsidRDefault="00054CF5" w:rsidP="00FE3CEC">
      <w:pPr>
        <w:numPr>
          <w:ilvl w:val="0"/>
          <w:numId w:val="58"/>
        </w:numPr>
        <w:suppressAutoHyphens w:val="0"/>
      </w:pPr>
      <w:r>
        <w:t>Nadzór  budowlany Rosochate Kościelne 1629, 1060/2</w:t>
      </w:r>
      <w:r>
        <w:tab/>
        <w:t>-</w:t>
      </w:r>
      <w:r>
        <w:tab/>
        <w:t xml:space="preserve">                   2.060,74 zł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  <w:r>
        <w:rPr>
          <w:b/>
        </w:rPr>
        <w:t>B . Źródła finansowania</w:t>
      </w:r>
    </w:p>
    <w:p w:rsidR="00054CF5" w:rsidRDefault="00054CF5" w:rsidP="00054CF5">
      <w:r>
        <w:rPr>
          <w:b/>
        </w:rPr>
        <w:t xml:space="preserve">1. </w:t>
      </w:r>
      <w:r w:rsidRPr="00331A11">
        <w:t xml:space="preserve">Środki </w:t>
      </w:r>
      <w:proofErr w:type="spellStart"/>
      <w:r w:rsidRPr="000205A0">
        <w:t>UE</w:t>
      </w:r>
      <w:proofErr w:type="spellEnd"/>
      <w:r w:rsidRPr="000205A0">
        <w:t xml:space="preserve"> (75% wartości netto)</w:t>
      </w:r>
      <w:r w:rsidRPr="000205A0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-            </w:t>
      </w:r>
      <w:r>
        <w:t xml:space="preserve">    73.339,26 zł</w:t>
      </w:r>
    </w:p>
    <w:p w:rsidR="00054CF5" w:rsidRPr="009833A1" w:rsidRDefault="00054CF5" w:rsidP="00054CF5">
      <w:pPr>
        <w:rPr>
          <w:b/>
        </w:rPr>
      </w:pPr>
      <w:r>
        <w:t xml:space="preserve">2. Środki własne Gminy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tab/>
        <w:t xml:space="preserve">      45.934,17 zł</w:t>
      </w:r>
    </w:p>
    <w:p w:rsidR="00054CF5" w:rsidRDefault="00054CF5" w:rsidP="00054CF5">
      <w:pPr>
        <w:ind w:left="360"/>
      </w:pPr>
    </w:p>
    <w:p w:rsidR="00054CF5" w:rsidRDefault="00054CF5" w:rsidP="00054CF5">
      <w:pPr>
        <w:jc w:val="both"/>
      </w:pPr>
      <w:r>
        <w:t xml:space="preserve">W I półroczu </w:t>
      </w:r>
      <w:proofErr w:type="spellStart"/>
      <w:r>
        <w:t>2011r</w:t>
      </w:r>
      <w:proofErr w:type="spellEnd"/>
      <w:r>
        <w:t xml:space="preserve"> . nie poniesiono żadnych wydatków w związku z realizacją tej inwestycji.</w:t>
      </w:r>
    </w:p>
    <w:p w:rsidR="00054CF5" w:rsidRPr="00BF4629" w:rsidRDefault="00054CF5" w:rsidP="00054CF5">
      <w:pPr>
        <w:jc w:val="both"/>
      </w:pPr>
    </w:p>
    <w:p w:rsidR="00054CF5" w:rsidRDefault="00054CF5" w:rsidP="00054CF5">
      <w:pPr>
        <w:rPr>
          <w:b/>
          <w:u w:val="single"/>
        </w:rPr>
      </w:pPr>
      <w:r>
        <w:rPr>
          <w:b/>
        </w:rPr>
        <w:t>4</w:t>
      </w:r>
      <w:r w:rsidRPr="00131654">
        <w:rPr>
          <w:b/>
        </w:rPr>
        <w:t xml:space="preserve">. </w:t>
      </w:r>
      <w:r w:rsidRPr="00131654">
        <w:rPr>
          <w:b/>
          <w:u w:val="single"/>
        </w:rPr>
        <w:t>Remont świetlic wiejskich wraz z wyposażeniem w miejscowościach: Dmochy Wochy, Kaczyn Herbasy, Dąbrowa Nowa Wieś</w:t>
      </w:r>
    </w:p>
    <w:p w:rsidR="00054CF5" w:rsidRPr="004E41A9" w:rsidRDefault="00054CF5" w:rsidP="00054CF5">
      <w:pPr>
        <w:rPr>
          <w:b/>
          <w:u w:val="single"/>
        </w:rPr>
      </w:pPr>
    </w:p>
    <w:p w:rsidR="00054CF5" w:rsidRDefault="00054CF5" w:rsidP="00054CF5">
      <w:pPr>
        <w:ind w:firstLine="708"/>
        <w:jc w:val="both"/>
      </w:pPr>
      <w:r>
        <w:t>Zadanie ma na celu wyremontowanie  świetlic wiejskich. W zakres prac wchodzą m.in. roboty rozbiórkowe, wymiana stolarki okiennej i drzwiowej, roboty posadzkarskie, malarskie, instalacyjne, wymiana dachów i ocieplenie budynków. Planowane jest również wykonanie zagospodarowania terenu wokół świetlic.</w:t>
      </w:r>
    </w:p>
    <w:p w:rsidR="00054CF5" w:rsidRPr="00AB4FA0" w:rsidRDefault="00054CF5" w:rsidP="00054CF5">
      <w:pPr>
        <w:jc w:val="both"/>
        <w:rPr>
          <w:b/>
        </w:rPr>
      </w:pPr>
      <w:r w:rsidRPr="00AB4FA0">
        <w:rPr>
          <w:b/>
        </w:rPr>
        <w:t xml:space="preserve">Zadanie inwestycyjne obejmuje: </w:t>
      </w:r>
    </w:p>
    <w:p w:rsidR="00054CF5" w:rsidRDefault="00054CF5" w:rsidP="00FE3CEC">
      <w:pPr>
        <w:numPr>
          <w:ilvl w:val="0"/>
          <w:numId w:val="54"/>
        </w:numPr>
        <w:suppressAutoHyphens w:val="0"/>
        <w:jc w:val="both"/>
      </w:pPr>
      <w:r>
        <w:t>Remont świetlicy wiejskiej we wsi Dmochy Wochy ,</w:t>
      </w:r>
    </w:p>
    <w:p w:rsidR="00054CF5" w:rsidRDefault="00054CF5" w:rsidP="00FE3CEC">
      <w:pPr>
        <w:numPr>
          <w:ilvl w:val="0"/>
          <w:numId w:val="54"/>
        </w:numPr>
        <w:suppressAutoHyphens w:val="0"/>
        <w:jc w:val="both"/>
      </w:pPr>
      <w:r>
        <w:t xml:space="preserve">Remont świetlicy wiejskiej w miejscowości Kaczyn Herbasy </w:t>
      </w:r>
    </w:p>
    <w:p w:rsidR="00054CF5" w:rsidRDefault="00054CF5" w:rsidP="00FE3CEC">
      <w:pPr>
        <w:numPr>
          <w:ilvl w:val="0"/>
          <w:numId w:val="54"/>
        </w:numPr>
        <w:suppressAutoHyphens w:val="0"/>
        <w:jc w:val="both"/>
      </w:pPr>
      <w:r>
        <w:t xml:space="preserve">Zagospodarowanie terenu przy świetlicy wiejskiej w miejscowości Kaczyn Herbasy </w:t>
      </w:r>
    </w:p>
    <w:p w:rsidR="00054CF5" w:rsidRDefault="00054CF5" w:rsidP="00FE3CEC">
      <w:pPr>
        <w:numPr>
          <w:ilvl w:val="0"/>
          <w:numId w:val="54"/>
        </w:numPr>
        <w:suppressAutoHyphens w:val="0"/>
        <w:jc w:val="both"/>
      </w:pPr>
      <w:r>
        <w:t xml:space="preserve">Remont świetlicy wiejskiej wraz z wyposażeniem  w miejscowości Dąbrowa Nowa Wieś. </w:t>
      </w:r>
    </w:p>
    <w:p w:rsidR="00054CF5" w:rsidRDefault="00054CF5" w:rsidP="00054CF5">
      <w:pPr>
        <w:jc w:val="both"/>
      </w:pPr>
    </w:p>
    <w:p w:rsidR="00054CF5" w:rsidRPr="00AB4FA0" w:rsidRDefault="00054CF5" w:rsidP="00054CF5">
      <w:pPr>
        <w:rPr>
          <w:b/>
        </w:rPr>
      </w:pPr>
      <w:r w:rsidRPr="00AB4FA0">
        <w:rPr>
          <w:b/>
        </w:rPr>
        <w:lastRenderedPageBreak/>
        <w:t xml:space="preserve">a) Remont świetlicy wiejskiej wraz z wyposażeniem w miejscowości Dmochy Wochy 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054CF5" w:rsidRPr="00EC21A0" w:rsidRDefault="00054CF5" w:rsidP="00054CF5">
      <w:pPr>
        <w:jc w:val="both"/>
      </w:pPr>
      <w:r w:rsidRPr="00EC21A0">
        <w:t xml:space="preserve">Termin realizacji inwestycji:  </w:t>
      </w:r>
      <w:proofErr w:type="spellStart"/>
      <w:r w:rsidRPr="00EC21A0">
        <w:t>18.05.2011r</w:t>
      </w:r>
      <w:proofErr w:type="spellEnd"/>
      <w:r w:rsidRPr="00EC21A0">
        <w:t xml:space="preserve">. do </w:t>
      </w:r>
      <w:proofErr w:type="spellStart"/>
      <w:r w:rsidRPr="00EC21A0">
        <w:t>31.10.2011r</w:t>
      </w:r>
      <w:proofErr w:type="spellEnd"/>
      <w:r w:rsidRPr="00EC21A0">
        <w:t>.</w:t>
      </w:r>
    </w:p>
    <w:p w:rsidR="00054CF5" w:rsidRPr="00EC21A0" w:rsidRDefault="00054CF5" w:rsidP="00054CF5">
      <w:r>
        <w:t xml:space="preserve">Wykonawcą zadania jest firma Remontom s.c. M. </w:t>
      </w:r>
      <w:proofErr w:type="spellStart"/>
      <w:r>
        <w:t>Żukowski,M</w:t>
      </w:r>
      <w:proofErr w:type="spellEnd"/>
      <w:r>
        <w:t xml:space="preserve">. </w:t>
      </w:r>
      <w:proofErr w:type="spellStart"/>
      <w:r>
        <w:t>Grynczel</w:t>
      </w:r>
      <w:proofErr w:type="spellEnd"/>
      <w:r>
        <w:t xml:space="preserve"> z siedzibą w Białymstoku przy ul. Reymonta </w:t>
      </w:r>
      <w:proofErr w:type="spellStart"/>
      <w:r>
        <w:t>1A</w:t>
      </w:r>
      <w:proofErr w:type="spellEnd"/>
      <w:r>
        <w:t>, 15-717 Białystok .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054CF5" w:rsidRDefault="00054CF5" w:rsidP="00054CF5">
      <w:pPr>
        <w:rPr>
          <w:b/>
        </w:rPr>
      </w:pPr>
      <w:r>
        <w:rPr>
          <w:b/>
        </w:rPr>
        <w:t>A. Wartość zadania : 120.690,57 zł</w:t>
      </w:r>
    </w:p>
    <w:p w:rsidR="00054CF5" w:rsidRDefault="00054CF5" w:rsidP="00FE3CEC">
      <w:pPr>
        <w:numPr>
          <w:ilvl w:val="0"/>
          <w:numId w:val="48"/>
        </w:numPr>
        <w:suppressAutoHyphens w:val="0"/>
      </w:pPr>
      <w:r>
        <w:t>Roboty budowlane Dmochy Wochy</w:t>
      </w:r>
      <w:r>
        <w:tab/>
      </w:r>
      <w:r>
        <w:tab/>
      </w:r>
      <w:r>
        <w:tab/>
      </w:r>
      <w:r>
        <w:tab/>
        <w:t xml:space="preserve">- </w:t>
      </w:r>
      <w:r>
        <w:tab/>
      </w:r>
      <w:r w:rsidRPr="0072656D">
        <w:t xml:space="preserve"> </w:t>
      </w:r>
      <w:r>
        <w:t xml:space="preserve"> </w:t>
      </w:r>
      <w:r w:rsidRPr="0072656D">
        <w:t xml:space="preserve">   95.498,60 zł</w:t>
      </w:r>
      <w:r>
        <w:t xml:space="preserve"> </w:t>
      </w:r>
    </w:p>
    <w:p w:rsidR="00054CF5" w:rsidRDefault="00054CF5" w:rsidP="00FE3CEC">
      <w:pPr>
        <w:numPr>
          <w:ilvl w:val="0"/>
          <w:numId w:val="48"/>
        </w:numPr>
        <w:suppressAutoHyphens w:val="0"/>
      </w:pPr>
      <w:r>
        <w:t xml:space="preserve">Roboty dodatkowe Dmochy Wochy </w:t>
      </w:r>
      <w:r>
        <w:tab/>
      </w:r>
      <w:r>
        <w:tab/>
      </w:r>
      <w:r>
        <w:tab/>
      </w:r>
      <w:r>
        <w:tab/>
        <w:t>-</w:t>
      </w:r>
      <w:r>
        <w:tab/>
        <w:t xml:space="preserve">     20.982,87 zł</w:t>
      </w:r>
    </w:p>
    <w:p w:rsidR="00054CF5" w:rsidRDefault="00054CF5" w:rsidP="00FE3CEC">
      <w:pPr>
        <w:numPr>
          <w:ilvl w:val="0"/>
          <w:numId w:val="48"/>
        </w:numPr>
        <w:suppressAutoHyphens w:val="0"/>
      </w:pPr>
      <w:r>
        <w:t>Dokumentacja Dmochy Wochy</w:t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1.600,00 zł</w:t>
      </w:r>
    </w:p>
    <w:p w:rsidR="00054CF5" w:rsidRDefault="00054CF5" w:rsidP="00FE3CEC">
      <w:pPr>
        <w:numPr>
          <w:ilvl w:val="0"/>
          <w:numId w:val="48"/>
        </w:numPr>
        <w:suppressAutoHyphens w:val="0"/>
      </w:pPr>
      <w:r>
        <w:t>Nadzór  budowlany Dmochy Wochy</w:t>
      </w:r>
      <w:r>
        <w:tab/>
      </w:r>
      <w:r>
        <w:tab/>
      </w:r>
      <w:r>
        <w:tab/>
        <w:t>-</w:t>
      </w:r>
      <w:r>
        <w:tab/>
        <w:t xml:space="preserve">       1.950,00 zł</w:t>
      </w:r>
    </w:p>
    <w:p w:rsidR="00054CF5" w:rsidRDefault="00054CF5" w:rsidP="00FE3CEC">
      <w:pPr>
        <w:numPr>
          <w:ilvl w:val="0"/>
          <w:numId w:val="48"/>
        </w:numPr>
        <w:suppressAutoHyphens w:val="0"/>
      </w:pPr>
      <w:r>
        <w:t>Inne koszty (wypisy, mapy, aktualizacja kosztorysów)</w:t>
      </w:r>
      <w:r>
        <w:tab/>
        <w:t xml:space="preserve">- </w:t>
      </w:r>
      <w:r>
        <w:tab/>
        <w:t xml:space="preserve">          659,10 zł</w:t>
      </w:r>
    </w:p>
    <w:p w:rsidR="00054CF5" w:rsidRDefault="00054CF5" w:rsidP="00054CF5"/>
    <w:p w:rsidR="00054CF5" w:rsidRDefault="00054CF5" w:rsidP="00054CF5">
      <w:pPr>
        <w:rPr>
          <w:b/>
        </w:rPr>
      </w:pPr>
      <w:r>
        <w:rPr>
          <w:b/>
        </w:rPr>
        <w:t>B . Źródła finansowania</w:t>
      </w:r>
    </w:p>
    <w:p w:rsidR="00054CF5" w:rsidRDefault="00054CF5" w:rsidP="00FE3CEC">
      <w:pPr>
        <w:numPr>
          <w:ilvl w:val="0"/>
          <w:numId w:val="49"/>
        </w:numPr>
        <w:suppressAutoHyphens w:val="0"/>
      </w:pPr>
      <w:r w:rsidRPr="00331A11">
        <w:t xml:space="preserve">Środki </w:t>
      </w:r>
      <w:proofErr w:type="spellStart"/>
      <w:r w:rsidRPr="00331A11">
        <w:t>UE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 xml:space="preserve">   </w:t>
      </w:r>
      <w:r w:rsidRPr="005950A7">
        <w:t>54.653,33 zł</w:t>
      </w:r>
    </w:p>
    <w:p w:rsidR="00054CF5" w:rsidRDefault="00054CF5" w:rsidP="00FE3CEC">
      <w:pPr>
        <w:numPr>
          <w:ilvl w:val="0"/>
          <w:numId w:val="49"/>
        </w:numPr>
        <w:suppressAutoHyphens w:val="0"/>
      </w:pPr>
      <w:r>
        <w:t xml:space="preserve">Środki budżetu Gminy </w:t>
      </w:r>
      <w:r>
        <w:tab/>
      </w:r>
      <w:r>
        <w:tab/>
      </w:r>
      <w:r>
        <w:tab/>
      </w:r>
      <w:r>
        <w:tab/>
      </w:r>
      <w:r>
        <w:tab/>
        <w:t>-               66.037,24 zł,</w:t>
      </w:r>
    </w:p>
    <w:p w:rsidR="00054CF5" w:rsidRPr="006411EE" w:rsidRDefault="00054CF5" w:rsidP="00054CF5">
      <w:r>
        <w:t xml:space="preserve">W I półroczu </w:t>
      </w:r>
      <w:proofErr w:type="spellStart"/>
      <w:r>
        <w:t>2011r</w:t>
      </w:r>
      <w:proofErr w:type="spellEnd"/>
      <w:r>
        <w:t xml:space="preserve"> opłacono fakturę częściową za remont świetlicy wiejskiej w wysokości </w:t>
      </w:r>
      <w:r>
        <w:rPr>
          <w:b/>
        </w:rPr>
        <w:t xml:space="preserve">47.394,32 zł, </w:t>
      </w:r>
      <w:r w:rsidRPr="006411EE">
        <w:t xml:space="preserve">natomiast kwotę 1.659,10 zł, opłacono w </w:t>
      </w:r>
      <w:proofErr w:type="spellStart"/>
      <w:r w:rsidRPr="006411EE">
        <w:t>2010r</w:t>
      </w:r>
      <w:proofErr w:type="spellEnd"/>
      <w:r w:rsidRPr="006411EE">
        <w:t xml:space="preserve">. </w:t>
      </w:r>
    </w:p>
    <w:p w:rsidR="00054CF5" w:rsidRPr="006411EE" w:rsidRDefault="00054CF5" w:rsidP="00054CF5"/>
    <w:p w:rsidR="00054CF5" w:rsidRPr="00AB4FA0" w:rsidRDefault="00054CF5" w:rsidP="00054CF5">
      <w:pPr>
        <w:jc w:val="both"/>
      </w:pPr>
      <w:r w:rsidRPr="00AB4FA0">
        <w:rPr>
          <w:b/>
        </w:rPr>
        <w:t>b) Remont świetlicy wiejskiej w miejscowości Kaczyn Herbasy</w:t>
      </w:r>
      <w:r w:rsidRPr="00AB4FA0">
        <w:t xml:space="preserve"> 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054CF5" w:rsidRPr="00EC21A0" w:rsidRDefault="00054CF5" w:rsidP="00054CF5">
      <w:pPr>
        <w:jc w:val="both"/>
      </w:pPr>
      <w:r w:rsidRPr="00EC21A0">
        <w:t>Ter</w:t>
      </w:r>
      <w:r>
        <w:t xml:space="preserve">min realizacji inwestycji:  </w:t>
      </w:r>
      <w:proofErr w:type="spellStart"/>
      <w:r>
        <w:t>27</w:t>
      </w:r>
      <w:r w:rsidRPr="00EC21A0">
        <w:t>.0</w:t>
      </w:r>
      <w:r>
        <w:t>4</w:t>
      </w:r>
      <w:r w:rsidRPr="00EC21A0">
        <w:t>.2011r</w:t>
      </w:r>
      <w:proofErr w:type="spellEnd"/>
      <w:r w:rsidRPr="00EC21A0">
        <w:t xml:space="preserve">. do </w:t>
      </w:r>
      <w:proofErr w:type="spellStart"/>
      <w:r w:rsidRPr="00EC21A0">
        <w:t>3</w:t>
      </w:r>
      <w:r>
        <w:t>0</w:t>
      </w:r>
      <w:r w:rsidRPr="00EC21A0">
        <w:t>.10.2011r</w:t>
      </w:r>
      <w:proofErr w:type="spellEnd"/>
      <w:r w:rsidRPr="00EC21A0">
        <w:t>.</w:t>
      </w:r>
    </w:p>
    <w:p w:rsidR="00054CF5" w:rsidRPr="00EC21A0" w:rsidRDefault="00054CF5" w:rsidP="00054CF5">
      <w:r>
        <w:t xml:space="preserve">Wykonawcą zadania jest firma Zakład Budowlany z siedzibą </w:t>
      </w:r>
      <w:proofErr w:type="spellStart"/>
      <w:r>
        <w:t>Pl</w:t>
      </w:r>
      <w:proofErr w:type="spellEnd"/>
      <w:r>
        <w:t>. Odrodzenia 21,18-200 Wysokie Mazowieckie.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054CF5" w:rsidRDefault="00054CF5" w:rsidP="00054CF5">
      <w:pPr>
        <w:rPr>
          <w:b/>
        </w:rPr>
      </w:pPr>
      <w:r>
        <w:rPr>
          <w:b/>
        </w:rPr>
        <w:t>A. Wartość zadania : 232.098,87 zł</w:t>
      </w:r>
    </w:p>
    <w:p w:rsidR="00054CF5" w:rsidRDefault="00054CF5" w:rsidP="00FE3CEC">
      <w:pPr>
        <w:numPr>
          <w:ilvl w:val="0"/>
          <w:numId w:val="55"/>
        </w:numPr>
        <w:suppressAutoHyphens w:val="0"/>
      </w:pPr>
      <w:r>
        <w:t>Roboty budowlane Kaczyn Herbasy</w:t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220.798,87 zł   </w:t>
      </w:r>
    </w:p>
    <w:p w:rsidR="00054CF5" w:rsidRDefault="00054CF5" w:rsidP="00FE3CEC">
      <w:pPr>
        <w:numPr>
          <w:ilvl w:val="0"/>
          <w:numId w:val="55"/>
        </w:numPr>
        <w:suppressAutoHyphens w:val="0"/>
      </w:pPr>
      <w:r>
        <w:t>Dokumentacja Kaczyn Herbasy</w:t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10.000,00 zł</w:t>
      </w:r>
    </w:p>
    <w:p w:rsidR="00054CF5" w:rsidRDefault="00054CF5" w:rsidP="00FE3CEC">
      <w:pPr>
        <w:numPr>
          <w:ilvl w:val="0"/>
          <w:numId w:val="55"/>
        </w:numPr>
        <w:suppressAutoHyphens w:val="0"/>
      </w:pPr>
      <w:r>
        <w:t>Nadzór budowlany Kaczyn Herbasy</w:t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1.300,00 zł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  <w:r>
        <w:rPr>
          <w:b/>
        </w:rPr>
        <w:t>B . Źródła finansowania</w:t>
      </w:r>
    </w:p>
    <w:p w:rsidR="00054CF5" w:rsidRDefault="00054CF5" w:rsidP="00054CF5">
      <w:pPr>
        <w:ind w:left="360"/>
      </w:pPr>
      <w:proofErr w:type="spellStart"/>
      <w:r>
        <w:t>1.</w:t>
      </w:r>
      <w:r w:rsidRPr="00331A11">
        <w:t>Środki</w:t>
      </w:r>
      <w:proofErr w:type="spellEnd"/>
      <w:r w:rsidRPr="00331A11">
        <w:t xml:space="preserve"> </w:t>
      </w:r>
      <w:proofErr w:type="spellStart"/>
      <w:r w:rsidRPr="00331A11">
        <w:t>UE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 xml:space="preserve">   132.641,96</w:t>
      </w:r>
      <w:r w:rsidRPr="005950A7">
        <w:t xml:space="preserve"> zł</w:t>
      </w:r>
    </w:p>
    <w:p w:rsidR="00054CF5" w:rsidRPr="00F12F9B" w:rsidRDefault="00054CF5" w:rsidP="00054CF5">
      <w:pPr>
        <w:ind w:firstLine="360"/>
      </w:pPr>
      <w:proofErr w:type="spellStart"/>
      <w:r>
        <w:t>2.Środki</w:t>
      </w:r>
      <w:proofErr w:type="spellEnd"/>
      <w:r>
        <w:t xml:space="preserve"> budżetu Gminy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-               99.456,91</w:t>
      </w:r>
      <w:r w:rsidRPr="00F12F9B">
        <w:t xml:space="preserve"> zł,</w:t>
      </w:r>
    </w:p>
    <w:p w:rsidR="00054CF5" w:rsidRDefault="00054CF5" w:rsidP="00054CF5">
      <w:pPr>
        <w:rPr>
          <w:b/>
        </w:rPr>
      </w:pPr>
    </w:p>
    <w:p w:rsidR="00054CF5" w:rsidRPr="006411EE" w:rsidRDefault="00054CF5" w:rsidP="00054CF5">
      <w:r>
        <w:t xml:space="preserve">W I półroczu </w:t>
      </w:r>
      <w:proofErr w:type="spellStart"/>
      <w:r>
        <w:t>2011r</w:t>
      </w:r>
      <w:proofErr w:type="spellEnd"/>
      <w:r>
        <w:t xml:space="preserve">. nie poniesiono nakładów finansowych </w:t>
      </w:r>
      <w:r>
        <w:rPr>
          <w:b/>
        </w:rPr>
        <w:t xml:space="preserve">, </w:t>
      </w:r>
      <w:r>
        <w:t xml:space="preserve">natomiast </w:t>
      </w:r>
      <w:r w:rsidRPr="00560F1E">
        <w:t>kwotę 10.000,00</w:t>
      </w:r>
      <w:r>
        <w:t xml:space="preserve"> zł, opłacono w </w:t>
      </w:r>
      <w:proofErr w:type="spellStart"/>
      <w:r>
        <w:t>2010r</w:t>
      </w:r>
      <w:proofErr w:type="spellEnd"/>
      <w:r>
        <w:t>, która dotyczyła dokumentacji projektowej .</w:t>
      </w:r>
      <w:r w:rsidRPr="006411EE">
        <w:t xml:space="preserve"> </w:t>
      </w:r>
    </w:p>
    <w:p w:rsidR="00054CF5" w:rsidRDefault="00054CF5" w:rsidP="00054CF5">
      <w:pPr>
        <w:rPr>
          <w:b/>
        </w:rPr>
      </w:pPr>
    </w:p>
    <w:p w:rsidR="00054CF5" w:rsidRPr="00AB4FA0" w:rsidRDefault="00054CF5" w:rsidP="00054CF5">
      <w:pPr>
        <w:jc w:val="both"/>
        <w:rPr>
          <w:b/>
        </w:rPr>
      </w:pPr>
      <w:r w:rsidRPr="00AB4FA0">
        <w:rPr>
          <w:b/>
        </w:rPr>
        <w:t xml:space="preserve">c) Zagospodarowanie terenu przy świetlicy wiejskiej w miejscowości Kaczyn Herbasy </w:t>
      </w:r>
    </w:p>
    <w:p w:rsidR="00054CF5" w:rsidRDefault="00054CF5" w:rsidP="00054CF5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054CF5" w:rsidRPr="00EC21A0" w:rsidRDefault="00054CF5" w:rsidP="00054CF5">
      <w:pPr>
        <w:jc w:val="both"/>
      </w:pPr>
      <w:r w:rsidRPr="00EC21A0">
        <w:t>Ter</w:t>
      </w:r>
      <w:r>
        <w:t xml:space="preserve">min realizacji inwestycji:  </w:t>
      </w:r>
      <w:proofErr w:type="spellStart"/>
      <w:r>
        <w:t>31</w:t>
      </w:r>
      <w:r w:rsidRPr="00EC21A0">
        <w:t>.0</w:t>
      </w:r>
      <w:r>
        <w:t>5</w:t>
      </w:r>
      <w:r w:rsidRPr="00EC21A0">
        <w:t>.2011r</w:t>
      </w:r>
      <w:proofErr w:type="spellEnd"/>
      <w:r w:rsidRPr="00EC21A0">
        <w:t xml:space="preserve">. do </w:t>
      </w:r>
      <w:proofErr w:type="spellStart"/>
      <w:r w:rsidRPr="00EC21A0">
        <w:t>3</w:t>
      </w:r>
      <w:r>
        <w:t>1</w:t>
      </w:r>
      <w:r w:rsidRPr="00EC21A0">
        <w:t>.10.2011r</w:t>
      </w:r>
      <w:proofErr w:type="spellEnd"/>
      <w:r w:rsidRPr="00EC21A0">
        <w:t>.</w:t>
      </w:r>
    </w:p>
    <w:p w:rsidR="00054CF5" w:rsidRPr="00EC21A0" w:rsidRDefault="00054CF5" w:rsidP="00054CF5">
      <w:r>
        <w:t>Wykonawcą zadania jest firma Kraina Zieleni z siedzibą Osipy Lepertowizna 3,18-200 Wysokie Mazowieckie.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054CF5" w:rsidRDefault="00054CF5" w:rsidP="00054CF5">
      <w:pPr>
        <w:rPr>
          <w:b/>
        </w:rPr>
      </w:pPr>
      <w:r>
        <w:rPr>
          <w:b/>
        </w:rPr>
        <w:t>A. Wartość zadania : 147.096,99 zł</w:t>
      </w:r>
    </w:p>
    <w:p w:rsidR="00054CF5" w:rsidRDefault="00054CF5" w:rsidP="00FE3CEC">
      <w:pPr>
        <w:numPr>
          <w:ilvl w:val="0"/>
          <w:numId w:val="56"/>
        </w:numPr>
        <w:suppressAutoHyphens w:val="0"/>
      </w:pPr>
      <w:r>
        <w:t>Zagospodarowanie terenu Kaczyn Herbasy</w:t>
      </w:r>
      <w:r>
        <w:tab/>
      </w:r>
      <w:r>
        <w:tab/>
      </w:r>
      <w:r>
        <w:tab/>
        <w:t xml:space="preserve">- </w:t>
      </w:r>
      <w:r>
        <w:tab/>
        <w:t xml:space="preserve">   147.</w:t>
      </w:r>
      <w:r w:rsidRPr="006E62F0">
        <w:t>096,99</w:t>
      </w:r>
      <w:r>
        <w:t xml:space="preserve"> zł</w:t>
      </w:r>
    </w:p>
    <w:p w:rsidR="00054CF5" w:rsidRDefault="00054CF5" w:rsidP="00054CF5">
      <w:pPr>
        <w:ind w:left="360"/>
      </w:pPr>
    </w:p>
    <w:p w:rsidR="00054CF5" w:rsidRDefault="00054CF5" w:rsidP="00054CF5">
      <w:pPr>
        <w:rPr>
          <w:b/>
        </w:rPr>
      </w:pPr>
      <w:r>
        <w:rPr>
          <w:b/>
        </w:rPr>
        <w:t>B . Źródła finansowania</w:t>
      </w:r>
    </w:p>
    <w:p w:rsidR="00054CF5" w:rsidRDefault="00054CF5" w:rsidP="00FE3CEC">
      <w:pPr>
        <w:numPr>
          <w:ilvl w:val="0"/>
          <w:numId w:val="56"/>
        </w:numPr>
        <w:suppressAutoHyphens w:val="0"/>
      </w:pPr>
      <w:r w:rsidRPr="00331A11">
        <w:t xml:space="preserve">Środki </w:t>
      </w:r>
      <w:proofErr w:type="spellStart"/>
      <w:r w:rsidRPr="00331A11">
        <w:t>UE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 xml:space="preserve">   92.693,29 zł</w:t>
      </w:r>
    </w:p>
    <w:p w:rsidR="00054CF5" w:rsidRDefault="00054CF5" w:rsidP="00FE3CEC">
      <w:pPr>
        <w:numPr>
          <w:ilvl w:val="0"/>
          <w:numId w:val="56"/>
        </w:numPr>
        <w:suppressAutoHyphens w:val="0"/>
      </w:pPr>
      <w:r>
        <w:t xml:space="preserve">Środki budżetu Gminy </w:t>
      </w:r>
      <w:r>
        <w:tab/>
      </w:r>
      <w:r>
        <w:tab/>
      </w:r>
      <w:r>
        <w:tab/>
      </w:r>
      <w:r>
        <w:tab/>
      </w:r>
      <w:r>
        <w:tab/>
        <w:t>-                54.403,70 zł,</w:t>
      </w:r>
    </w:p>
    <w:p w:rsidR="00054CF5" w:rsidRDefault="00054CF5" w:rsidP="00054CF5">
      <w:pPr>
        <w:rPr>
          <w:b/>
        </w:rPr>
      </w:pPr>
    </w:p>
    <w:p w:rsidR="00054CF5" w:rsidRDefault="00054CF5" w:rsidP="00054CF5">
      <w:r>
        <w:t xml:space="preserve">W I półroczu </w:t>
      </w:r>
      <w:proofErr w:type="spellStart"/>
      <w:r>
        <w:t>2011r</w:t>
      </w:r>
      <w:proofErr w:type="spellEnd"/>
      <w:r>
        <w:t xml:space="preserve">. nie poniesiono nakładów finansowych na powyższe zadani inwestycyjne . </w:t>
      </w:r>
    </w:p>
    <w:p w:rsidR="00054CF5" w:rsidRDefault="00054CF5" w:rsidP="00054CF5"/>
    <w:p w:rsidR="00054CF5" w:rsidRPr="00AB4FA0" w:rsidRDefault="00054CF5" w:rsidP="00054CF5">
      <w:pPr>
        <w:jc w:val="both"/>
        <w:rPr>
          <w:b/>
        </w:rPr>
      </w:pPr>
      <w:r w:rsidRPr="00AB4FA0">
        <w:rPr>
          <w:b/>
        </w:rPr>
        <w:t>d)</w:t>
      </w:r>
      <w:r w:rsidRPr="00AB4FA0">
        <w:t xml:space="preserve"> </w:t>
      </w:r>
      <w:r w:rsidRPr="00AB4FA0">
        <w:rPr>
          <w:b/>
        </w:rPr>
        <w:t xml:space="preserve">Remont świetlicy wiejskiej wraz z wyposażeniem  w miejscowości Dąbrowa Nowa Wieś. </w:t>
      </w:r>
    </w:p>
    <w:p w:rsidR="00054CF5" w:rsidRPr="005710ED" w:rsidRDefault="00054CF5" w:rsidP="00054CF5">
      <w:pPr>
        <w:jc w:val="both"/>
        <w:rPr>
          <w:b/>
        </w:rPr>
      </w:pPr>
    </w:p>
    <w:p w:rsidR="00054CF5" w:rsidRDefault="00054CF5" w:rsidP="00054CF5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054CF5" w:rsidRDefault="00054CF5" w:rsidP="00054CF5">
      <w:r>
        <w:t>Zadanie będzie polegało na wykonaniu elewacji, wymianie pokrycia dachowego, ułożeniu kostki brukowej przed budynkiem, wymianie stolarki okiennej, zakupie zestawu zabawowego i elementów małej architektury (koszy, ławek), zakupie wyposażenia do świetlicy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054CF5" w:rsidRDefault="00054CF5" w:rsidP="00054CF5">
      <w:pPr>
        <w:rPr>
          <w:b/>
        </w:rPr>
      </w:pPr>
      <w:r>
        <w:rPr>
          <w:b/>
        </w:rPr>
        <w:t>A. Wartość zadania : 141.476,02 zł</w:t>
      </w:r>
    </w:p>
    <w:p w:rsidR="00054CF5" w:rsidRDefault="00054CF5" w:rsidP="00FE3CEC">
      <w:pPr>
        <w:numPr>
          <w:ilvl w:val="0"/>
          <w:numId w:val="57"/>
        </w:numPr>
        <w:suppressAutoHyphens w:val="0"/>
      </w:pPr>
      <w:r>
        <w:t xml:space="preserve">Roboty budowlane Dąbrowa Nowa Wieś i wyposażenie </w:t>
      </w:r>
      <w:r>
        <w:tab/>
        <w:t xml:space="preserve">- </w:t>
      </w:r>
      <w:r>
        <w:tab/>
        <w:t xml:space="preserve">   136.576,02 zł</w:t>
      </w:r>
    </w:p>
    <w:p w:rsidR="00054CF5" w:rsidRDefault="00054CF5" w:rsidP="00FE3CEC">
      <w:pPr>
        <w:numPr>
          <w:ilvl w:val="0"/>
          <w:numId w:val="57"/>
        </w:numPr>
        <w:suppressAutoHyphens w:val="0"/>
      </w:pPr>
      <w:r>
        <w:t>Dokumentacja Dąbrowa Nowa Wieś</w:t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2.500,00 zł</w:t>
      </w:r>
    </w:p>
    <w:p w:rsidR="00054CF5" w:rsidRDefault="00054CF5" w:rsidP="00FE3CEC">
      <w:pPr>
        <w:numPr>
          <w:ilvl w:val="0"/>
          <w:numId w:val="57"/>
        </w:numPr>
        <w:suppressAutoHyphens w:val="0"/>
      </w:pPr>
      <w:r>
        <w:t xml:space="preserve">Nadzór budowlany Dąbrowa Nowa Wieś </w:t>
      </w:r>
      <w:r>
        <w:tab/>
      </w:r>
      <w:r>
        <w:tab/>
      </w:r>
      <w:r>
        <w:tab/>
        <w:t xml:space="preserve">- </w:t>
      </w:r>
      <w:r>
        <w:tab/>
        <w:t xml:space="preserve">       2.400,00 zł    </w:t>
      </w:r>
    </w:p>
    <w:p w:rsidR="00054CF5" w:rsidRDefault="00054CF5" w:rsidP="00054CF5"/>
    <w:p w:rsidR="00054CF5" w:rsidRDefault="00054CF5" w:rsidP="00054CF5">
      <w:pPr>
        <w:rPr>
          <w:b/>
        </w:rPr>
      </w:pPr>
      <w:r>
        <w:rPr>
          <w:b/>
        </w:rPr>
        <w:t>B . Źródła finansowania</w:t>
      </w:r>
    </w:p>
    <w:p w:rsidR="00054CF5" w:rsidRDefault="00054CF5" w:rsidP="00FE3CEC">
      <w:pPr>
        <w:numPr>
          <w:ilvl w:val="0"/>
          <w:numId w:val="57"/>
        </w:numPr>
        <w:suppressAutoHyphens w:val="0"/>
      </w:pPr>
      <w:r w:rsidRPr="00331A11">
        <w:t xml:space="preserve">Środki </w:t>
      </w:r>
      <w:proofErr w:type="spellStart"/>
      <w:r w:rsidRPr="00331A11">
        <w:t>UE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 xml:space="preserve">   81.834,16 zł</w:t>
      </w:r>
    </w:p>
    <w:p w:rsidR="00054CF5" w:rsidRDefault="00054CF5" w:rsidP="00FE3CEC">
      <w:pPr>
        <w:numPr>
          <w:ilvl w:val="0"/>
          <w:numId w:val="57"/>
        </w:numPr>
        <w:suppressAutoHyphens w:val="0"/>
      </w:pPr>
      <w:r>
        <w:t xml:space="preserve">Środki budżetu Gminy </w:t>
      </w:r>
      <w:r>
        <w:tab/>
      </w:r>
      <w:r>
        <w:tab/>
      </w:r>
      <w:r>
        <w:tab/>
      </w:r>
      <w:r>
        <w:tab/>
      </w:r>
      <w:r>
        <w:tab/>
        <w:t>-               59.641,86 zł,</w:t>
      </w:r>
    </w:p>
    <w:p w:rsidR="00054CF5" w:rsidRDefault="00054CF5" w:rsidP="00054CF5">
      <w:pPr>
        <w:rPr>
          <w:b/>
        </w:rPr>
      </w:pPr>
      <w:r>
        <w:t xml:space="preserve">W I półroczu </w:t>
      </w:r>
      <w:proofErr w:type="spellStart"/>
      <w:r>
        <w:t>2011r</w:t>
      </w:r>
      <w:proofErr w:type="spellEnd"/>
      <w:r>
        <w:t xml:space="preserve">. nie poniesiono nakładów finansowych na powyższe zadani inwestycyjne, natomiast kwotę 2.500,00 zł, opłacono w </w:t>
      </w:r>
      <w:proofErr w:type="spellStart"/>
      <w:r>
        <w:t>2010r</w:t>
      </w:r>
      <w:proofErr w:type="spellEnd"/>
      <w:r>
        <w:t>.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  <w:u w:val="single"/>
        </w:rPr>
      </w:pPr>
      <w:r>
        <w:rPr>
          <w:b/>
        </w:rPr>
        <w:t>5</w:t>
      </w:r>
      <w:r w:rsidRPr="00131654">
        <w:rPr>
          <w:b/>
        </w:rPr>
        <w:t xml:space="preserve">. </w:t>
      </w:r>
      <w:r w:rsidRPr="004F63BB">
        <w:rPr>
          <w:b/>
          <w:u w:val="single"/>
        </w:rPr>
        <w:t>Przebudowa i zmiana sposobu u</w:t>
      </w:r>
      <w:r>
        <w:rPr>
          <w:b/>
          <w:u w:val="single"/>
        </w:rPr>
        <w:t>ż</w:t>
      </w:r>
      <w:r w:rsidRPr="004F63BB">
        <w:rPr>
          <w:b/>
          <w:u w:val="single"/>
        </w:rPr>
        <w:t>ytkowania części budynku po byłej szkole podstawowej na świetlicę wiejską w</w:t>
      </w:r>
      <w:r>
        <w:rPr>
          <w:b/>
          <w:u w:val="single"/>
        </w:rPr>
        <w:t xml:space="preserve"> miejscowości Siennica </w:t>
      </w:r>
      <w:proofErr w:type="spellStart"/>
      <w:r>
        <w:rPr>
          <w:b/>
          <w:u w:val="single"/>
        </w:rPr>
        <w:t>Lipusy</w:t>
      </w:r>
      <w:proofErr w:type="spellEnd"/>
    </w:p>
    <w:p w:rsidR="00054CF5" w:rsidRDefault="00054CF5" w:rsidP="00054CF5"/>
    <w:p w:rsidR="00054CF5" w:rsidRDefault="00054CF5" w:rsidP="00054CF5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054CF5" w:rsidRDefault="00054CF5" w:rsidP="00054CF5">
      <w:r>
        <w:t>Roboty budowlane będą polegały m.in. na wymianie pokrycia dachowego, wykonaniu elewacji, wymianie stolarki okiennej i drzwiowej, wymianie instalacji wodno – kanalizacyjnej i elektrycznych, wykonanie posadzek, tynków i malowanie pomieszczeń, utwardzeniu kostką brukową placu przed budynkiem.</w:t>
      </w:r>
    </w:p>
    <w:p w:rsidR="00054CF5" w:rsidRDefault="00054CF5" w:rsidP="00054CF5"/>
    <w:p w:rsidR="00054CF5" w:rsidRDefault="00054CF5" w:rsidP="00054CF5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054CF5" w:rsidRDefault="00054CF5" w:rsidP="00054CF5">
      <w:pPr>
        <w:rPr>
          <w:b/>
        </w:rPr>
      </w:pPr>
      <w:r>
        <w:rPr>
          <w:b/>
        </w:rPr>
        <w:t>A. Wartość zadania : 593.137,67 zł</w:t>
      </w:r>
    </w:p>
    <w:p w:rsidR="00054CF5" w:rsidRDefault="00054CF5" w:rsidP="00FE3CEC">
      <w:pPr>
        <w:numPr>
          <w:ilvl w:val="0"/>
          <w:numId w:val="50"/>
        </w:numPr>
        <w:suppressAutoHyphens w:val="0"/>
      </w:pPr>
      <w:r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</w:r>
      <w:r w:rsidRPr="0072656D">
        <w:t xml:space="preserve"> </w:t>
      </w:r>
      <w:r>
        <w:t xml:space="preserve">  532.964,35</w:t>
      </w:r>
      <w:r w:rsidRPr="0072656D">
        <w:t xml:space="preserve"> zł</w:t>
      </w:r>
      <w:r>
        <w:t xml:space="preserve"> </w:t>
      </w:r>
    </w:p>
    <w:p w:rsidR="00054CF5" w:rsidRDefault="00054CF5" w:rsidP="00FE3CEC">
      <w:pPr>
        <w:numPr>
          <w:ilvl w:val="0"/>
          <w:numId w:val="50"/>
        </w:numPr>
        <w:suppressAutoHyphens w:val="0"/>
      </w:pPr>
      <w:r>
        <w:t xml:space="preserve">Instalacje elektryczne 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43.343,32 zł   </w:t>
      </w:r>
    </w:p>
    <w:p w:rsidR="00054CF5" w:rsidRDefault="00054CF5" w:rsidP="00FE3CEC">
      <w:pPr>
        <w:numPr>
          <w:ilvl w:val="0"/>
          <w:numId w:val="50"/>
        </w:numPr>
        <w:suppressAutoHyphens w:val="0"/>
      </w:pPr>
      <w:r>
        <w:t>Dokumentacja projektowa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13.830,00 zł</w:t>
      </w:r>
    </w:p>
    <w:p w:rsidR="00054CF5" w:rsidRDefault="00054CF5" w:rsidP="00FE3CEC">
      <w:pPr>
        <w:numPr>
          <w:ilvl w:val="0"/>
          <w:numId w:val="50"/>
        </w:numPr>
        <w:suppressAutoHyphens w:val="0"/>
      </w:pPr>
      <w:r>
        <w:t xml:space="preserve">Nadzór  budowlany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3.000,00 zł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  <w:r>
        <w:rPr>
          <w:b/>
        </w:rPr>
        <w:t>B . Źródła finansowania</w:t>
      </w:r>
    </w:p>
    <w:p w:rsidR="00054CF5" w:rsidRDefault="00054CF5" w:rsidP="00FE3CEC">
      <w:pPr>
        <w:numPr>
          <w:ilvl w:val="0"/>
          <w:numId w:val="51"/>
        </w:numPr>
        <w:suppressAutoHyphens w:val="0"/>
      </w:pPr>
      <w:r w:rsidRPr="00331A11">
        <w:t xml:space="preserve">Środki </w:t>
      </w:r>
      <w:proofErr w:type="spellStart"/>
      <w:r w:rsidRPr="00331A11">
        <w:t>UE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 xml:space="preserve">   261.636,00 zł</w:t>
      </w:r>
    </w:p>
    <w:p w:rsidR="00054CF5" w:rsidRDefault="00054CF5" w:rsidP="00FE3CEC">
      <w:pPr>
        <w:numPr>
          <w:ilvl w:val="0"/>
          <w:numId w:val="51"/>
        </w:numPr>
        <w:suppressAutoHyphens w:val="0"/>
      </w:pPr>
      <w:r>
        <w:t xml:space="preserve">Środki budżetu Gminy </w:t>
      </w:r>
      <w:r>
        <w:tab/>
      </w:r>
      <w:r>
        <w:tab/>
      </w:r>
      <w:r>
        <w:tab/>
      </w:r>
      <w:r>
        <w:tab/>
      </w:r>
      <w:r>
        <w:tab/>
        <w:t>-               331.501,67 zł</w:t>
      </w:r>
    </w:p>
    <w:p w:rsidR="00054CF5" w:rsidRDefault="00054CF5" w:rsidP="00054CF5"/>
    <w:p w:rsidR="00054CF5" w:rsidRDefault="00054CF5" w:rsidP="00054CF5">
      <w:r>
        <w:t xml:space="preserve">W I półroczu 2011 roku opłacono dokumentację projektową w </w:t>
      </w:r>
      <w:r w:rsidRPr="00EC21A0">
        <w:rPr>
          <w:b/>
        </w:rPr>
        <w:t>kwocie 13.830,00 zł</w:t>
      </w:r>
      <w:r>
        <w:t xml:space="preserve">. Złożono również wniosek o dofinansowanie z </w:t>
      </w:r>
      <w:proofErr w:type="spellStart"/>
      <w:r>
        <w:t>UE</w:t>
      </w:r>
      <w:proofErr w:type="spellEnd"/>
      <w:r>
        <w:t xml:space="preserve"> w ramach </w:t>
      </w:r>
      <w:proofErr w:type="spellStart"/>
      <w:r>
        <w:t>PROW</w:t>
      </w:r>
      <w:proofErr w:type="spellEnd"/>
      <w:r>
        <w:t xml:space="preserve"> działanie „Odnowa i rozwój wsi”. </w:t>
      </w:r>
    </w:p>
    <w:p w:rsidR="00054CF5" w:rsidRDefault="00054CF5" w:rsidP="00054CF5"/>
    <w:p w:rsidR="00054CF5" w:rsidRPr="00DC0B20" w:rsidRDefault="00054CF5" w:rsidP="00FE3CEC">
      <w:pPr>
        <w:numPr>
          <w:ilvl w:val="0"/>
          <w:numId w:val="50"/>
        </w:numPr>
        <w:tabs>
          <w:tab w:val="clear" w:pos="720"/>
        </w:tabs>
        <w:suppressAutoHyphens w:val="0"/>
        <w:ind w:left="0"/>
        <w:rPr>
          <w:b/>
          <w:u w:val="single"/>
        </w:rPr>
      </w:pPr>
      <w:r w:rsidRPr="00DC0B20">
        <w:rPr>
          <w:b/>
          <w:u w:val="single"/>
        </w:rPr>
        <w:t>Rozbudowa świetlicy wiejskiej w miejscowości Kaczyn Satry wraz ze zbiornikiem na nieczystości ciekłe .</w:t>
      </w:r>
    </w:p>
    <w:p w:rsidR="00054CF5" w:rsidRPr="00DC0B20" w:rsidRDefault="00054CF5" w:rsidP="00054CF5">
      <w:pPr>
        <w:ind w:left="360"/>
        <w:rPr>
          <w:b/>
        </w:rPr>
      </w:pPr>
    </w:p>
    <w:p w:rsidR="00054CF5" w:rsidRPr="00DC0B20" w:rsidRDefault="00054CF5" w:rsidP="00054CF5">
      <w:pPr>
        <w:rPr>
          <w:b/>
        </w:rPr>
      </w:pPr>
      <w:r w:rsidRPr="00DC0B20">
        <w:t xml:space="preserve">W I półroczu </w:t>
      </w:r>
      <w:proofErr w:type="spellStart"/>
      <w:r w:rsidRPr="00DC0B20">
        <w:t>2011r</w:t>
      </w:r>
      <w:proofErr w:type="spellEnd"/>
      <w:r w:rsidRPr="00DC0B20">
        <w:t>. opłacono dokumentację projektowa  na rozbudowę świetlicy wiejskiej w miejscowości Kaczyn Stary wraz ze zbiornikiem na nieczystości ciekłe</w:t>
      </w:r>
      <w:r w:rsidRPr="005950A7">
        <w:t xml:space="preserve">, mapy do celów projektowych  oraz wykonano dokumentację projektową instalacji elektrycznej w pomieszczeniach budynku świetlicy wiejskiej </w:t>
      </w:r>
      <w:r w:rsidRPr="005950A7">
        <w:rPr>
          <w:b/>
        </w:rPr>
        <w:t>za kwotę</w:t>
      </w:r>
      <w:r w:rsidRPr="005950A7">
        <w:t xml:space="preserve"> </w:t>
      </w:r>
      <w:r w:rsidRPr="005950A7">
        <w:rPr>
          <w:b/>
        </w:rPr>
        <w:t xml:space="preserve">11.844,40 zł. 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rPr>
          <w:b/>
        </w:rPr>
      </w:pPr>
      <w:r>
        <w:rPr>
          <w:b/>
        </w:rPr>
        <w:t xml:space="preserve">II. ZAKUPY INWESTYCYJNE  </w:t>
      </w:r>
    </w:p>
    <w:p w:rsidR="00054CF5" w:rsidRDefault="00054CF5" w:rsidP="00054CF5">
      <w:pPr>
        <w:rPr>
          <w:b/>
        </w:rPr>
      </w:pPr>
    </w:p>
    <w:p w:rsidR="00054CF5" w:rsidRPr="00E02AA1" w:rsidRDefault="00054CF5" w:rsidP="00054CF5">
      <w:r w:rsidRPr="00E02AA1">
        <w:t xml:space="preserve">W I półroczu </w:t>
      </w:r>
      <w:proofErr w:type="spellStart"/>
      <w:r w:rsidRPr="00E02AA1">
        <w:t>2011r</w:t>
      </w:r>
      <w:proofErr w:type="spellEnd"/>
      <w:r w:rsidRPr="00E02AA1">
        <w:t xml:space="preserve">. na zakupy inwestycyjne wydatkowano kwotę </w:t>
      </w:r>
      <w:r w:rsidRPr="00E02AA1">
        <w:rPr>
          <w:b/>
        </w:rPr>
        <w:t>401.654,92 zł</w:t>
      </w:r>
      <w:r>
        <w:rPr>
          <w:b/>
        </w:rPr>
        <w:t xml:space="preserve">, </w:t>
      </w:r>
      <w:r w:rsidRPr="00E02AA1">
        <w:t>.</w:t>
      </w:r>
      <w:r>
        <w:t>w tym na :</w:t>
      </w:r>
    </w:p>
    <w:p w:rsidR="00054CF5" w:rsidRDefault="00054CF5" w:rsidP="00054CF5">
      <w:pPr>
        <w:rPr>
          <w:b/>
          <w:u w:val="single"/>
        </w:rPr>
      </w:pPr>
    </w:p>
    <w:p w:rsidR="00054CF5" w:rsidRPr="00027110" w:rsidRDefault="00054CF5" w:rsidP="00054CF5">
      <w:pPr>
        <w:rPr>
          <w:b/>
          <w:u w:val="single"/>
        </w:rPr>
      </w:pPr>
      <w:r>
        <w:rPr>
          <w:b/>
          <w:u w:val="single"/>
        </w:rPr>
        <w:t>1.</w:t>
      </w:r>
      <w:r w:rsidRPr="00027110">
        <w:rPr>
          <w:b/>
          <w:u w:val="single"/>
        </w:rPr>
        <w:t xml:space="preserve"> Zakup wiat</w:t>
      </w:r>
      <w:r>
        <w:rPr>
          <w:b/>
          <w:u w:val="single"/>
        </w:rPr>
        <w:t>y</w:t>
      </w:r>
      <w:r w:rsidRPr="00027110">
        <w:rPr>
          <w:b/>
          <w:u w:val="single"/>
        </w:rPr>
        <w:t xml:space="preserve"> przystankow</w:t>
      </w:r>
      <w:r>
        <w:rPr>
          <w:b/>
          <w:u w:val="single"/>
        </w:rPr>
        <w:t>ej</w:t>
      </w:r>
      <w:r w:rsidRPr="00027110">
        <w:rPr>
          <w:b/>
          <w:u w:val="single"/>
        </w:rPr>
        <w:t xml:space="preserve"> </w:t>
      </w:r>
    </w:p>
    <w:p w:rsidR="00054CF5" w:rsidRDefault="00054CF5" w:rsidP="00054CF5"/>
    <w:p w:rsidR="00054CF5" w:rsidRPr="004E1148" w:rsidRDefault="00054CF5" w:rsidP="00054CF5">
      <w:pPr>
        <w:rPr>
          <w:b/>
        </w:rPr>
      </w:pPr>
      <w:r w:rsidRPr="004E1148">
        <w:t xml:space="preserve">Zakupiono </w:t>
      </w:r>
      <w:r>
        <w:t xml:space="preserve"> wiaty przystankowe Nefryt 205 wraz z ramką na rozkład jazdy format </w:t>
      </w:r>
      <w:proofErr w:type="spellStart"/>
      <w:r>
        <w:t>A4</w:t>
      </w:r>
      <w:proofErr w:type="spellEnd"/>
      <w:r>
        <w:t xml:space="preserve"> oraz napisem z nazwa przystanku  za kwotę  </w:t>
      </w:r>
      <w:r>
        <w:rPr>
          <w:b/>
        </w:rPr>
        <w:t>7.680,12</w:t>
      </w:r>
      <w:r w:rsidRPr="004E1148">
        <w:rPr>
          <w:b/>
        </w:rPr>
        <w:t xml:space="preserve"> zł.</w:t>
      </w:r>
      <w:r>
        <w:rPr>
          <w:b/>
        </w:rPr>
        <w:t xml:space="preserve"> </w:t>
      </w:r>
      <w:r>
        <w:t>p</w:t>
      </w:r>
      <w:r w:rsidRPr="00217AB7">
        <w:t xml:space="preserve">łatności dokonano w I półroczu </w:t>
      </w:r>
      <w:proofErr w:type="spellStart"/>
      <w:r w:rsidRPr="00217AB7">
        <w:t>2011r</w:t>
      </w:r>
      <w:proofErr w:type="spellEnd"/>
      <w:r>
        <w:rPr>
          <w:b/>
        </w:rPr>
        <w:t xml:space="preserve">. </w:t>
      </w:r>
    </w:p>
    <w:p w:rsidR="00054CF5" w:rsidRDefault="00054CF5" w:rsidP="00054CF5">
      <w:pPr>
        <w:rPr>
          <w:b/>
        </w:rPr>
      </w:pPr>
      <w:r>
        <w:t>Przystanek</w:t>
      </w:r>
      <w:r w:rsidRPr="005B70A8">
        <w:t xml:space="preserve"> autobusow</w:t>
      </w:r>
      <w:r>
        <w:t>y</w:t>
      </w:r>
      <w:r w:rsidRPr="005B70A8">
        <w:t xml:space="preserve"> został</w:t>
      </w:r>
      <w:r>
        <w:t xml:space="preserve"> </w:t>
      </w:r>
      <w:r w:rsidRPr="005B70A8">
        <w:t>zamontowane</w:t>
      </w:r>
      <w:r>
        <w:t xml:space="preserve"> przy ul. Duży Rynek w miejscowości Czyżew</w:t>
      </w:r>
      <w:r w:rsidRPr="005B70A8">
        <w:t xml:space="preserve"> </w:t>
      </w:r>
      <w:r>
        <w:t>.</w:t>
      </w:r>
    </w:p>
    <w:p w:rsidR="00054CF5" w:rsidRDefault="00054CF5" w:rsidP="00054CF5">
      <w:pPr>
        <w:rPr>
          <w:b/>
          <w:u w:val="single"/>
        </w:rPr>
      </w:pPr>
    </w:p>
    <w:p w:rsidR="00054CF5" w:rsidRDefault="00054CF5" w:rsidP="00054CF5">
      <w:pPr>
        <w:pStyle w:val="Tekstblokowy1"/>
        <w:tabs>
          <w:tab w:val="left" w:pos="851"/>
        </w:tabs>
        <w:spacing w:line="360" w:lineRule="auto"/>
        <w:ind w:left="0" w:right="0"/>
      </w:pPr>
      <w:r>
        <w:rPr>
          <w:b/>
          <w:u w:val="single"/>
        </w:rPr>
        <w:t xml:space="preserve">2. Zakup działek pod budowę zbiornika retencyjnego na rzece Brok </w:t>
      </w:r>
      <w:r>
        <w:t xml:space="preserve">.  </w:t>
      </w:r>
    </w:p>
    <w:p w:rsidR="00054CF5" w:rsidRPr="00E02AA1" w:rsidRDefault="00054CF5" w:rsidP="00054CF5">
      <w:pPr>
        <w:pStyle w:val="Tekstblokowy1"/>
        <w:tabs>
          <w:tab w:val="left" w:pos="851"/>
        </w:tabs>
        <w:ind w:left="0" w:right="0"/>
      </w:pPr>
      <w:r>
        <w:t xml:space="preserve">Zakupiono działki  o łącznej  powierzchni  </w:t>
      </w:r>
      <w:smartTag w:uri="urn:schemas-microsoft-com:office:smarttags" w:element="metricconverter">
        <w:smartTagPr>
          <w:attr w:name="ProductID" w:val="1,8502 ha"/>
        </w:smartTagPr>
        <w:r>
          <w:t>1,8502 ha</w:t>
        </w:r>
      </w:smartTag>
      <w:r>
        <w:t xml:space="preserve"> pod budowę zbiornika retencyjnego  na rzece Brok za kwotę </w:t>
      </w:r>
      <w:r w:rsidRPr="00E02AA1">
        <w:rPr>
          <w:b/>
        </w:rPr>
        <w:t>323.422,00 zł</w:t>
      </w:r>
      <w:r>
        <w:rPr>
          <w:b/>
        </w:rPr>
        <w:t xml:space="preserve">, </w:t>
      </w:r>
      <w:r w:rsidRPr="00E02AA1">
        <w:t xml:space="preserve">płatności dokonano w I półroczu </w:t>
      </w:r>
      <w:proofErr w:type="spellStart"/>
      <w:r w:rsidRPr="00E02AA1">
        <w:t>2011r</w:t>
      </w:r>
      <w:proofErr w:type="spellEnd"/>
      <w:r w:rsidRPr="00E02AA1">
        <w:t>.</w:t>
      </w:r>
    </w:p>
    <w:p w:rsidR="00054CF5" w:rsidRDefault="00054CF5" w:rsidP="00054CF5">
      <w:pPr>
        <w:rPr>
          <w:b/>
          <w:u w:val="single"/>
        </w:rPr>
      </w:pPr>
    </w:p>
    <w:p w:rsidR="00054CF5" w:rsidRDefault="00054CF5" w:rsidP="00054CF5">
      <w:pPr>
        <w:rPr>
          <w:b/>
        </w:rPr>
      </w:pPr>
      <w:r w:rsidRPr="004F0F1B">
        <w:rPr>
          <w:b/>
          <w:u w:val="single"/>
        </w:rPr>
        <w:t xml:space="preserve">3. </w:t>
      </w:r>
      <w:r>
        <w:rPr>
          <w:b/>
          <w:u w:val="single"/>
        </w:rPr>
        <w:t xml:space="preserve">Samochód osobowy marki NISSAN model </w:t>
      </w:r>
      <w:proofErr w:type="spellStart"/>
      <w:r>
        <w:rPr>
          <w:b/>
          <w:u w:val="single"/>
        </w:rPr>
        <w:t>QASHQAI</w:t>
      </w:r>
      <w:proofErr w:type="spellEnd"/>
      <w:r>
        <w:rPr>
          <w:b/>
          <w:u w:val="single"/>
        </w:rPr>
        <w:t xml:space="preserve"> </w:t>
      </w:r>
    </w:p>
    <w:p w:rsidR="00054CF5" w:rsidRDefault="00054CF5" w:rsidP="00054CF5"/>
    <w:p w:rsidR="00054CF5" w:rsidRDefault="00054CF5" w:rsidP="00054CF5">
      <w:r>
        <w:t>Z</w:t>
      </w:r>
      <w:r w:rsidRPr="003F77B6">
        <w:t xml:space="preserve">akupiono </w:t>
      </w:r>
      <w:r>
        <w:t xml:space="preserve">samochód osobowy marki NISSAN model </w:t>
      </w:r>
      <w:proofErr w:type="spellStart"/>
      <w:r>
        <w:t>QASHQAI</w:t>
      </w:r>
      <w:proofErr w:type="spellEnd"/>
      <w:r>
        <w:t xml:space="preserve"> wersja </w:t>
      </w:r>
      <w:proofErr w:type="spellStart"/>
      <w:r>
        <w:t>ACENTA</w:t>
      </w:r>
      <w:proofErr w:type="spellEnd"/>
      <w:r>
        <w:t xml:space="preserve"> za kwotę </w:t>
      </w:r>
      <w:r w:rsidRPr="00E02AA1">
        <w:rPr>
          <w:b/>
        </w:rPr>
        <w:t>70.552,80 zł</w:t>
      </w:r>
      <w:r>
        <w:t xml:space="preserve">, płatność nastąpiła w I półroczu </w:t>
      </w:r>
      <w:proofErr w:type="spellStart"/>
      <w:r>
        <w:t>2011r</w:t>
      </w:r>
      <w:proofErr w:type="spellEnd"/>
      <w:r>
        <w:t xml:space="preserve">. 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ind w:left="-360"/>
        <w:rPr>
          <w:b/>
        </w:rPr>
      </w:pPr>
      <w:r>
        <w:rPr>
          <w:b/>
        </w:rPr>
        <w:t xml:space="preserve">   </w:t>
      </w:r>
      <w:r w:rsidRPr="00EF25AA">
        <w:rPr>
          <w:b/>
        </w:rPr>
        <w:t>III . WSPÓŁFINANSOWANIE ZADAŃ INWESTYCYJNYCH</w:t>
      </w:r>
    </w:p>
    <w:p w:rsidR="00054CF5" w:rsidRDefault="00054CF5" w:rsidP="00054CF5">
      <w:pPr>
        <w:ind w:left="-360"/>
        <w:rPr>
          <w:b/>
        </w:rPr>
      </w:pPr>
      <w:r>
        <w:rPr>
          <w:b/>
        </w:rPr>
        <w:t xml:space="preserve">   </w:t>
      </w:r>
    </w:p>
    <w:p w:rsidR="00054CF5" w:rsidRDefault="00054CF5" w:rsidP="00054CF5">
      <w:pPr>
        <w:ind w:left="-360"/>
        <w:rPr>
          <w:b/>
        </w:rPr>
      </w:pPr>
      <w:r>
        <w:rPr>
          <w:b/>
        </w:rPr>
        <w:t xml:space="preserve">   </w:t>
      </w:r>
      <w:r w:rsidRPr="00E02AA1">
        <w:t xml:space="preserve">W I półroczu </w:t>
      </w:r>
      <w:proofErr w:type="spellStart"/>
      <w:r w:rsidRPr="00E02AA1">
        <w:t>2011r</w:t>
      </w:r>
      <w:proofErr w:type="spellEnd"/>
      <w:r w:rsidRPr="00E02AA1">
        <w:t xml:space="preserve">. na </w:t>
      </w:r>
      <w:r>
        <w:t>współfinansowanie zadań inwestycyjnych wydatk</w:t>
      </w:r>
      <w:r w:rsidRPr="00E02AA1">
        <w:t xml:space="preserve">owano </w:t>
      </w:r>
      <w:r w:rsidRPr="00075978">
        <w:rPr>
          <w:b/>
        </w:rPr>
        <w:t xml:space="preserve">kwotę </w:t>
      </w:r>
      <w:r>
        <w:rPr>
          <w:b/>
        </w:rPr>
        <w:t xml:space="preserve">   </w:t>
      </w:r>
    </w:p>
    <w:p w:rsidR="00054CF5" w:rsidRPr="00E02AA1" w:rsidRDefault="00054CF5" w:rsidP="00054CF5">
      <w:pPr>
        <w:ind w:left="-360"/>
        <w:rPr>
          <w:b/>
        </w:rPr>
      </w:pPr>
      <w:r>
        <w:t xml:space="preserve">   </w:t>
      </w:r>
      <w:proofErr w:type="spellStart"/>
      <w:r w:rsidRPr="00075978">
        <w:rPr>
          <w:b/>
        </w:rPr>
        <w:t>270.396,31</w:t>
      </w:r>
      <w:r>
        <w:rPr>
          <w:b/>
        </w:rPr>
        <w:t>zł</w:t>
      </w:r>
      <w:proofErr w:type="spellEnd"/>
      <w:r>
        <w:rPr>
          <w:b/>
        </w:rPr>
        <w:t>,</w:t>
      </w:r>
      <w:r>
        <w:t xml:space="preserve"> </w:t>
      </w:r>
      <w:r>
        <w:rPr>
          <w:b/>
        </w:rPr>
        <w:t xml:space="preserve"> </w:t>
      </w:r>
      <w:r>
        <w:t>w tym na :</w:t>
      </w:r>
    </w:p>
    <w:p w:rsidR="00054CF5" w:rsidRDefault="00054CF5" w:rsidP="00054CF5">
      <w:pPr>
        <w:rPr>
          <w:b/>
        </w:rPr>
      </w:pPr>
    </w:p>
    <w:p w:rsidR="00054CF5" w:rsidRDefault="00054CF5" w:rsidP="00054CF5">
      <w:pPr>
        <w:ind w:left="-360"/>
        <w:rPr>
          <w:b/>
          <w:u w:val="single"/>
        </w:rPr>
      </w:pPr>
      <w:r w:rsidRPr="00E02AA1">
        <w:rPr>
          <w:b/>
        </w:rPr>
        <w:t xml:space="preserve">  </w:t>
      </w:r>
      <w:r>
        <w:rPr>
          <w:b/>
          <w:u w:val="single"/>
        </w:rPr>
        <w:t>1</w:t>
      </w:r>
      <w:r w:rsidRPr="00B43114">
        <w:rPr>
          <w:b/>
          <w:u w:val="single"/>
        </w:rPr>
        <w:t>. Droga wojewódzka</w:t>
      </w:r>
    </w:p>
    <w:p w:rsidR="00054CF5" w:rsidRDefault="00054CF5" w:rsidP="00054CF5">
      <w:pPr>
        <w:ind w:left="-360"/>
        <w:rPr>
          <w:b/>
          <w:u w:val="single"/>
        </w:rPr>
      </w:pPr>
    </w:p>
    <w:p w:rsidR="00054CF5" w:rsidRDefault="00054CF5" w:rsidP="00054CF5">
      <w:pPr>
        <w:ind w:left="-360"/>
      </w:pPr>
      <w:r>
        <w:t xml:space="preserve">  </w:t>
      </w:r>
      <w:r w:rsidRPr="006A4428">
        <w:t>16 marca</w:t>
      </w:r>
      <w:r w:rsidRPr="00EF6D35">
        <w:t xml:space="preserve">  </w:t>
      </w:r>
      <w:proofErr w:type="spellStart"/>
      <w:r w:rsidRPr="00EF6D35">
        <w:t>201</w:t>
      </w:r>
      <w:r>
        <w:t>1</w:t>
      </w:r>
      <w:r w:rsidRPr="00EF6D35">
        <w:t>r</w:t>
      </w:r>
      <w:proofErr w:type="spellEnd"/>
      <w:r w:rsidRPr="00EF6D35">
        <w:t xml:space="preserve">. podpisano Porozumienie z Podlaskim Zarządem Dróg Wojewódzkich w </w:t>
      </w:r>
      <w:r>
        <w:t xml:space="preserve">     </w:t>
      </w:r>
    </w:p>
    <w:p w:rsidR="00054CF5" w:rsidRDefault="00054CF5" w:rsidP="00054CF5">
      <w:pPr>
        <w:ind w:left="-360"/>
      </w:pPr>
      <w:r>
        <w:t xml:space="preserve">  </w:t>
      </w:r>
      <w:r w:rsidRPr="00EF6D35">
        <w:t xml:space="preserve">Białymstoku </w:t>
      </w:r>
      <w:r>
        <w:t xml:space="preserve">w sprawie współfinansowania robót związanych z poprawą bezpieczeństwa ruchu </w:t>
      </w:r>
    </w:p>
    <w:p w:rsidR="00054CF5" w:rsidRDefault="00054CF5" w:rsidP="00054CF5">
      <w:pPr>
        <w:ind w:left="-360"/>
      </w:pPr>
      <w:r>
        <w:t xml:space="preserve">  polegającego na remoncie chodnika w ciągu drogi wojewódzkiej </w:t>
      </w:r>
      <w:proofErr w:type="spellStart"/>
      <w:r>
        <w:t>Nr:690</w:t>
      </w:r>
      <w:proofErr w:type="spellEnd"/>
      <w:r>
        <w:t xml:space="preserve"> Czyżew –Ciechanowiec-</w:t>
      </w:r>
    </w:p>
    <w:p w:rsidR="00054CF5" w:rsidRDefault="00054CF5" w:rsidP="00054CF5">
      <w:pPr>
        <w:ind w:left="-360"/>
      </w:pPr>
      <w:r>
        <w:t xml:space="preserve">  Siemiatycze w miejscowości Czyżew .  Wartość zadania 120.000,00 zł. z tego Gmina finansuje </w:t>
      </w:r>
    </w:p>
    <w:p w:rsidR="00054CF5" w:rsidRPr="006A4428" w:rsidRDefault="00054CF5" w:rsidP="00054CF5">
      <w:pPr>
        <w:ind w:left="-360"/>
        <w:rPr>
          <w:b/>
          <w:u w:val="single"/>
        </w:rPr>
      </w:pPr>
      <w:r>
        <w:t xml:space="preserve">  60.000,00 zł. W I półroczu nie poniesiono nakładów finansowych.</w:t>
      </w:r>
    </w:p>
    <w:p w:rsidR="00054CF5" w:rsidRDefault="00054CF5" w:rsidP="00054CF5">
      <w:pPr>
        <w:ind w:left="-360"/>
        <w:rPr>
          <w:b/>
          <w:u w:val="single"/>
        </w:rPr>
      </w:pPr>
    </w:p>
    <w:p w:rsidR="00054CF5" w:rsidRDefault="00054CF5" w:rsidP="00054CF5">
      <w:pPr>
        <w:ind w:left="-180"/>
        <w:rPr>
          <w:b/>
          <w:u w:val="single"/>
        </w:rPr>
      </w:pPr>
      <w:r>
        <w:rPr>
          <w:b/>
          <w:u w:val="single"/>
        </w:rPr>
        <w:t xml:space="preserve">2. </w:t>
      </w:r>
      <w:r w:rsidRPr="00632DDD">
        <w:rPr>
          <w:b/>
          <w:u w:val="single"/>
        </w:rPr>
        <w:t>Budowa sieci szerokopasmowej</w:t>
      </w:r>
    </w:p>
    <w:p w:rsidR="00054CF5" w:rsidRDefault="00054CF5" w:rsidP="00054CF5">
      <w:pPr>
        <w:ind w:left="-180"/>
        <w:rPr>
          <w:b/>
          <w:u w:val="single"/>
        </w:rPr>
      </w:pPr>
    </w:p>
    <w:p w:rsidR="00054CF5" w:rsidRPr="00075978" w:rsidRDefault="00054CF5" w:rsidP="00054CF5">
      <w:pPr>
        <w:ind w:left="-180"/>
        <w:rPr>
          <w:b/>
        </w:rPr>
      </w:pPr>
      <w:r>
        <w:t>Do</w:t>
      </w:r>
      <w:r w:rsidRPr="00632DDD">
        <w:t xml:space="preserve">tyczy współfinansowania Województwa Podlaskiego z jednostką </w:t>
      </w:r>
      <w:r>
        <w:t xml:space="preserve"> </w:t>
      </w:r>
      <w:r w:rsidRPr="00632DDD">
        <w:t xml:space="preserve">samorządu terytorialnego z obszaru </w:t>
      </w:r>
      <w:r>
        <w:t xml:space="preserve">województwa podlaskiego w sprawie przygotowania projektu budowy oraz rozwoju i utrzymania sieci do wykorzystania częstotliwości z zakresu 3600-3800 </w:t>
      </w:r>
      <w:proofErr w:type="spellStart"/>
      <w:r>
        <w:t>MHz</w:t>
      </w:r>
      <w:proofErr w:type="spellEnd"/>
      <w:r>
        <w:t xml:space="preserve"> na terenie województwa podlaskiego. Zadanie swoim zasięgiem obejmie jednostki samorządu terytorialnego województwa podlaskiego, zainteresowane rozwojem bezprzewodowego </w:t>
      </w:r>
      <w:r>
        <w:lastRenderedPageBreak/>
        <w:t xml:space="preserve">szerokopasmowego dostępu di Internetu w paśmie </w:t>
      </w:r>
      <w:proofErr w:type="spellStart"/>
      <w:r>
        <w:t>3600-3800MHz</w:t>
      </w:r>
      <w:proofErr w:type="spellEnd"/>
      <w:r>
        <w:t xml:space="preserve">. W I półroczu  </w:t>
      </w:r>
      <w:proofErr w:type="spellStart"/>
      <w:r>
        <w:t>2011r</w:t>
      </w:r>
      <w:proofErr w:type="spellEnd"/>
      <w:r>
        <w:t xml:space="preserve">. wydatkowano kwotę  </w:t>
      </w:r>
      <w:r w:rsidRPr="00075978">
        <w:rPr>
          <w:b/>
        </w:rPr>
        <w:t>2.144,12 zł.</w:t>
      </w:r>
    </w:p>
    <w:p w:rsidR="00054CF5" w:rsidRDefault="00054CF5" w:rsidP="00054CF5">
      <w:pPr>
        <w:ind w:left="-360"/>
      </w:pPr>
    </w:p>
    <w:p w:rsidR="00054CF5" w:rsidRDefault="00054CF5" w:rsidP="00054CF5">
      <w:pPr>
        <w:ind w:left="-180" w:hanging="180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3</w:t>
      </w:r>
      <w:r w:rsidRPr="00632DDD">
        <w:rPr>
          <w:b/>
          <w:u w:val="single"/>
        </w:rPr>
        <w:t>. Budowa Zakładu Przetwarzania Odpadów w Czerwonym Borze</w:t>
      </w:r>
    </w:p>
    <w:p w:rsidR="00054CF5" w:rsidRDefault="00054CF5" w:rsidP="00054CF5">
      <w:pPr>
        <w:ind w:left="-180" w:hanging="180"/>
        <w:rPr>
          <w:b/>
          <w:u w:val="single"/>
        </w:rPr>
      </w:pPr>
    </w:p>
    <w:p w:rsidR="00054CF5" w:rsidRDefault="00054CF5" w:rsidP="00054CF5">
      <w:pPr>
        <w:ind w:left="-180"/>
        <w:rPr>
          <w:b/>
        </w:rPr>
      </w:pPr>
      <w:r w:rsidRPr="00632DDD">
        <w:t xml:space="preserve">W I półroczu </w:t>
      </w:r>
      <w:proofErr w:type="spellStart"/>
      <w:r w:rsidRPr="00632DDD">
        <w:t>201</w:t>
      </w:r>
      <w:r>
        <w:t>1r</w:t>
      </w:r>
      <w:proofErr w:type="spellEnd"/>
      <w:r>
        <w:t>.</w:t>
      </w:r>
      <w:r w:rsidRPr="00632DDD">
        <w:t xml:space="preserve"> poniesiono nakładów finansowych</w:t>
      </w:r>
      <w:r>
        <w:t xml:space="preserve"> w wysokości </w:t>
      </w:r>
      <w:r w:rsidRPr="00075978">
        <w:rPr>
          <w:b/>
        </w:rPr>
        <w:t>268.252,19 zł</w:t>
      </w:r>
      <w:r>
        <w:t xml:space="preserve">, </w:t>
      </w:r>
      <w:r w:rsidRPr="00632DDD">
        <w:t xml:space="preserve"> na rozbudowę </w:t>
      </w:r>
      <w:r>
        <w:t xml:space="preserve">   </w:t>
      </w:r>
      <w:r w:rsidRPr="00632DDD">
        <w:t>składowiska odpadów komunalnych w Czerwonym Borze, którego inwestorem jest Zambrowski Związek Gmin</w:t>
      </w:r>
      <w:r>
        <w:t xml:space="preserve">. </w:t>
      </w:r>
    </w:p>
    <w:p w:rsidR="00054CF5" w:rsidRDefault="00054CF5" w:rsidP="00054CF5">
      <w:pPr>
        <w:ind w:left="-180"/>
        <w:jc w:val="both"/>
        <w:rPr>
          <w:b/>
          <w:sz w:val="28"/>
          <w:szCs w:val="28"/>
        </w:rPr>
      </w:pPr>
    </w:p>
    <w:p w:rsidR="00054CF5" w:rsidRDefault="00054CF5" w:rsidP="00054CF5">
      <w:pPr>
        <w:ind w:left="-180"/>
        <w:jc w:val="both"/>
        <w:rPr>
          <w:b/>
          <w:sz w:val="28"/>
          <w:szCs w:val="28"/>
        </w:rPr>
      </w:pPr>
      <w:r w:rsidRPr="00422A5A">
        <w:rPr>
          <w:b/>
          <w:sz w:val="28"/>
          <w:szCs w:val="28"/>
        </w:rPr>
        <w:t>REALIZACJA ZADAŃ REMONTOWYCH</w:t>
      </w:r>
    </w:p>
    <w:p w:rsidR="00054CF5" w:rsidRDefault="00054CF5" w:rsidP="00054CF5">
      <w:pPr>
        <w:ind w:left="-360"/>
        <w:jc w:val="both"/>
        <w:rPr>
          <w:b/>
          <w:sz w:val="28"/>
          <w:szCs w:val="28"/>
        </w:rPr>
      </w:pPr>
    </w:p>
    <w:p w:rsidR="00054CF5" w:rsidRDefault="00054CF5" w:rsidP="00054CF5">
      <w:pPr>
        <w:ind w:left="-360"/>
        <w:jc w:val="both"/>
        <w:rPr>
          <w:b/>
          <w:u w:val="single"/>
        </w:rPr>
      </w:pPr>
      <w:r w:rsidRPr="00E02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02AA1">
        <w:rPr>
          <w:sz w:val="28"/>
          <w:szCs w:val="28"/>
        </w:rPr>
        <w:t xml:space="preserve"> </w:t>
      </w:r>
      <w:r w:rsidRPr="0076541E">
        <w:rPr>
          <w:sz w:val="28"/>
          <w:szCs w:val="28"/>
          <w:u w:val="single"/>
        </w:rPr>
        <w:t>1.</w:t>
      </w:r>
      <w:r w:rsidRPr="0076541E">
        <w:rPr>
          <w:u w:val="single"/>
        </w:rPr>
        <w:t xml:space="preserve">  </w:t>
      </w:r>
      <w:r w:rsidRPr="0076541E">
        <w:rPr>
          <w:b/>
          <w:u w:val="single"/>
        </w:rPr>
        <w:t>Remonty dróg</w:t>
      </w:r>
    </w:p>
    <w:p w:rsidR="00054CF5" w:rsidRDefault="00054CF5" w:rsidP="00054CF5">
      <w:pPr>
        <w:ind w:left="-360"/>
        <w:jc w:val="both"/>
        <w:rPr>
          <w:b/>
          <w:u w:val="single"/>
        </w:rPr>
      </w:pPr>
    </w:p>
    <w:p w:rsidR="00054CF5" w:rsidRPr="0076541E" w:rsidRDefault="00054CF5" w:rsidP="00054CF5">
      <w:pPr>
        <w:jc w:val="both"/>
      </w:pPr>
      <w:r w:rsidRPr="0076541E">
        <w:t>W</w:t>
      </w:r>
      <w:r>
        <w:t xml:space="preserve"> dniu 29 kwietnia </w:t>
      </w:r>
      <w:proofErr w:type="spellStart"/>
      <w:r>
        <w:t>2011r</w:t>
      </w:r>
      <w:proofErr w:type="spellEnd"/>
      <w:r>
        <w:t xml:space="preserve">. ogłoszono przetarg nieograniczony na dostawę pospółki  na  modernizację i remont dróg gminnych w </w:t>
      </w:r>
      <w:proofErr w:type="spellStart"/>
      <w:r>
        <w:t>2011r</w:t>
      </w:r>
      <w:proofErr w:type="spellEnd"/>
      <w:r>
        <w:t xml:space="preserve">. Otwarcie ofert odbyło się 9 maja </w:t>
      </w:r>
      <w:proofErr w:type="spellStart"/>
      <w:r>
        <w:t>2011r</w:t>
      </w:r>
      <w:proofErr w:type="spellEnd"/>
      <w:r>
        <w:t xml:space="preserve">. Wpłynęło 5 ofert. Najkorzystniejszą ofertę złożyła firma </w:t>
      </w:r>
      <w:proofErr w:type="spellStart"/>
      <w:r>
        <w:t>PPHU</w:t>
      </w:r>
      <w:proofErr w:type="spellEnd"/>
      <w:r>
        <w:t xml:space="preserve"> </w:t>
      </w:r>
      <w:proofErr w:type="spellStart"/>
      <w:r>
        <w:t>DEUELOPMENT</w:t>
      </w:r>
      <w:proofErr w:type="spellEnd"/>
      <w:r>
        <w:t xml:space="preserve"> Stanisław Ogrodnik z siedzibą w miejscowości Skłody Stachy , za cenę żwiru drogowego – 22,14 zł, piasku drogowego – 18,45 zł. Wyboru najkorzystniejszej oferty dokonano 11 maja </w:t>
      </w:r>
      <w:proofErr w:type="spellStart"/>
      <w:r>
        <w:t>2011r</w:t>
      </w:r>
      <w:proofErr w:type="spellEnd"/>
      <w:r>
        <w:t xml:space="preserve">. Umowa została podpisana w dniu 23 maja </w:t>
      </w:r>
      <w:proofErr w:type="spellStart"/>
      <w:r>
        <w:t>2011r</w:t>
      </w:r>
      <w:proofErr w:type="spellEnd"/>
      <w:r>
        <w:t>.</w:t>
      </w:r>
    </w:p>
    <w:p w:rsidR="00054CF5" w:rsidRPr="0076541E" w:rsidRDefault="00054CF5" w:rsidP="00054CF5">
      <w:pPr>
        <w:ind w:left="-360"/>
        <w:jc w:val="both"/>
      </w:pPr>
    </w:p>
    <w:p w:rsidR="00054CF5" w:rsidRPr="0076541E" w:rsidRDefault="00054CF5" w:rsidP="00054CF5">
      <w:pPr>
        <w:ind w:left="-360"/>
        <w:jc w:val="both"/>
      </w:pPr>
    </w:p>
    <w:p w:rsidR="00926286" w:rsidRDefault="00926286" w:rsidP="000011CA">
      <w:pPr>
        <w:pStyle w:val="Tekstpodstawowy"/>
        <w:ind w:left="708" w:firstLine="708"/>
      </w:pPr>
    </w:p>
    <w:p w:rsidR="00926286" w:rsidRDefault="00926286" w:rsidP="00926286">
      <w:pPr>
        <w:suppressAutoHyphens w:val="0"/>
        <w:rPr>
          <w:rFonts w:ascii="Arial" w:hAnsi="Arial" w:cs="Arial"/>
          <w:sz w:val="20"/>
          <w:szCs w:val="20"/>
          <w:lang w:eastAsia="pl-PL"/>
        </w:rPr>
        <w:sectPr w:rsidR="00926286">
          <w:footnotePr>
            <w:pos w:val="beneathText"/>
          </w:footnotePr>
          <w:pgSz w:w="11905" w:h="16837"/>
          <w:pgMar w:top="1418" w:right="1418" w:bottom="1418" w:left="1418" w:header="708" w:footer="709" w:gutter="0"/>
          <w:cols w:space="708"/>
          <w:docGrid w:linePitch="360"/>
        </w:sectPr>
      </w:pPr>
    </w:p>
    <w:tbl>
      <w:tblPr>
        <w:tblW w:w="126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1800"/>
        <w:gridCol w:w="734"/>
        <w:gridCol w:w="226"/>
        <w:gridCol w:w="960"/>
        <w:gridCol w:w="1087"/>
        <w:gridCol w:w="1300"/>
        <w:gridCol w:w="1240"/>
        <w:gridCol w:w="1240"/>
        <w:gridCol w:w="1052"/>
        <w:gridCol w:w="1320"/>
        <w:gridCol w:w="1100"/>
      </w:tblGrid>
      <w:tr w:rsidR="00926286" w:rsidRPr="00926286" w:rsidTr="0092628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Załącznik nr: 7</w:t>
            </w:r>
          </w:p>
        </w:tc>
      </w:tr>
      <w:tr w:rsidR="00926286" w:rsidRPr="00926286" w:rsidTr="0092628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do Zarządzenia nr: 60/11</w:t>
            </w:r>
          </w:p>
        </w:tc>
      </w:tr>
      <w:tr w:rsidR="00926286" w:rsidRPr="00926286" w:rsidTr="0092628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Burmistrza Czyżewa</w:t>
            </w:r>
          </w:p>
        </w:tc>
      </w:tr>
      <w:tr w:rsidR="00926286" w:rsidRPr="00926286" w:rsidTr="0092628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dnia 12 sierpnia  </w:t>
            </w:r>
            <w:proofErr w:type="spellStart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11r</w:t>
            </w:r>
            <w:proofErr w:type="spellEnd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926286" w:rsidRPr="00926286" w:rsidTr="00926286">
        <w:trPr>
          <w:trHeight w:val="930"/>
        </w:trPr>
        <w:tc>
          <w:tcPr>
            <w:tcW w:w="12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lang w:eastAsia="pl-PL"/>
              </w:rPr>
              <w:t>INFORMACJA Z  PRZEBIEGU WYKONANIA WYDATKÓW NA PROGRAMY I PROJEKTY REALIZOWANE ZE ŚRODKÓW POCHODZĄCYCH Z BUDŻETU UNII EUROPEJSKIEJ W I PÓŁROCZU 2011 ROKU</w:t>
            </w:r>
          </w:p>
        </w:tc>
      </w:tr>
      <w:tr w:rsidR="00926286" w:rsidRPr="00926286" w:rsidTr="00926286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Planowane wydatki w okresie realizacji projektu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% wykonanie planu </w:t>
            </w:r>
          </w:p>
        </w:tc>
      </w:tr>
      <w:tr w:rsidR="00926286" w:rsidRPr="00926286" w:rsidTr="00926286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Ogółem (7+8+9)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środki z budżetu gminy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środki z budżetu </w:t>
            </w:r>
            <w:proofErr w:type="spellStart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UE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dotacje celowe z budżetu krajowego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26286" w:rsidRPr="00926286" w:rsidTr="0092628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926286" w:rsidRPr="00926286" w:rsidTr="00926286">
        <w:trPr>
          <w:trHeight w:val="4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Rozwoju Obszarów Wiejskich (</w:t>
            </w:r>
            <w:proofErr w:type="spellStart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PROW</w:t>
            </w:r>
            <w:proofErr w:type="spellEnd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Oś priorytetowa: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III Jakość życia na obszarach wiejskich i różnicowanie gospodarki wiejskiej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3.3 Odnowa i rozwój wsi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Zagospodarowanie terenu i przebudowa placu przy stacji PKP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2011 rok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6057,  6059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716 500,00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290 500,00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426 000,00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49,20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0,01</w:t>
            </w:r>
          </w:p>
        </w:tc>
      </w:tr>
      <w:tr w:rsidR="00926286" w:rsidRPr="00926286" w:rsidTr="00926286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716 500,00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290 500,00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426 000,00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0,01</w:t>
            </w:r>
          </w:p>
        </w:tc>
      </w:tr>
      <w:tr w:rsidR="00926286" w:rsidRPr="00926286" w:rsidTr="0092628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Regionalny Program Operacyjny Województwa Podlaskiego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Oś priorytetowa :I Wzrost innowacyjności i wspieranie przedsiębiorczości w regionie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2.1 Region Atrakcyjny Inwestycjom, </w:t>
            </w:r>
            <w:proofErr w:type="spellStart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Poddziałani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proofErr w:type="spellEnd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1.2.1 Tereny inwestycyjne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Kompleksowe uzbrojenie terenów przemysłowych w Czyżewie w infrastrukturę techniczną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6057,  6059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1 810 017,00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492 815,00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1 317 202,00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926286" w:rsidRPr="00926286" w:rsidTr="00926286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1 810 017,00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492 815,00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1 317 202,00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926286" w:rsidRPr="00926286" w:rsidTr="00926286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Rozwoju Obszarów Wiejskich (</w:t>
            </w:r>
            <w:proofErr w:type="spellStart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PROW</w:t>
            </w:r>
            <w:proofErr w:type="spellEnd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 priorytetowa :III Jakość życia na obszarach wiejskich i różnicowanie gospodarki wiejskiej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3.3 Podstawowe usługi dla gospodarki i ludności wiejskiej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Budowa oczyszczalni przydomowych na tereni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gminy Czyżew-Osada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6057,  6059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3 335 442,00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1 268 976,00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2 066 466,00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821 223,47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24,62</w:t>
            </w:r>
          </w:p>
        </w:tc>
      </w:tr>
      <w:tr w:rsidR="00926286" w:rsidRPr="00926286" w:rsidTr="00926286">
        <w:trPr>
          <w:trHeight w:val="7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3 335 442,00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1 268 976,00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2 066 466,00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821 223,47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24,62</w:t>
            </w:r>
          </w:p>
        </w:tc>
      </w:tr>
      <w:tr w:rsidR="00926286" w:rsidRPr="00926286" w:rsidTr="00926286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Program Rozwoju obszarów Wiejskich(</w:t>
            </w:r>
            <w:proofErr w:type="spellStart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PROW</w:t>
            </w:r>
            <w:proofErr w:type="spellEnd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 priorytetowa :III Jakość życia na obszarach wiejskich i różnicowanie gospodarki wiejskiej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3.3 Odnowa i rozwój wsi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Remont świetlic wiejskich wraz z wyposażeniem w miejscowości Dmochy Wochy, Kaczyn Herbasy,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Dąbrowa Nowa Wieś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6057, 6059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827 700,00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350 676,00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477 024,00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57 408,72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6,94</w:t>
            </w:r>
          </w:p>
        </w:tc>
      </w:tr>
      <w:tr w:rsidR="00926286" w:rsidRPr="00926286" w:rsidTr="00926286">
        <w:trPr>
          <w:trHeight w:val="7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827 700,00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350 676,00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477 024,00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57 408,72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6,94</w:t>
            </w:r>
          </w:p>
        </w:tc>
      </w:tr>
      <w:tr w:rsidR="00926286" w:rsidRPr="00926286" w:rsidTr="00926286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Program Rozwoju Obszarów Wiejskich (</w:t>
            </w:r>
            <w:proofErr w:type="spellStart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PROW</w:t>
            </w:r>
            <w:proofErr w:type="spellEnd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 priorytetowa :III Jakość życia na obszarach wiejskich i różnicowanie gospodarki wiejskiej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3.3 Odnowa i rozwój wsi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Odnowa miejscowości Rosochate </w:t>
            </w:r>
            <w:proofErr w:type="spellStart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Koscielne</w:t>
            </w:r>
            <w:proofErr w:type="spellEnd"/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Sienica Święchy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6057, 6059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617 500,00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242 525,00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374 975,00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0,10</w:t>
            </w:r>
          </w:p>
        </w:tc>
      </w:tr>
      <w:tr w:rsidR="00926286" w:rsidRPr="00926286" w:rsidTr="00926286">
        <w:trPr>
          <w:trHeight w:val="7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617 500,00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242 525,00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374 975,00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0,10</w:t>
            </w:r>
          </w:p>
        </w:tc>
      </w:tr>
      <w:tr w:rsidR="00926286" w:rsidRPr="00926286" w:rsidTr="00926286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Program Operacyjny Kapitał Ludzki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IX. Rozwój wykształcenia i kompetencji w regionach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9.1. Wyrównanie szans edukacyjnych i zapewnienie wysokiej jakości usług edukacyjnych świadczonych w systemie oświaty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Aktywność szansą lepszego jutra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bieżące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170 654,25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25 598,14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145 056,11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140 039,04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82,06</w:t>
            </w:r>
          </w:p>
        </w:tc>
      </w:tr>
      <w:tr w:rsidR="00926286" w:rsidRPr="00926286" w:rsidTr="00926286">
        <w:trPr>
          <w:trHeight w:val="7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170 654,25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25 598,14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145 056,11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140 039,04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82,06</w:t>
            </w:r>
          </w:p>
        </w:tc>
      </w:tr>
      <w:tr w:rsidR="00926286" w:rsidRPr="00926286" w:rsidTr="00926286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Program Operacyjny Kapitał Ludzki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IX. Rozwój wykształcenia i kompetencji w regionach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9.1. Wyrównanie szans edukacyjnych i zapewnienie wysokiej jakości usług edukacyjnych świadczonych w systemie oświaty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Startuj z nami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26286" w:rsidRPr="00926286" w:rsidTr="00926286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bieżące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82 683,58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12 671,98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70 011,60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77 861,28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sz w:val="20"/>
                <w:szCs w:val="20"/>
                <w:lang w:eastAsia="pl-PL"/>
              </w:rPr>
              <w:t>94,17</w:t>
            </w:r>
          </w:p>
        </w:tc>
      </w:tr>
      <w:tr w:rsidR="00926286" w:rsidRPr="00926286" w:rsidTr="00926286">
        <w:trPr>
          <w:trHeight w:val="7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82 683,58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12 671,98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70 011,60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77 861,28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94,17</w:t>
            </w:r>
          </w:p>
        </w:tc>
      </w:tr>
      <w:tr w:rsidR="00926286" w:rsidRPr="00926286" w:rsidTr="00926286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OGÓŁEM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7 560 496,83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2 683 762,12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4 876 734,71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1 097 181,71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26286" w:rsidRPr="00926286" w:rsidRDefault="00926286" w:rsidP="009262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262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14,51</w:t>
            </w:r>
          </w:p>
        </w:tc>
      </w:tr>
    </w:tbl>
    <w:p w:rsidR="00926286" w:rsidRDefault="00926286" w:rsidP="00926286">
      <w:pPr>
        <w:pStyle w:val="Tekstpodstawowy"/>
        <w:sectPr w:rsidR="00926286" w:rsidSect="00926286">
          <w:footnotePr>
            <w:pos w:val="beneathText"/>
          </w:footnotePr>
          <w:pgSz w:w="16837" w:h="11905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5616D" w:rsidRDefault="0015616D" w:rsidP="0015616D">
      <w:pPr>
        <w:ind w:left="3540" w:firstLine="708"/>
        <w:jc w:val="center"/>
      </w:pPr>
      <w:r>
        <w:lastRenderedPageBreak/>
        <w:t xml:space="preserve">   Załącznik  nr : 8</w:t>
      </w:r>
    </w:p>
    <w:p w:rsidR="0015616D" w:rsidRDefault="0015616D" w:rsidP="0015616D">
      <w:pPr>
        <w:ind w:left="4248" w:firstLine="708"/>
        <w:jc w:val="center"/>
      </w:pPr>
      <w:r>
        <w:t xml:space="preserve">       do Zarządzenia  nr : 60/11</w:t>
      </w:r>
    </w:p>
    <w:p w:rsidR="0015616D" w:rsidRDefault="0015616D" w:rsidP="0015616D">
      <w:pPr>
        <w:ind w:left="4248" w:firstLine="708"/>
        <w:jc w:val="center"/>
      </w:pPr>
      <w:r>
        <w:t xml:space="preserve">Burmistrza Czyżewa </w:t>
      </w:r>
    </w:p>
    <w:p w:rsidR="0015616D" w:rsidRDefault="0015616D" w:rsidP="0015616D">
      <w:pPr>
        <w:ind w:left="4248" w:firstLine="708"/>
        <w:jc w:val="center"/>
      </w:pPr>
      <w:r>
        <w:t xml:space="preserve">      z dnia 12 sierpnia </w:t>
      </w:r>
      <w:proofErr w:type="spellStart"/>
      <w:r>
        <w:t>2011r</w:t>
      </w:r>
      <w:proofErr w:type="spellEnd"/>
      <w:r>
        <w:t>.</w:t>
      </w:r>
    </w:p>
    <w:p w:rsidR="0015616D" w:rsidRDefault="0015616D" w:rsidP="0015616D">
      <w:pPr>
        <w:jc w:val="center"/>
        <w:rPr>
          <w:b/>
          <w:sz w:val="32"/>
          <w:szCs w:val="32"/>
        </w:rPr>
      </w:pPr>
    </w:p>
    <w:p w:rsidR="0015616D" w:rsidRDefault="0015616D" w:rsidP="0015616D">
      <w:pPr>
        <w:jc w:val="center"/>
        <w:rPr>
          <w:b/>
          <w:sz w:val="26"/>
          <w:szCs w:val="26"/>
        </w:rPr>
      </w:pPr>
    </w:p>
    <w:p w:rsidR="0015616D" w:rsidRDefault="0015616D" w:rsidP="00156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Z ZAMÓWIEŃ PUBLICZNYCH  </w:t>
      </w:r>
    </w:p>
    <w:p w:rsidR="0015616D" w:rsidRDefault="0015616D" w:rsidP="00156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I PÓŁROCZE 2011 ROKU</w:t>
      </w:r>
    </w:p>
    <w:p w:rsidR="0015616D" w:rsidRPr="007C794D" w:rsidRDefault="0015616D" w:rsidP="0015616D">
      <w:pPr>
        <w:jc w:val="both"/>
        <w:rPr>
          <w:sz w:val="26"/>
          <w:szCs w:val="26"/>
        </w:rPr>
      </w:pPr>
    </w:p>
    <w:p w:rsidR="0015616D" w:rsidRPr="007C794D" w:rsidRDefault="0015616D" w:rsidP="0015616D">
      <w:pPr>
        <w:spacing w:before="120" w:after="120"/>
        <w:jc w:val="both"/>
        <w:rPr>
          <w:sz w:val="26"/>
          <w:szCs w:val="26"/>
        </w:rPr>
      </w:pPr>
      <w:r w:rsidRPr="007C794D">
        <w:rPr>
          <w:sz w:val="26"/>
          <w:szCs w:val="26"/>
        </w:rPr>
        <w:t>W I półroczu 201</w:t>
      </w:r>
      <w:r>
        <w:rPr>
          <w:sz w:val="26"/>
          <w:szCs w:val="26"/>
        </w:rPr>
        <w:t>1</w:t>
      </w:r>
      <w:r w:rsidRPr="007C794D">
        <w:rPr>
          <w:sz w:val="26"/>
          <w:szCs w:val="26"/>
        </w:rPr>
        <w:t xml:space="preserve"> roku przeprowadzono następujące postępowania na udzielenie zamówienia publicznego:</w:t>
      </w:r>
    </w:p>
    <w:p w:rsidR="0015616D" w:rsidRDefault="0015616D" w:rsidP="0015616D"/>
    <w:p w:rsidR="0015616D" w:rsidRDefault="0015616D" w:rsidP="00FE3CEC">
      <w:pPr>
        <w:numPr>
          <w:ilvl w:val="0"/>
          <w:numId w:val="59"/>
        </w:numPr>
        <w:suppressAutoHyphens w:val="0"/>
        <w:spacing w:before="120" w:after="120"/>
        <w:rPr>
          <w:color w:val="FF0000"/>
          <w:sz w:val="26"/>
          <w:szCs w:val="26"/>
        </w:rPr>
      </w:pPr>
      <w:r w:rsidRPr="001B29CF">
        <w:rPr>
          <w:b/>
        </w:rPr>
        <w:t xml:space="preserve">W dniu 07 stycznia </w:t>
      </w:r>
      <w:proofErr w:type="spellStart"/>
      <w:r w:rsidRPr="001B29CF">
        <w:rPr>
          <w:b/>
        </w:rPr>
        <w:t>2011r</w:t>
      </w:r>
      <w:proofErr w:type="spellEnd"/>
      <w:r>
        <w:t xml:space="preserve">. ogłoszono przetarg nieograniczony na dostawę ( zakup) energii elektrycznej na potrzeby oświetlenia ulicznego i budynków administracyjnych przez Gminę w Czyżewie. Otwarcie ofert odbyło się 18 stycznia </w:t>
      </w:r>
      <w:proofErr w:type="spellStart"/>
      <w:r>
        <w:t>2011r</w:t>
      </w:r>
      <w:proofErr w:type="spellEnd"/>
      <w:r>
        <w:t xml:space="preserve">. Wpłynęło 2 oferty. Najkorzystniejszą była oferta firmy </w:t>
      </w:r>
      <w:proofErr w:type="spellStart"/>
      <w:r>
        <w:t>PGE</w:t>
      </w:r>
      <w:proofErr w:type="spellEnd"/>
      <w:r>
        <w:t xml:space="preserve"> Obrót </w:t>
      </w:r>
      <w:proofErr w:type="spellStart"/>
      <w:r>
        <w:t>S.A</w:t>
      </w:r>
      <w:proofErr w:type="spellEnd"/>
      <w:r>
        <w:t xml:space="preserve">, Rzeszów , ul. 8 – go Marca 6 za cenę 279.760,20 zł brutto. Wyboru najkorzystniejszej oferty dokonano </w:t>
      </w:r>
      <w:proofErr w:type="spellStart"/>
      <w:r>
        <w:t>20.01.2011r</w:t>
      </w:r>
      <w:proofErr w:type="spellEnd"/>
      <w:r>
        <w:t xml:space="preserve">. Umowę podpisano dnia 10 lutego </w:t>
      </w:r>
      <w:proofErr w:type="spellStart"/>
      <w:r>
        <w:t>2011r</w:t>
      </w:r>
      <w:proofErr w:type="spellEnd"/>
    </w:p>
    <w:p w:rsidR="0015616D" w:rsidRDefault="0015616D" w:rsidP="00FE3CEC">
      <w:pPr>
        <w:numPr>
          <w:ilvl w:val="0"/>
          <w:numId w:val="59"/>
        </w:numPr>
        <w:suppressAutoHyphens w:val="0"/>
        <w:spacing w:before="120" w:after="120"/>
        <w:rPr>
          <w:color w:val="FF0000"/>
          <w:sz w:val="26"/>
          <w:szCs w:val="26"/>
        </w:rPr>
      </w:pPr>
      <w:r w:rsidRPr="001B29CF">
        <w:rPr>
          <w:b/>
        </w:rPr>
        <w:t xml:space="preserve">W dniu 11 stycznia </w:t>
      </w:r>
      <w:proofErr w:type="spellStart"/>
      <w:r w:rsidRPr="001B29CF">
        <w:rPr>
          <w:b/>
        </w:rPr>
        <w:t>2011r</w:t>
      </w:r>
      <w:proofErr w:type="spellEnd"/>
      <w:r>
        <w:t xml:space="preserve">. ogłoszono przetarg w trybie zapytania o cenę na dostawę nowego samochodu osobowego dla Gminy Czyżew. Otwarcie ofert odbyło się </w:t>
      </w:r>
      <w:proofErr w:type="spellStart"/>
      <w:r>
        <w:t>20.01.2011r</w:t>
      </w:r>
      <w:proofErr w:type="spellEnd"/>
      <w:r>
        <w:t>.</w:t>
      </w:r>
      <w:r>
        <w:rPr>
          <w:color w:val="FF0000"/>
          <w:sz w:val="26"/>
          <w:szCs w:val="26"/>
        </w:rPr>
        <w:t xml:space="preserve"> </w:t>
      </w:r>
      <w:r>
        <w:t xml:space="preserve">Wpłynęło 2 oferty. Wybrano ofertę firmy </w:t>
      </w:r>
      <w:proofErr w:type="spellStart"/>
      <w:r>
        <w:t>ODYSSEY</w:t>
      </w:r>
      <w:proofErr w:type="spellEnd"/>
      <w:r>
        <w:t xml:space="preserve"> Sp. z o.o. Warszawa ul. Francuska 43 za cenę 70.552,80 zł brutto. Wyboru najkorzystniejszej oferty dokonano 20 stycznia 2011 r. Umowę podpisano dnia 21 stycznia </w:t>
      </w:r>
      <w:proofErr w:type="spellStart"/>
      <w:r>
        <w:t>2011r</w:t>
      </w:r>
      <w:proofErr w:type="spellEnd"/>
      <w:r>
        <w:t>.</w:t>
      </w:r>
      <w:r w:rsidRPr="00A33AC4">
        <w:rPr>
          <w:color w:val="FF0000"/>
          <w:sz w:val="26"/>
          <w:szCs w:val="26"/>
        </w:rPr>
        <w:t>.</w:t>
      </w:r>
    </w:p>
    <w:p w:rsidR="0015616D" w:rsidRPr="00872FE4" w:rsidRDefault="0015616D" w:rsidP="00FE3CEC">
      <w:pPr>
        <w:numPr>
          <w:ilvl w:val="0"/>
          <w:numId w:val="59"/>
        </w:numPr>
        <w:suppressAutoHyphens w:val="0"/>
        <w:spacing w:before="120" w:after="120"/>
        <w:rPr>
          <w:color w:val="FF0000"/>
          <w:sz w:val="26"/>
          <w:szCs w:val="26"/>
        </w:rPr>
      </w:pPr>
      <w:r w:rsidRPr="001B29CF">
        <w:rPr>
          <w:b/>
        </w:rPr>
        <w:t xml:space="preserve">W dniu 16 lutego </w:t>
      </w:r>
      <w:r w:rsidRPr="00B860B5">
        <w:t>2011 r.</w:t>
      </w:r>
      <w:r>
        <w:t xml:space="preserve"> odbył się przetarg na przebudowę sieci dróg gminnych powiązanych z drogami wyższego rzędu celem zwiększenia płynności ruchu i poprawy bezpieczeństwa komunikacyjnego:</w:t>
      </w:r>
    </w:p>
    <w:p w:rsidR="0015616D" w:rsidRDefault="0015616D" w:rsidP="0015616D">
      <w:pPr>
        <w:spacing w:before="120" w:after="120"/>
        <w:ind w:left="360"/>
      </w:pPr>
      <w:r>
        <w:t xml:space="preserve"> - przebudowę ul. </w:t>
      </w:r>
      <w:proofErr w:type="spellStart"/>
      <w:r>
        <w:t>Jakubskiego</w:t>
      </w:r>
      <w:proofErr w:type="spellEnd"/>
      <w:r>
        <w:t xml:space="preserve"> nr </w:t>
      </w:r>
      <w:proofErr w:type="spellStart"/>
      <w:r>
        <w:t>108003B</w:t>
      </w:r>
      <w:proofErr w:type="spellEnd"/>
      <w:r>
        <w:t xml:space="preserve"> w Czyżewie</w:t>
      </w:r>
    </w:p>
    <w:p w:rsidR="0015616D" w:rsidRDefault="0015616D" w:rsidP="0015616D">
      <w:pPr>
        <w:spacing w:before="120" w:after="120"/>
        <w:ind w:left="360"/>
      </w:pPr>
      <w:r>
        <w:t xml:space="preserve">- przebudowę ul. Przydworcowej Nr </w:t>
      </w:r>
      <w:proofErr w:type="spellStart"/>
      <w:r>
        <w:t>108002B</w:t>
      </w:r>
      <w:proofErr w:type="spellEnd"/>
      <w:r>
        <w:t xml:space="preserve"> w Czyżewie,</w:t>
      </w:r>
    </w:p>
    <w:p w:rsidR="0015616D" w:rsidRDefault="0015616D" w:rsidP="0015616D">
      <w:pPr>
        <w:spacing w:before="120" w:after="120"/>
        <w:ind w:left="360"/>
      </w:pPr>
      <w:r>
        <w:t xml:space="preserve">- przebudowę drogi gminnej Nr </w:t>
      </w:r>
      <w:proofErr w:type="spellStart"/>
      <w:r>
        <w:t>107994B</w:t>
      </w:r>
      <w:proofErr w:type="spellEnd"/>
      <w:r>
        <w:t xml:space="preserve"> Dąbrowa Kity - Dąbrowa Nowa Wieś. Wpłynęło 3 oferty. Wybrano oferty:</w:t>
      </w:r>
      <w:r w:rsidRPr="0046077C">
        <w:t xml:space="preserve"> </w:t>
      </w:r>
    </w:p>
    <w:p w:rsidR="0015616D" w:rsidRDefault="0015616D" w:rsidP="0015616D">
      <w:pPr>
        <w:spacing w:before="120" w:after="120"/>
        <w:ind w:left="360"/>
      </w:pPr>
      <w:r>
        <w:t xml:space="preserve">- </w:t>
      </w:r>
      <w:r w:rsidRPr="0046077C">
        <w:t>Przedsiębiorstw</w:t>
      </w:r>
      <w:r>
        <w:t>a</w:t>
      </w:r>
      <w:r w:rsidRPr="0046077C">
        <w:t xml:space="preserve"> Budowy Dróg ,,BITUM” Sp.</w:t>
      </w:r>
      <w:r>
        <w:t xml:space="preserve"> </w:t>
      </w:r>
      <w:r w:rsidRPr="0046077C">
        <w:t>z o.o. z siedzibą ul. Sitarska 1 Zambrów – za cenę 811.509,68 zł brut</w:t>
      </w:r>
      <w:r>
        <w:t xml:space="preserve">to na </w:t>
      </w:r>
      <w:r w:rsidRPr="0046077C">
        <w:t xml:space="preserve">przebudowę ul. </w:t>
      </w:r>
      <w:proofErr w:type="spellStart"/>
      <w:r w:rsidRPr="0046077C">
        <w:t>Jakubskiego</w:t>
      </w:r>
      <w:proofErr w:type="spellEnd"/>
      <w:r w:rsidRPr="0046077C">
        <w:t xml:space="preserve"> i ul. Przydworcowej w Czyżewie  </w:t>
      </w:r>
    </w:p>
    <w:p w:rsidR="0015616D" w:rsidRDefault="0015616D" w:rsidP="0015616D">
      <w:pPr>
        <w:spacing w:before="120" w:after="120"/>
        <w:ind w:left="360"/>
      </w:pPr>
      <w:r w:rsidRPr="0046077C">
        <w:t>– Przedsiębiorstw</w:t>
      </w:r>
      <w:r>
        <w:t>a</w:t>
      </w:r>
      <w:r w:rsidRPr="0046077C">
        <w:t xml:space="preserve"> Robót Drogowo – Mostowych ,, TRAKT” </w:t>
      </w:r>
      <w:proofErr w:type="spellStart"/>
      <w:r w:rsidRPr="0046077C">
        <w:t>Sp.z</w:t>
      </w:r>
      <w:proofErr w:type="spellEnd"/>
      <w:r w:rsidRPr="0046077C">
        <w:t xml:space="preserve"> o.o. z siedzibą </w:t>
      </w:r>
      <w:proofErr w:type="spellStart"/>
      <w:r w:rsidRPr="0046077C">
        <w:t>ul.1-go</w:t>
      </w:r>
      <w:proofErr w:type="spellEnd"/>
      <w:r w:rsidRPr="0046077C">
        <w:t xml:space="preserve"> Maja 8  Wysokie Mazowieck</w:t>
      </w:r>
      <w:r>
        <w:t xml:space="preserve">ie, </w:t>
      </w:r>
      <w:r w:rsidRPr="0046077C">
        <w:t>przebudowę drogi gminnej nr 107994 B Dąbrowa Kity – Dąbrowa Nowa Wieś</w:t>
      </w:r>
      <w:r>
        <w:t xml:space="preserve"> za cenę 784.500,17 zł brutto.</w:t>
      </w:r>
    </w:p>
    <w:p w:rsidR="0015616D" w:rsidRDefault="0015616D" w:rsidP="0015616D">
      <w:pPr>
        <w:spacing w:before="120" w:after="120"/>
        <w:ind w:left="360"/>
        <w:rPr>
          <w:color w:val="FF0000"/>
          <w:sz w:val="26"/>
          <w:szCs w:val="26"/>
        </w:rPr>
      </w:pPr>
      <w:r>
        <w:t xml:space="preserve">Wyboru oferty dokonano 22 lutego </w:t>
      </w:r>
      <w:proofErr w:type="spellStart"/>
      <w:r>
        <w:t>2011r</w:t>
      </w:r>
      <w:proofErr w:type="spellEnd"/>
      <w:r>
        <w:t xml:space="preserve">. Umowę podpisano 2 marca </w:t>
      </w:r>
      <w:proofErr w:type="spellStart"/>
      <w:r>
        <w:t>2011r</w:t>
      </w:r>
      <w:proofErr w:type="spellEnd"/>
      <w:r w:rsidRPr="00A33AC4">
        <w:rPr>
          <w:color w:val="FF0000"/>
          <w:sz w:val="26"/>
          <w:szCs w:val="26"/>
        </w:rPr>
        <w:t>.</w:t>
      </w:r>
    </w:p>
    <w:p w:rsidR="0015616D" w:rsidRDefault="0015616D" w:rsidP="00FE3CEC">
      <w:pPr>
        <w:numPr>
          <w:ilvl w:val="0"/>
          <w:numId w:val="59"/>
        </w:numPr>
        <w:suppressAutoHyphens w:val="0"/>
        <w:spacing w:before="120" w:after="120"/>
        <w:rPr>
          <w:color w:val="FF0000"/>
          <w:sz w:val="26"/>
          <w:szCs w:val="26"/>
        </w:rPr>
      </w:pPr>
      <w:r w:rsidRPr="001B29CF">
        <w:rPr>
          <w:b/>
        </w:rPr>
        <w:t xml:space="preserve">W dniu 14 marca </w:t>
      </w:r>
      <w:proofErr w:type="spellStart"/>
      <w:r w:rsidRPr="001B29CF">
        <w:rPr>
          <w:b/>
        </w:rPr>
        <w:t>2011r</w:t>
      </w:r>
      <w:proofErr w:type="spellEnd"/>
      <w:r w:rsidRPr="0046077C">
        <w:t xml:space="preserve">. </w:t>
      </w:r>
      <w:r>
        <w:t xml:space="preserve">został ogłoszony przetarg na  </w:t>
      </w:r>
      <w:r w:rsidRPr="0046077C">
        <w:t>Remont świetlicy wiejskiej w miejscowości Kaczyn Herbasy.</w:t>
      </w:r>
      <w:r>
        <w:br/>
        <w:t xml:space="preserve">Otwarcie ofert odbyło się 01 kwietnia </w:t>
      </w:r>
      <w:proofErr w:type="spellStart"/>
      <w:r>
        <w:t>2011r</w:t>
      </w:r>
      <w:proofErr w:type="spellEnd"/>
      <w:r>
        <w:t xml:space="preserve">. Wpłynęło 8 ofert. Najkorzystniejsza była oferta firmy  Zakład Budowlany Stanisław Mączyński  Wysokie Mazowieckie za cenę 220.798,87 zł brutto. Wyboru najkorzystniejszej oferty dokonano  11 kwietnia </w:t>
      </w:r>
      <w:proofErr w:type="spellStart"/>
      <w:r>
        <w:t>2011r</w:t>
      </w:r>
      <w:proofErr w:type="spellEnd"/>
      <w:r>
        <w:t xml:space="preserve">. Umowę podpisano  27 kwietnia </w:t>
      </w:r>
      <w:proofErr w:type="spellStart"/>
      <w:r>
        <w:t>2011r</w:t>
      </w:r>
      <w:proofErr w:type="spellEnd"/>
      <w:r>
        <w:t>.</w:t>
      </w:r>
    </w:p>
    <w:p w:rsidR="0015616D" w:rsidRPr="009E69DF" w:rsidRDefault="0015616D" w:rsidP="00FE3CEC">
      <w:pPr>
        <w:numPr>
          <w:ilvl w:val="0"/>
          <w:numId w:val="59"/>
        </w:numPr>
        <w:tabs>
          <w:tab w:val="clear" w:pos="397"/>
          <w:tab w:val="num" w:pos="360"/>
        </w:tabs>
        <w:suppressAutoHyphens w:val="0"/>
        <w:spacing w:before="120" w:after="120"/>
        <w:ind w:hanging="37"/>
        <w:rPr>
          <w:color w:val="FF0000"/>
          <w:sz w:val="26"/>
          <w:szCs w:val="26"/>
        </w:rPr>
      </w:pPr>
      <w:r w:rsidRPr="001B29CF">
        <w:rPr>
          <w:b/>
        </w:rPr>
        <w:lastRenderedPageBreak/>
        <w:t xml:space="preserve">W dniu 24 marca </w:t>
      </w:r>
      <w:proofErr w:type="spellStart"/>
      <w:r w:rsidRPr="001B29CF">
        <w:rPr>
          <w:b/>
        </w:rPr>
        <w:t>2011r</w:t>
      </w:r>
      <w:proofErr w:type="spellEnd"/>
      <w:r w:rsidRPr="0046077C">
        <w:t>. został ogłoszony przetarg na opracowanie dok</w:t>
      </w:r>
      <w:r>
        <w:t xml:space="preserve">umentacji </w:t>
      </w:r>
      <w:r w:rsidRPr="0046077C">
        <w:t>projektowych i kosztorysowych na przebudowę dróg położonych na terenie gminy Czyżew wraz z wykonaniem map do celów projektowych (wersja elektroniczna i papierowa )</w:t>
      </w:r>
      <w:r>
        <w:rPr>
          <w:color w:val="FF0000"/>
          <w:sz w:val="26"/>
          <w:szCs w:val="26"/>
        </w:rPr>
        <w:t>:</w:t>
      </w:r>
      <w:r>
        <w:t xml:space="preserve"> </w:t>
      </w:r>
      <w:r w:rsidRPr="0046077C">
        <w:t>odcinek drogi gminnej w Michałowie Wielkim do granicy z gminą Boguty Pianki,</w:t>
      </w:r>
    </w:p>
    <w:p w:rsidR="0015616D" w:rsidRPr="0046077C" w:rsidRDefault="0015616D" w:rsidP="00FE3CEC">
      <w:pPr>
        <w:numPr>
          <w:ilvl w:val="0"/>
          <w:numId w:val="60"/>
        </w:numPr>
        <w:tabs>
          <w:tab w:val="clear" w:pos="720"/>
          <w:tab w:val="num" w:pos="360"/>
        </w:tabs>
        <w:suppressAutoHyphens w:val="0"/>
        <w:ind w:left="993" w:hanging="37"/>
        <w:jc w:val="both"/>
      </w:pPr>
      <w:r w:rsidRPr="0046077C">
        <w:t>odcinek drogi gminnej w Michałowie Wielkim do drogi wojewódzkiej Nr 690,</w:t>
      </w:r>
    </w:p>
    <w:p w:rsidR="0015616D" w:rsidRPr="0046077C" w:rsidRDefault="0015616D" w:rsidP="00FE3CEC">
      <w:pPr>
        <w:numPr>
          <w:ilvl w:val="0"/>
          <w:numId w:val="60"/>
        </w:numPr>
        <w:tabs>
          <w:tab w:val="clear" w:pos="720"/>
          <w:tab w:val="num" w:pos="360"/>
        </w:tabs>
        <w:suppressAutoHyphens w:val="0"/>
        <w:ind w:left="993" w:hanging="37"/>
        <w:jc w:val="both"/>
      </w:pPr>
      <w:r w:rsidRPr="0046077C">
        <w:t xml:space="preserve">odcinek drogi gminnej od drogi krajowej Nr 63 do Czyżew Sutki Kolonia, </w:t>
      </w:r>
    </w:p>
    <w:p w:rsidR="0015616D" w:rsidRPr="0046077C" w:rsidRDefault="0015616D" w:rsidP="00FE3CEC">
      <w:pPr>
        <w:numPr>
          <w:ilvl w:val="0"/>
          <w:numId w:val="60"/>
        </w:numPr>
        <w:tabs>
          <w:tab w:val="clear" w:pos="720"/>
          <w:tab w:val="num" w:pos="360"/>
        </w:tabs>
        <w:suppressAutoHyphens w:val="0"/>
        <w:ind w:left="993" w:hanging="37"/>
        <w:jc w:val="both"/>
      </w:pPr>
      <w:r w:rsidRPr="0046077C">
        <w:t>odcinek drogi gminnej od drogi krajowej Nr 63 do drogi wojewódzkiej Nr 690,</w:t>
      </w:r>
    </w:p>
    <w:p w:rsidR="0015616D" w:rsidRDefault="0015616D" w:rsidP="00FE3CEC">
      <w:pPr>
        <w:numPr>
          <w:ilvl w:val="0"/>
          <w:numId w:val="60"/>
        </w:numPr>
        <w:tabs>
          <w:tab w:val="clear" w:pos="720"/>
          <w:tab w:val="num" w:pos="360"/>
        </w:tabs>
        <w:suppressAutoHyphens w:val="0"/>
        <w:ind w:left="993" w:hanging="37"/>
        <w:jc w:val="both"/>
      </w:pPr>
      <w:r>
        <w:t>ul. Apoznańskich w Czyżewie.</w:t>
      </w:r>
    </w:p>
    <w:p w:rsidR="0015616D" w:rsidRDefault="0015616D" w:rsidP="0015616D">
      <w:pPr>
        <w:tabs>
          <w:tab w:val="num" w:pos="360"/>
        </w:tabs>
        <w:ind w:left="360"/>
        <w:jc w:val="both"/>
      </w:pPr>
      <w:r>
        <w:t xml:space="preserve"> Otwarcie ofert odbyło się 4 kwietnia </w:t>
      </w:r>
      <w:proofErr w:type="spellStart"/>
      <w:r>
        <w:t>2011r</w:t>
      </w:r>
      <w:proofErr w:type="spellEnd"/>
      <w:r>
        <w:t xml:space="preserve">. Wpłynęło 7 ofert. Najkorzystniejszą była oferta firmy  Zakład Realizacji Inwestycji  </w:t>
      </w:r>
      <w:proofErr w:type="spellStart"/>
      <w:r>
        <w:t>DROMOBUD</w:t>
      </w:r>
      <w:proofErr w:type="spellEnd"/>
      <w:r>
        <w:t xml:space="preserve"> Warszawa za cenę – 26.997,50 zł brutto za wykonanie projektów dróg</w:t>
      </w:r>
    </w:p>
    <w:p w:rsidR="0015616D" w:rsidRDefault="0015616D" w:rsidP="0015616D">
      <w:pPr>
        <w:tabs>
          <w:tab w:val="num" w:pos="360"/>
        </w:tabs>
        <w:ind w:hanging="37"/>
        <w:jc w:val="both"/>
      </w:pPr>
      <w:r>
        <w:t xml:space="preserve">      - Michałowo Wielkie do granicy z gminą Boguty Pianki</w:t>
      </w:r>
    </w:p>
    <w:p w:rsidR="0015616D" w:rsidRDefault="0015616D" w:rsidP="0015616D">
      <w:pPr>
        <w:tabs>
          <w:tab w:val="num" w:pos="360"/>
        </w:tabs>
        <w:ind w:hanging="37"/>
        <w:jc w:val="both"/>
      </w:pPr>
      <w:r>
        <w:t xml:space="preserve">      - Michałowo Wielkie do drogi wojewódzkiej</w:t>
      </w:r>
    </w:p>
    <w:p w:rsidR="0015616D" w:rsidRDefault="0015616D" w:rsidP="0015616D">
      <w:pPr>
        <w:tabs>
          <w:tab w:val="num" w:pos="360"/>
        </w:tabs>
        <w:ind w:hanging="37"/>
        <w:jc w:val="both"/>
      </w:pPr>
      <w:r>
        <w:t xml:space="preserve">      - Odcinek drogi gminnej od drogi krajowej Nr 63 do drogi wojewódzkiej Nr 690</w:t>
      </w:r>
    </w:p>
    <w:p w:rsidR="0015616D" w:rsidRDefault="0015616D" w:rsidP="0015616D">
      <w:pPr>
        <w:tabs>
          <w:tab w:val="num" w:pos="360"/>
        </w:tabs>
        <w:ind w:left="360" w:hanging="37"/>
        <w:jc w:val="both"/>
      </w:pPr>
      <w:r>
        <w:t xml:space="preserve"> oraz oferta firmy </w:t>
      </w:r>
      <w:proofErr w:type="spellStart"/>
      <w:r>
        <w:t>PUH</w:t>
      </w:r>
      <w:proofErr w:type="spellEnd"/>
      <w:r>
        <w:t xml:space="preserve"> WEKTOR Zamość za cenę – 13.530,0 zł brutto za wykonanie projektów dróg </w:t>
      </w:r>
    </w:p>
    <w:p w:rsidR="0015616D" w:rsidRDefault="0015616D" w:rsidP="0015616D">
      <w:pPr>
        <w:tabs>
          <w:tab w:val="num" w:pos="360"/>
        </w:tabs>
        <w:ind w:hanging="37"/>
        <w:jc w:val="both"/>
      </w:pPr>
      <w:r>
        <w:t xml:space="preserve">      - Czyżew Sutki Kolonia</w:t>
      </w:r>
    </w:p>
    <w:p w:rsidR="0015616D" w:rsidRDefault="0015616D" w:rsidP="0015616D">
      <w:pPr>
        <w:tabs>
          <w:tab w:val="num" w:pos="360"/>
        </w:tabs>
        <w:ind w:hanging="37"/>
        <w:jc w:val="both"/>
      </w:pPr>
      <w:r>
        <w:t xml:space="preserve">      - ul. Apoznańskich w Czyżewie. </w:t>
      </w:r>
    </w:p>
    <w:p w:rsidR="0015616D" w:rsidRPr="00846189" w:rsidRDefault="0015616D" w:rsidP="0015616D">
      <w:pPr>
        <w:tabs>
          <w:tab w:val="num" w:pos="360"/>
        </w:tabs>
        <w:ind w:left="360" w:hanging="37"/>
        <w:jc w:val="both"/>
      </w:pPr>
      <w:r>
        <w:t xml:space="preserve">Wyboru najkorzystniejszej oferty dokonano 11 kwietnia </w:t>
      </w:r>
      <w:proofErr w:type="spellStart"/>
      <w:r>
        <w:t>2011r</w:t>
      </w:r>
      <w:proofErr w:type="spellEnd"/>
      <w:r>
        <w:t xml:space="preserve">. Umowę podpisano 28 kwietnia </w:t>
      </w:r>
      <w:proofErr w:type="spellStart"/>
      <w:r>
        <w:t>2011r</w:t>
      </w:r>
      <w:proofErr w:type="spellEnd"/>
      <w:r w:rsidRPr="00A33AC4">
        <w:rPr>
          <w:color w:val="FF0000"/>
          <w:sz w:val="26"/>
          <w:szCs w:val="26"/>
        </w:rPr>
        <w:t>.</w:t>
      </w:r>
    </w:p>
    <w:p w:rsidR="0015616D" w:rsidRPr="007C794D" w:rsidRDefault="0015616D" w:rsidP="00FE3CEC">
      <w:pPr>
        <w:numPr>
          <w:ilvl w:val="0"/>
          <w:numId w:val="59"/>
        </w:numPr>
        <w:suppressAutoHyphens w:val="0"/>
        <w:spacing w:before="120" w:after="120"/>
        <w:jc w:val="both"/>
        <w:rPr>
          <w:sz w:val="26"/>
          <w:szCs w:val="26"/>
        </w:rPr>
      </w:pPr>
      <w:r w:rsidRPr="001B29CF">
        <w:rPr>
          <w:b/>
        </w:rPr>
        <w:t xml:space="preserve">W dniu 18 kwietnia </w:t>
      </w:r>
      <w:proofErr w:type="spellStart"/>
      <w:r w:rsidRPr="001B29CF">
        <w:rPr>
          <w:b/>
        </w:rPr>
        <w:t>2011r</w:t>
      </w:r>
      <w:proofErr w:type="spellEnd"/>
      <w:r>
        <w:t xml:space="preserve">. został ogłoszony przetarg nieograniczony  na </w:t>
      </w:r>
      <w:r w:rsidRPr="006E62F0">
        <w:t xml:space="preserve">zagospodarowanie terenu przy świetlicy wiejskiej w miejscowości Kaczyn Herbasy. </w:t>
      </w:r>
      <w:r>
        <w:t xml:space="preserve">Otwarcie ofert odbyło się 4 maja </w:t>
      </w:r>
      <w:proofErr w:type="spellStart"/>
      <w:r>
        <w:t>2011r</w:t>
      </w:r>
      <w:proofErr w:type="spellEnd"/>
      <w:r>
        <w:t xml:space="preserve">. Wpłynęło 4 oferty. </w:t>
      </w:r>
      <w:r w:rsidRPr="006E62F0">
        <w:t>Najkorzystniejszą ofertę złożyła firma „ Kraina Zieleni” z siedzibą w Osipach Lepertowiźnie na kwotę 147 096,99 zł.</w:t>
      </w:r>
      <w:r>
        <w:t xml:space="preserve">. Wyboru najkorzystniejszej oferty dokonano 20 maja </w:t>
      </w:r>
      <w:proofErr w:type="spellStart"/>
      <w:r>
        <w:t>2011r</w:t>
      </w:r>
      <w:proofErr w:type="spellEnd"/>
      <w:r>
        <w:t xml:space="preserve">.. Umowę podpisano 31 maja </w:t>
      </w:r>
      <w:proofErr w:type="spellStart"/>
      <w:r>
        <w:t>2011r</w:t>
      </w:r>
      <w:proofErr w:type="spellEnd"/>
      <w:r w:rsidRPr="00A33AC4">
        <w:rPr>
          <w:color w:val="FF0000"/>
          <w:sz w:val="26"/>
          <w:szCs w:val="26"/>
        </w:rPr>
        <w:t>.</w:t>
      </w:r>
      <w:r w:rsidRPr="007C794D">
        <w:rPr>
          <w:sz w:val="26"/>
          <w:szCs w:val="26"/>
        </w:rPr>
        <w:t xml:space="preserve"> </w:t>
      </w:r>
    </w:p>
    <w:p w:rsidR="0015616D" w:rsidRDefault="0015616D" w:rsidP="00FE3CEC">
      <w:pPr>
        <w:numPr>
          <w:ilvl w:val="0"/>
          <w:numId w:val="59"/>
        </w:numPr>
        <w:suppressAutoHyphens w:val="0"/>
        <w:spacing w:before="120" w:after="120"/>
        <w:jc w:val="both"/>
        <w:rPr>
          <w:sz w:val="26"/>
          <w:szCs w:val="26"/>
        </w:rPr>
      </w:pPr>
      <w:r w:rsidRPr="001B29CF">
        <w:rPr>
          <w:b/>
          <w:color w:val="000000"/>
          <w:sz w:val="26"/>
          <w:szCs w:val="26"/>
        </w:rPr>
        <w:t xml:space="preserve">W dniu 18 kwietnia </w:t>
      </w:r>
      <w:proofErr w:type="spellStart"/>
      <w:r w:rsidRPr="001B29CF">
        <w:rPr>
          <w:b/>
          <w:color w:val="000000"/>
          <w:sz w:val="26"/>
          <w:szCs w:val="26"/>
        </w:rPr>
        <w:t>2011r</w:t>
      </w:r>
      <w:proofErr w:type="spellEnd"/>
      <w:r>
        <w:rPr>
          <w:color w:val="000000"/>
          <w:sz w:val="26"/>
          <w:szCs w:val="26"/>
        </w:rPr>
        <w:t>.</w:t>
      </w:r>
      <w:r w:rsidRPr="007C794D">
        <w:rPr>
          <w:color w:val="000000"/>
          <w:sz w:val="26"/>
          <w:szCs w:val="26"/>
        </w:rPr>
        <w:t xml:space="preserve"> ogłoszono przetarg na </w:t>
      </w:r>
      <w:r>
        <w:rPr>
          <w:color w:val="000000"/>
          <w:sz w:val="26"/>
          <w:szCs w:val="26"/>
        </w:rPr>
        <w:t>remont świetlicy wiejskiej we wsi Dmochy Wochy</w:t>
      </w:r>
      <w:r w:rsidRPr="007C794D">
        <w:rPr>
          <w:color w:val="000000"/>
          <w:sz w:val="26"/>
          <w:szCs w:val="26"/>
        </w:rPr>
        <w:t xml:space="preserve">. Otwarcie ofert </w:t>
      </w:r>
      <w:r w:rsidRPr="007C794D">
        <w:rPr>
          <w:sz w:val="26"/>
          <w:szCs w:val="26"/>
        </w:rPr>
        <w:t xml:space="preserve">odbyło się </w:t>
      </w:r>
      <w:r>
        <w:rPr>
          <w:sz w:val="26"/>
          <w:szCs w:val="26"/>
        </w:rPr>
        <w:t>4</w:t>
      </w:r>
      <w:r w:rsidRPr="007C794D">
        <w:rPr>
          <w:sz w:val="26"/>
          <w:szCs w:val="26"/>
        </w:rPr>
        <w:t xml:space="preserve"> </w:t>
      </w:r>
      <w:r>
        <w:rPr>
          <w:sz w:val="26"/>
          <w:szCs w:val="26"/>
        </w:rPr>
        <w:t>maja</w:t>
      </w:r>
      <w:r w:rsidRPr="007C794D">
        <w:rPr>
          <w:sz w:val="26"/>
          <w:szCs w:val="26"/>
        </w:rPr>
        <w:t xml:space="preserve">. Spośród </w:t>
      </w:r>
      <w:r>
        <w:rPr>
          <w:sz w:val="26"/>
          <w:szCs w:val="26"/>
        </w:rPr>
        <w:t>8</w:t>
      </w:r>
      <w:r w:rsidRPr="007C794D">
        <w:rPr>
          <w:sz w:val="26"/>
          <w:szCs w:val="26"/>
        </w:rPr>
        <w:t xml:space="preserve"> ofert, które wpłynęły wybrano ofertę firmy </w:t>
      </w:r>
      <w:proofErr w:type="spellStart"/>
      <w:r>
        <w:rPr>
          <w:sz w:val="26"/>
          <w:szCs w:val="26"/>
        </w:rPr>
        <w:t>REMONTDOM</w:t>
      </w:r>
      <w:proofErr w:type="spellEnd"/>
      <w:r>
        <w:rPr>
          <w:sz w:val="26"/>
          <w:szCs w:val="26"/>
        </w:rPr>
        <w:t xml:space="preserve"> s.c. M. Żukowski, M. </w:t>
      </w:r>
      <w:proofErr w:type="spellStart"/>
      <w:r>
        <w:rPr>
          <w:sz w:val="26"/>
          <w:szCs w:val="26"/>
        </w:rPr>
        <w:t>Grynczel</w:t>
      </w:r>
      <w:proofErr w:type="spellEnd"/>
      <w:r>
        <w:rPr>
          <w:sz w:val="26"/>
          <w:szCs w:val="26"/>
        </w:rPr>
        <w:t xml:space="preserve"> ul. Reymonta </w:t>
      </w:r>
      <w:proofErr w:type="spellStart"/>
      <w:r>
        <w:rPr>
          <w:sz w:val="26"/>
          <w:szCs w:val="26"/>
        </w:rPr>
        <w:t>1A</w:t>
      </w:r>
      <w:proofErr w:type="spellEnd"/>
      <w:r>
        <w:rPr>
          <w:sz w:val="26"/>
          <w:szCs w:val="26"/>
        </w:rPr>
        <w:t xml:space="preserve">, 15-717 Białystok  </w:t>
      </w:r>
      <w:r w:rsidRPr="007C794D">
        <w:rPr>
          <w:sz w:val="26"/>
          <w:szCs w:val="26"/>
        </w:rPr>
        <w:t xml:space="preserve"> za cenę </w:t>
      </w:r>
      <w:r>
        <w:rPr>
          <w:sz w:val="26"/>
          <w:szCs w:val="26"/>
        </w:rPr>
        <w:t>95.498,60</w:t>
      </w:r>
      <w:r w:rsidRPr="007C794D">
        <w:rPr>
          <w:sz w:val="26"/>
          <w:szCs w:val="26"/>
        </w:rPr>
        <w:t xml:space="preserve"> zł. </w:t>
      </w:r>
      <w:r>
        <w:rPr>
          <w:sz w:val="26"/>
          <w:szCs w:val="26"/>
        </w:rPr>
        <w:t>Umowa została podpisana 18 maja 2011 r.</w:t>
      </w:r>
    </w:p>
    <w:p w:rsidR="0015616D" w:rsidRDefault="0015616D" w:rsidP="00FE3CEC">
      <w:pPr>
        <w:numPr>
          <w:ilvl w:val="0"/>
          <w:numId w:val="59"/>
        </w:numPr>
        <w:suppressAutoHyphens w:val="0"/>
        <w:spacing w:before="120" w:after="120"/>
        <w:jc w:val="both"/>
        <w:rPr>
          <w:sz w:val="26"/>
          <w:szCs w:val="26"/>
        </w:rPr>
      </w:pPr>
      <w:r w:rsidRPr="001B29CF">
        <w:rPr>
          <w:b/>
        </w:rPr>
        <w:t xml:space="preserve">W dniu 29 kwietnia </w:t>
      </w:r>
      <w:proofErr w:type="spellStart"/>
      <w:r w:rsidRPr="001B29CF">
        <w:rPr>
          <w:b/>
        </w:rPr>
        <w:t>2011r</w:t>
      </w:r>
      <w:proofErr w:type="spellEnd"/>
      <w:r>
        <w:t xml:space="preserve"> ogłoszono przetarg </w:t>
      </w:r>
      <w:r w:rsidRPr="006E62F0">
        <w:t>nieograniczony na dostawę pospółki na modernizację i remont dróg gminnych w 2011</w:t>
      </w:r>
      <w:r>
        <w:t xml:space="preserve"> </w:t>
      </w:r>
      <w:r w:rsidRPr="006E62F0">
        <w:t xml:space="preserve">r. </w:t>
      </w:r>
      <w:r>
        <w:t xml:space="preserve">Otwarcie ofert odbyło się 9 maja </w:t>
      </w:r>
      <w:proofErr w:type="spellStart"/>
      <w:r>
        <w:t>2011r</w:t>
      </w:r>
      <w:proofErr w:type="spellEnd"/>
      <w:r>
        <w:t>.  W</w:t>
      </w:r>
      <w:r w:rsidRPr="006E62F0">
        <w:t xml:space="preserve">płynęło 5 ofert.  Najkorzystniejszą ofertę złożyła firma </w:t>
      </w:r>
      <w:proofErr w:type="spellStart"/>
      <w:r w:rsidRPr="006E62F0">
        <w:t>PPHU</w:t>
      </w:r>
      <w:proofErr w:type="spellEnd"/>
      <w:r w:rsidRPr="006E62F0">
        <w:t xml:space="preserve"> </w:t>
      </w:r>
      <w:proofErr w:type="spellStart"/>
      <w:r w:rsidRPr="006E62F0">
        <w:t>DEUELOPMENT</w:t>
      </w:r>
      <w:proofErr w:type="spellEnd"/>
      <w:r w:rsidRPr="006E62F0">
        <w:t xml:space="preserve"> Stanisław Ogrodnik z siedzibą w miejscowości Skłody Stachy, za cenę ż</w:t>
      </w:r>
      <w:r>
        <w:t>wiru</w:t>
      </w:r>
      <w:r w:rsidRPr="006E62F0">
        <w:t xml:space="preserve"> drogowego - 22,14 zł, piasku drogowego – 18,45 zł.</w:t>
      </w:r>
      <w:r>
        <w:t xml:space="preserve"> Wyboru najkorzystniejszej oferty </w:t>
      </w:r>
      <w:r w:rsidRPr="006E62F0">
        <w:t xml:space="preserve"> </w:t>
      </w:r>
      <w:r>
        <w:t xml:space="preserve">dokonano 11 maja </w:t>
      </w:r>
      <w:proofErr w:type="spellStart"/>
      <w:r>
        <w:t>2011r</w:t>
      </w:r>
      <w:proofErr w:type="spellEnd"/>
      <w:r>
        <w:t xml:space="preserve">. </w:t>
      </w:r>
      <w:r w:rsidRPr="006E62F0">
        <w:t>Umowa została podpisana w dniu 23</w:t>
      </w:r>
      <w:r>
        <w:t xml:space="preserve"> maja </w:t>
      </w:r>
      <w:r w:rsidRPr="006E62F0">
        <w:t>2011</w:t>
      </w:r>
      <w:r>
        <w:t xml:space="preserve"> </w:t>
      </w:r>
      <w:proofErr w:type="spellStart"/>
      <w:r w:rsidRPr="006E62F0">
        <w:t>r</w:t>
      </w:r>
      <w:proofErr w:type="spellEnd"/>
      <w:r w:rsidRPr="00A33AC4">
        <w:rPr>
          <w:color w:val="FF0000"/>
          <w:sz w:val="26"/>
          <w:szCs w:val="26"/>
        </w:rPr>
        <w:t xml:space="preserve"> </w:t>
      </w:r>
    </w:p>
    <w:p w:rsidR="0015616D" w:rsidRDefault="0015616D" w:rsidP="00FE3CEC">
      <w:pPr>
        <w:numPr>
          <w:ilvl w:val="0"/>
          <w:numId w:val="59"/>
        </w:numPr>
        <w:suppressAutoHyphens w:val="0"/>
        <w:spacing w:before="120" w:after="120"/>
        <w:jc w:val="both"/>
        <w:rPr>
          <w:sz w:val="26"/>
          <w:szCs w:val="26"/>
        </w:rPr>
      </w:pPr>
      <w:r w:rsidRPr="001B29CF">
        <w:rPr>
          <w:b/>
          <w:sz w:val="26"/>
          <w:szCs w:val="26"/>
        </w:rPr>
        <w:t>W dniu 22 kwietnia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2011r</w:t>
      </w:r>
      <w:proofErr w:type="spellEnd"/>
      <w:r>
        <w:rPr>
          <w:b/>
          <w:sz w:val="26"/>
          <w:szCs w:val="26"/>
        </w:rPr>
        <w:t>.</w:t>
      </w:r>
      <w:r w:rsidRPr="007C794D">
        <w:rPr>
          <w:sz w:val="26"/>
          <w:szCs w:val="26"/>
        </w:rPr>
        <w:t xml:space="preserve"> ogłoszono przetarg nieograniczony na </w:t>
      </w:r>
      <w:r>
        <w:rPr>
          <w:sz w:val="26"/>
          <w:szCs w:val="26"/>
        </w:rPr>
        <w:t>budowę sieci kanalizacji sanitarnej w Czyżewie na terenach zamkniętych</w:t>
      </w:r>
      <w:r w:rsidRPr="007C794D">
        <w:rPr>
          <w:sz w:val="26"/>
          <w:szCs w:val="26"/>
        </w:rPr>
        <w:t xml:space="preserve">. Otwarcie ofert nastąpiło </w:t>
      </w:r>
      <w:r>
        <w:rPr>
          <w:sz w:val="26"/>
          <w:szCs w:val="26"/>
        </w:rPr>
        <w:t>11.05.2011</w:t>
      </w:r>
      <w:r w:rsidRPr="007C794D">
        <w:rPr>
          <w:sz w:val="26"/>
          <w:szCs w:val="26"/>
        </w:rPr>
        <w:t xml:space="preserve">, wpłynęły 4 oferty. Najkorzystniejszą okazał się oferta firmy </w:t>
      </w:r>
      <w:r>
        <w:rPr>
          <w:sz w:val="26"/>
          <w:szCs w:val="26"/>
        </w:rPr>
        <w:t>Przedsiębiorstwo Wielobranżowe „Zieja” Ryszard Zieja ul. Fabryczna 9, 18-400 Łomża</w:t>
      </w:r>
      <w:r w:rsidRPr="007C794D">
        <w:rPr>
          <w:sz w:val="26"/>
          <w:szCs w:val="26"/>
        </w:rPr>
        <w:t xml:space="preserve"> za cenę  </w:t>
      </w:r>
      <w:r>
        <w:rPr>
          <w:sz w:val="26"/>
          <w:szCs w:val="26"/>
        </w:rPr>
        <w:t xml:space="preserve">194.352,24 zł. Umowę podpisano dnia 31 maja </w:t>
      </w:r>
      <w:proofErr w:type="spellStart"/>
      <w:r>
        <w:rPr>
          <w:sz w:val="26"/>
          <w:szCs w:val="26"/>
        </w:rPr>
        <w:t>2011</w:t>
      </w:r>
      <w:r w:rsidRPr="007C794D">
        <w:rPr>
          <w:sz w:val="26"/>
          <w:szCs w:val="26"/>
        </w:rPr>
        <w:t>r</w:t>
      </w:r>
      <w:proofErr w:type="spellEnd"/>
      <w:r w:rsidRPr="007C794D">
        <w:rPr>
          <w:sz w:val="26"/>
          <w:szCs w:val="26"/>
        </w:rPr>
        <w:t xml:space="preserve">.   </w:t>
      </w:r>
    </w:p>
    <w:p w:rsidR="0015616D" w:rsidRDefault="0015616D" w:rsidP="00FE3CEC">
      <w:pPr>
        <w:numPr>
          <w:ilvl w:val="0"/>
          <w:numId w:val="59"/>
        </w:numPr>
        <w:suppressAutoHyphens w:val="0"/>
        <w:spacing w:before="120" w:after="120"/>
        <w:jc w:val="both"/>
        <w:rPr>
          <w:sz w:val="26"/>
          <w:szCs w:val="26"/>
        </w:rPr>
      </w:pPr>
      <w:r w:rsidRPr="001B29CF">
        <w:rPr>
          <w:b/>
          <w:sz w:val="26"/>
          <w:szCs w:val="26"/>
        </w:rPr>
        <w:t xml:space="preserve">W dniu 27 kwietnia </w:t>
      </w:r>
      <w:proofErr w:type="spellStart"/>
      <w:r w:rsidRPr="001B29CF">
        <w:rPr>
          <w:b/>
          <w:sz w:val="26"/>
          <w:szCs w:val="26"/>
        </w:rPr>
        <w:t>2011r</w:t>
      </w:r>
      <w:proofErr w:type="spellEnd"/>
      <w:r>
        <w:rPr>
          <w:sz w:val="26"/>
          <w:szCs w:val="26"/>
        </w:rPr>
        <w:t>.</w:t>
      </w:r>
      <w:r w:rsidRPr="007C794D">
        <w:rPr>
          <w:sz w:val="26"/>
          <w:szCs w:val="26"/>
        </w:rPr>
        <w:t xml:space="preserve"> ogłoszony został przetarg na </w:t>
      </w:r>
      <w:r>
        <w:rPr>
          <w:sz w:val="26"/>
          <w:szCs w:val="26"/>
        </w:rPr>
        <w:t>remont świetlicy wiejskiej we wsi Siennica Święchy</w:t>
      </w:r>
      <w:r w:rsidRPr="007C794D">
        <w:rPr>
          <w:sz w:val="26"/>
          <w:szCs w:val="26"/>
        </w:rPr>
        <w:t>, otwarcie ofert nastąpiło 12 maja.</w:t>
      </w:r>
      <w:r>
        <w:rPr>
          <w:sz w:val="26"/>
          <w:szCs w:val="26"/>
        </w:rPr>
        <w:t xml:space="preserve"> Spośród 8 ofert jako najkorzystniejszą wybrano ofertę firmy Zakład Budowlany Albert </w:t>
      </w:r>
      <w:r>
        <w:rPr>
          <w:sz w:val="26"/>
          <w:szCs w:val="26"/>
        </w:rPr>
        <w:lastRenderedPageBreak/>
        <w:t xml:space="preserve">Brzostek ul. B. Prusa 14, 07-300 Ostrów Mazowiecka za kwotę 134.657,68 zł. Umowa została podpisana 10 czerwca </w:t>
      </w:r>
      <w:proofErr w:type="spellStart"/>
      <w:r>
        <w:rPr>
          <w:sz w:val="26"/>
          <w:szCs w:val="26"/>
        </w:rPr>
        <w:t>2011r</w:t>
      </w:r>
      <w:proofErr w:type="spellEnd"/>
      <w:r>
        <w:rPr>
          <w:sz w:val="26"/>
          <w:szCs w:val="26"/>
        </w:rPr>
        <w:t>.</w:t>
      </w:r>
    </w:p>
    <w:p w:rsidR="0015616D" w:rsidRDefault="0015616D" w:rsidP="00FE3CEC">
      <w:pPr>
        <w:numPr>
          <w:ilvl w:val="0"/>
          <w:numId w:val="59"/>
        </w:numPr>
        <w:suppressAutoHyphens w:val="0"/>
        <w:spacing w:before="120" w:after="120"/>
        <w:jc w:val="both"/>
        <w:rPr>
          <w:sz w:val="26"/>
          <w:szCs w:val="26"/>
        </w:rPr>
      </w:pPr>
      <w:r w:rsidRPr="001B29CF">
        <w:rPr>
          <w:b/>
        </w:rPr>
        <w:t xml:space="preserve">W dniu 10 maja </w:t>
      </w:r>
      <w:proofErr w:type="spellStart"/>
      <w:r w:rsidRPr="001B29CF">
        <w:rPr>
          <w:b/>
        </w:rPr>
        <w:t>2011r</w:t>
      </w:r>
      <w:proofErr w:type="spellEnd"/>
      <w:r>
        <w:t>. ogłoszono</w:t>
      </w:r>
      <w:r w:rsidRPr="006E62F0">
        <w:t xml:space="preserve"> przetarg nieograniczony na przebudowę odcinka drogi Dąbrowa Michałki – Dąbrowa Szatanki. </w:t>
      </w:r>
      <w:r>
        <w:t xml:space="preserve">Otwarcie ofert odbyło się 27 maja </w:t>
      </w:r>
      <w:proofErr w:type="spellStart"/>
      <w:r>
        <w:t>2011r</w:t>
      </w:r>
      <w:proofErr w:type="spellEnd"/>
      <w:r>
        <w:t>.</w:t>
      </w:r>
      <w:r>
        <w:rPr>
          <w:sz w:val="26"/>
          <w:szCs w:val="26"/>
        </w:rPr>
        <w:t xml:space="preserve"> </w:t>
      </w:r>
      <w:r>
        <w:t xml:space="preserve">Wpłynęło </w:t>
      </w:r>
      <w:r w:rsidRPr="006E62F0">
        <w:t xml:space="preserve"> 4 oferty. </w:t>
      </w:r>
      <w:r>
        <w:t xml:space="preserve">Najkorzystniejszą była oferta firmy  Przedsiębiorstwa Robót –  Drogowo – Mostowych ,, TRAKT ” Wysokie Mazowieckie za cenę 327.020,30 zł brutto.  Wyboru oferty dokonano 31 maja </w:t>
      </w:r>
      <w:proofErr w:type="spellStart"/>
      <w:r>
        <w:t>2011r</w:t>
      </w:r>
      <w:proofErr w:type="spellEnd"/>
      <w:r>
        <w:t xml:space="preserve">.. Umowę podpisano 8 czerwca </w:t>
      </w:r>
      <w:proofErr w:type="spellStart"/>
      <w:r>
        <w:t>2011r</w:t>
      </w:r>
      <w:proofErr w:type="spellEnd"/>
    </w:p>
    <w:p w:rsidR="0015616D" w:rsidRDefault="0015616D" w:rsidP="00FE3CEC">
      <w:pPr>
        <w:numPr>
          <w:ilvl w:val="0"/>
          <w:numId w:val="59"/>
        </w:numPr>
        <w:suppressAutoHyphens w:val="0"/>
        <w:spacing w:before="120" w:after="120"/>
        <w:jc w:val="both"/>
        <w:rPr>
          <w:sz w:val="26"/>
          <w:szCs w:val="26"/>
        </w:rPr>
      </w:pPr>
      <w:r w:rsidRPr="001B29CF">
        <w:rPr>
          <w:b/>
        </w:rPr>
        <w:t xml:space="preserve">W dniu 13 maja </w:t>
      </w:r>
      <w:proofErr w:type="spellStart"/>
      <w:r w:rsidRPr="001B29CF">
        <w:rPr>
          <w:b/>
        </w:rPr>
        <w:t>2011r</w:t>
      </w:r>
      <w:proofErr w:type="spellEnd"/>
      <w:r w:rsidRPr="001B29CF">
        <w:rPr>
          <w:b/>
        </w:rPr>
        <w:t>.</w:t>
      </w:r>
      <w:r>
        <w:t xml:space="preserve"> ogłoszono przetarg</w:t>
      </w:r>
      <w:r w:rsidRPr="006E62F0">
        <w:t xml:space="preserve"> nieograniczony na opracowanie dokumentacji projektowych i kosztorysowych na przebudowę dróg położonych na terenie gminy Czyżew (ul. Mały Rynek i ul. Zarzecze oraz ciąg pieszy łączący ul. Mazowiecką z ul. Konopnickiej w Czyżewie, ul. </w:t>
      </w:r>
      <w:proofErr w:type="spellStart"/>
      <w:r w:rsidRPr="006E62F0">
        <w:t>Poświątne</w:t>
      </w:r>
      <w:proofErr w:type="spellEnd"/>
      <w:r w:rsidRPr="006E62F0">
        <w:t xml:space="preserve"> w Rosochatem </w:t>
      </w:r>
      <w:proofErr w:type="spellStart"/>
      <w:r w:rsidRPr="006E62F0">
        <w:t>Kościelnem</w:t>
      </w:r>
      <w:proofErr w:type="spellEnd"/>
      <w:r w:rsidRPr="006E62F0">
        <w:t xml:space="preserve">, Dąbrowa Wielka odcinek od drogi powiatowej Nr </w:t>
      </w:r>
      <w:proofErr w:type="spellStart"/>
      <w:r w:rsidRPr="006E62F0">
        <w:t>2081B</w:t>
      </w:r>
      <w:proofErr w:type="spellEnd"/>
      <w:r w:rsidRPr="006E62F0">
        <w:t xml:space="preserve"> do drogi powiatowej </w:t>
      </w:r>
      <w:proofErr w:type="spellStart"/>
      <w:r w:rsidRPr="006E62F0">
        <w:t>2082B</w:t>
      </w:r>
      <w:proofErr w:type="spellEnd"/>
      <w:r w:rsidRPr="006E62F0">
        <w:t>, Zaręby Bindugi, Sie</w:t>
      </w:r>
      <w:r>
        <w:t>n</w:t>
      </w:r>
      <w:r w:rsidRPr="006E62F0">
        <w:t>nica Pierce – Sie</w:t>
      </w:r>
      <w:r>
        <w:t>nnica Klawy, Zaręby Święchy) w</w:t>
      </w:r>
      <w:r w:rsidRPr="006E62F0">
        <w:t>raz wykonaniem map do c</w:t>
      </w:r>
      <w:r>
        <w:t xml:space="preserve">elów projektowych. Otwarcie ofert odbyło się 23 maja </w:t>
      </w:r>
      <w:proofErr w:type="spellStart"/>
      <w:r>
        <w:t>2011r</w:t>
      </w:r>
      <w:proofErr w:type="spellEnd"/>
      <w:r>
        <w:t>. W</w:t>
      </w:r>
      <w:r w:rsidRPr="006E62F0">
        <w:t xml:space="preserve">płynęło 7 ofert. </w:t>
      </w:r>
      <w:r>
        <w:t xml:space="preserve">Najkorzystniejszą ofertę złożyła firma Krzysztof Świecki ul. Włókiennicza 3 Łomża za cenę 43.700,00 zł brutto. Wyboru najkorzystniejszej oferty dokonano 1 czerwca </w:t>
      </w:r>
      <w:proofErr w:type="spellStart"/>
      <w:r>
        <w:t>2011r</w:t>
      </w:r>
      <w:proofErr w:type="spellEnd"/>
      <w:r>
        <w:t xml:space="preserve">. Umowa została podpisana w dniu 10 czerwca </w:t>
      </w:r>
      <w:proofErr w:type="spellStart"/>
      <w:r>
        <w:t>2011r</w:t>
      </w:r>
      <w:proofErr w:type="spellEnd"/>
      <w:r>
        <w:t>.</w:t>
      </w:r>
      <w:r w:rsidRPr="007C794D">
        <w:rPr>
          <w:sz w:val="26"/>
          <w:szCs w:val="26"/>
        </w:rPr>
        <w:t>.</w:t>
      </w:r>
    </w:p>
    <w:p w:rsidR="0015616D" w:rsidRPr="00B860B5" w:rsidRDefault="0015616D" w:rsidP="00FE3CEC">
      <w:pPr>
        <w:numPr>
          <w:ilvl w:val="0"/>
          <w:numId w:val="59"/>
        </w:numPr>
        <w:suppressAutoHyphens w:val="0"/>
        <w:spacing w:before="120" w:after="120"/>
        <w:jc w:val="both"/>
      </w:pPr>
      <w:r w:rsidRPr="00B860B5">
        <w:rPr>
          <w:b/>
        </w:rPr>
        <w:t>W dniu 13 maja</w:t>
      </w:r>
      <w:r w:rsidRPr="00B860B5">
        <w:t xml:space="preserve"> </w:t>
      </w:r>
      <w:proofErr w:type="spellStart"/>
      <w:r w:rsidRPr="00B860B5">
        <w:rPr>
          <w:b/>
        </w:rPr>
        <w:t>2011r</w:t>
      </w:r>
      <w:proofErr w:type="spellEnd"/>
      <w:r w:rsidRPr="00B860B5">
        <w:rPr>
          <w:b/>
        </w:rPr>
        <w:t>.</w:t>
      </w:r>
      <w:r w:rsidRPr="00B860B5">
        <w:t xml:space="preserve"> ogłoszono przetarg nieograniczony na usuwanie wyrobów azbestowych z terenu Gminy Czyżew. Otwarcie nastąpiło 26 maja. Wpłynęło 10 ofert. Najkorzystniejszą okazała się oferta złożona przez firmę </w:t>
      </w:r>
      <w:proofErr w:type="spellStart"/>
      <w:r w:rsidRPr="00B860B5">
        <w:t>PPUH</w:t>
      </w:r>
      <w:proofErr w:type="spellEnd"/>
      <w:r w:rsidRPr="00B860B5">
        <w:t xml:space="preserve"> Czyścioch ul. Kleeberga 20, 15-691 Białystok za cenę 83.476,87 zł. Umowę podpisano 20 czerwca </w:t>
      </w:r>
      <w:proofErr w:type="spellStart"/>
      <w:r w:rsidRPr="00B860B5">
        <w:t>2011r</w:t>
      </w:r>
      <w:proofErr w:type="spellEnd"/>
      <w:r w:rsidRPr="00B860B5">
        <w:t>.</w:t>
      </w:r>
    </w:p>
    <w:p w:rsidR="0015616D" w:rsidRPr="00B860B5" w:rsidRDefault="0015616D" w:rsidP="00FE3CEC">
      <w:pPr>
        <w:numPr>
          <w:ilvl w:val="0"/>
          <w:numId w:val="59"/>
        </w:numPr>
        <w:suppressAutoHyphens w:val="0"/>
        <w:spacing w:before="120" w:after="120"/>
        <w:jc w:val="both"/>
      </w:pPr>
      <w:r w:rsidRPr="00B860B5">
        <w:rPr>
          <w:b/>
        </w:rPr>
        <w:t xml:space="preserve">W dniu 02 czerwca </w:t>
      </w:r>
      <w:proofErr w:type="spellStart"/>
      <w:r w:rsidRPr="00B860B5">
        <w:rPr>
          <w:b/>
        </w:rPr>
        <w:t>2011r</w:t>
      </w:r>
      <w:proofErr w:type="spellEnd"/>
      <w:r w:rsidRPr="00B860B5">
        <w:rPr>
          <w:b/>
        </w:rPr>
        <w:t>.</w:t>
      </w:r>
      <w:r w:rsidRPr="00B860B5">
        <w:t xml:space="preserve"> ogłoszono przetarg nieograniczony na wykonanie podziału geodezyjnego nieruchomości (działek) zajętych pod modernizację dróg gminnych: Michałowo Wielkie do granicy z gminą Boguty Pianki, Siennica Pierce – Siennica Klawy, Zaręby Święchy, Czyżew Sutki Kolonia, ul. Apoznańskich w Czyżewie, ul. Zarzecze w Czyżewie. Otwarcie ofert odbyło się 10 czerwca. Wpłynęło 8 ofert. Najkorzystniejszą była oferta firmy Usługi Geodezyjne </w:t>
      </w:r>
      <w:proofErr w:type="spellStart"/>
      <w:r w:rsidRPr="00B860B5">
        <w:t>GEOSAWICKI</w:t>
      </w:r>
      <w:proofErr w:type="spellEnd"/>
      <w:r w:rsidRPr="00B860B5">
        <w:t xml:space="preserve"> Białystok za cenę 99.297,90 zł brutto. Wyboru oferty dokonano 14 czerwca 2011 r. Umowę podpisano 27 czerwca 2011 r.</w:t>
      </w:r>
    </w:p>
    <w:p w:rsidR="0015616D" w:rsidRPr="00B860B5" w:rsidRDefault="0015616D" w:rsidP="00FE3CEC">
      <w:pPr>
        <w:numPr>
          <w:ilvl w:val="0"/>
          <w:numId w:val="59"/>
        </w:numPr>
        <w:suppressAutoHyphens w:val="0"/>
        <w:spacing w:before="120" w:after="120"/>
        <w:jc w:val="both"/>
      </w:pPr>
      <w:r w:rsidRPr="00B860B5">
        <w:rPr>
          <w:b/>
        </w:rPr>
        <w:t xml:space="preserve">W dniu 20 czerwca </w:t>
      </w:r>
      <w:proofErr w:type="spellStart"/>
      <w:r w:rsidRPr="00B860B5">
        <w:rPr>
          <w:b/>
        </w:rPr>
        <w:t>2011r</w:t>
      </w:r>
      <w:proofErr w:type="spellEnd"/>
      <w:r w:rsidRPr="00B860B5">
        <w:t xml:space="preserve">. ogłoszono przetarg nieograniczony na kompleksowe uzbrojenie terenów przemysłowych w Czyżewie w infrastrukturę techniczną. Otwarcie ofert odbyło się 7 lipca. Wpłynęło 9 ofert. Najkorzystniejszą z nich okazała się oferta firmy </w:t>
      </w:r>
      <w:proofErr w:type="spellStart"/>
      <w:r w:rsidRPr="00B860B5">
        <w:t>MAKBUD</w:t>
      </w:r>
      <w:proofErr w:type="spellEnd"/>
      <w:r w:rsidRPr="00B860B5">
        <w:t xml:space="preserve"> Oddział </w:t>
      </w:r>
      <w:proofErr w:type="spellStart"/>
      <w:r w:rsidRPr="00B860B5">
        <w:t>UNIBEP</w:t>
      </w:r>
      <w:proofErr w:type="spellEnd"/>
      <w:r w:rsidRPr="00B860B5">
        <w:t xml:space="preserve"> </w:t>
      </w:r>
      <w:proofErr w:type="spellStart"/>
      <w:r w:rsidRPr="00B860B5">
        <w:t>S.A</w:t>
      </w:r>
      <w:proofErr w:type="spellEnd"/>
      <w:r w:rsidRPr="00B860B5">
        <w:t xml:space="preserve">. ul. Poligonowa 12, Łomża. </w:t>
      </w:r>
    </w:p>
    <w:p w:rsidR="0015616D" w:rsidRPr="00B860B5" w:rsidRDefault="0015616D" w:rsidP="00FE3CEC">
      <w:pPr>
        <w:numPr>
          <w:ilvl w:val="0"/>
          <w:numId w:val="59"/>
        </w:numPr>
        <w:suppressAutoHyphens w:val="0"/>
        <w:spacing w:before="120" w:after="120"/>
        <w:jc w:val="both"/>
      </w:pPr>
      <w:r w:rsidRPr="00B860B5">
        <w:rPr>
          <w:b/>
        </w:rPr>
        <w:t xml:space="preserve">W dniu W dniu 24 czerwca </w:t>
      </w:r>
      <w:proofErr w:type="spellStart"/>
      <w:r w:rsidRPr="00B860B5">
        <w:rPr>
          <w:b/>
        </w:rPr>
        <w:t>2011r</w:t>
      </w:r>
      <w:proofErr w:type="spellEnd"/>
      <w:r w:rsidRPr="00B860B5">
        <w:t xml:space="preserve">. ogłoszono przetarg nieograniczony na dostawę fabrycznie nowej koparko – ładowarki . Otwarcie ofert odbyło się </w:t>
      </w:r>
      <w:proofErr w:type="spellStart"/>
      <w:r w:rsidRPr="00B860B5">
        <w:t>4.07.2011r</w:t>
      </w:r>
      <w:proofErr w:type="spellEnd"/>
      <w:r w:rsidRPr="00B860B5">
        <w:t xml:space="preserve">. Wpłynęły 2 oferty. Najkorzystniejszą była oferta firmy </w:t>
      </w:r>
      <w:proofErr w:type="spellStart"/>
      <w:r w:rsidRPr="00B860B5">
        <w:t>INTERHANDLER</w:t>
      </w:r>
      <w:proofErr w:type="spellEnd"/>
      <w:r w:rsidRPr="00B860B5">
        <w:t xml:space="preserve"> Sp. z o.o. Toruń za cenę </w:t>
      </w:r>
      <w:proofErr w:type="spellStart"/>
      <w:r w:rsidRPr="00B860B5">
        <w:t>305.040,00zł</w:t>
      </w:r>
      <w:proofErr w:type="spellEnd"/>
      <w:r w:rsidRPr="00B860B5">
        <w:t xml:space="preserve"> brutto. Wyboru oferty dokonano 7 lipca </w:t>
      </w:r>
      <w:proofErr w:type="spellStart"/>
      <w:r w:rsidRPr="00B860B5">
        <w:t>2011r</w:t>
      </w:r>
      <w:proofErr w:type="spellEnd"/>
      <w:r w:rsidRPr="00B860B5">
        <w:t xml:space="preserve">. Umowę podpisano 14 lipca </w:t>
      </w:r>
      <w:proofErr w:type="spellStart"/>
      <w:r w:rsidRPr="00B860B5">
        <w:t>2011r</w:t>
      </w:r>
      <w:proofErr w:type="spellEnd"/>
    </w:p>
    <w:p w:rsidR="0015616D" w:rsidRPr="00B860B5" w:rsidRDefault="0015616D" w:rsidP="0015616D">
      <w:pPr>
        <w:spacing w:before="120" w:after="120"/>
        <w:jc w:val="both"/>
      </w:pPr>
    </w:p>
    <w:p w:rsidR="0015616D" w:rsidRDefault="0015616D" w:rsidP="007D36A9">
      <w:pPr>
        <w:ind w:left="3540" w:firstLine="708"/>
        <w:jc w:val="center"/>
      </w:pPr>
    </w:p>
    <w:p w:rsidR="0015616D" w:rsidRDefault="0015616D" w:rsidP="007D36A9">
      <w:pPr>
        <w:ind w:left="3540" w:firstLine="708"/>
        <w:jc w:val="center"/>
      </w:pPr>
    </w:p>
    <w:p w:rsidR="0015616D" w:rsidRDefault="0015616D" w:rsidP="007D36A9">
      <w:pPr>
        <w:ind w:left="3540" w:firstLine="708"/>
        <w:jc w:val="center"/>
      </w:pPr>
    </w:p>
    <w:p w:rsidR="0015616D" w:rsidRDefault="0015616D" w:rsidP="007D36A9">
      <w:pPr>
        <w:ind w:left="3540" w:firstLine="708"/>
        <w:jc w:val="center"/>
      </w:pPr>
    </w:p>
    <w:p w:rsidR="0015616D" w:rsidRDefault="0015616D" w:rsidP="007D36A9">
      <w:pPr>
        <w:ind w:left="3540" w:firstLine="708"/>
        <w:jc w:val="center"/>
      </w:pPr>
    </w:p>
    <w:p w:rsidR="0015616D" w:rsidRDefault="0015616D" w:rsidP="007D36A9">
      <w:pPr>
        <w:ind w:left="3540" w:firstLine="708"/>
        <w:jc w:val="center"/>
      </w:pPr>
    </w:p>
    <w:p w:rsidR="0015616D" w:rsidRDefault="0015616D" w:rsidP="007D36A9">
      <w:pPr>
        <w:ind w:left="3540" w:firstLine="708"/>
        <w:jc w:val="center"/>
      </w:pPr>
    </w:p>
    <w:p w:rsidR="007D36A9" w:rsidRDefault="007D36A9" w:rsidP="007D36A9">
      <w:pPr>
        <w:ind w:left="3540" w:firstLine="708"/>
        <w:jc w:val="center"/>
      </w:pPr>
      <w:r>
        <w:lastRenderedPageBreak/>
        <w:t xml:space="preserve">   Załącznik  nr : 9</w:t>
      </w:r>
    </w:p>
    <w:p w:rsidR="007D36A9" w:rsidRDefault="007D36A9" w:rsidP="007D36A9">
      <w:pPr>
        <w:ind w:left="4248" w:firstLine="708"/>
        <w:jc w:val="center"/>
      </w:pPr>
      <w:r>
        <w:t xml:space="preserve">       do Zarządzenia  nr : 60/11</w:t>
      </w:r>
    </w:p>
    <w:p w:rsidR="007D36A9" w:rsidRDefault="007D36A9" w:rsidP="007D36A9">
      <w:pPr>
        <w:ind w:left="4248" w:firstLine="708"/>
        <w:jc w:val="center"/>
      </w:pPr>
      <w:r>
        <w:t xml:space="preserve">Burmistrza Czyżewa </w:t>
      </w:r>
    </w:p>
    <w:p w:rsidR="007D36A9" w:rsidRDefault="007D36A9" w:rsidP="007D36A9">
      <w:pPr>
        <w:ind w:left="4248" w:firstLine="708"/>
        <w:jc w:val="center"/>
      </w:pPr>
      <w:r>
        <w:t xml:space="preserve">      z dnia 12 sierpnia </w:t>
      </w:r>
      <w:proofErr w:type="spellStart"/>
      <w:r>
        <w:t>2011r</w:t>
      </w:r>
      <w:proofErr w:type="spellEnd"/>
      <w:r>
        <w:t>.</w:t>
      </w:r>
    </w:p>
    <w:p w:rsidR="007D36A9" w:rsidRDefault="007D36A9" w:rsidP="007D36A9">
      <w:pPr>
        <w:jc w:val="center"/>
        <w:rPr>
          <w:b/>
          <w:sz w:val="32"/>
          <w:szCs w:val="32"/>
        </w:rPr>
      </w:pPr>
    </w:p>
    <w:p w:rsidR="007D36A9" w:rsidRDefault="007D36A9" w:rsidP="007D36A9">
      <w:pPr>
        <w:jc w:val="center"/>
        <w:rPr>
          <w:b/>
          <w:sz w:val="26"/>
          <w:szCs w:val="26"/>
        </w:rPr>
      </w:pPr>
    </w:p>
    <w:p w:rsidR="007D36A9" w:rsidRDefault="007D36A9" w:rsidP="007D3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KSZTAŁTOWANIU SIĘ WIELOLETNIEJ PROGNOZY FINANSOWEJ W I PÓŁROCZE 2011 ROKU</w:t>
      </w:r>
    </w:p>
    <w:p w:rsidR="007D36A9" w:rsidRDefault="007D36A9" w:rsidP="007D36A9"/>
    <w:p w:rsidR="007D36A9" w:rsidRDefault="007D36A9" w:rsidP="007D36A9"/>
    <w:p w:rsidR="007D36A9" w:rsidRDefault="007D36A9" w:rsidP="007D36A9">
      <w:pPr>
        <w:spacing w:line="360" w:lineRule="auto"/>
      </w:pPr>
      <w:r>
        <w:tab/>
        <w:t xml:space="preserve">Wieloletnia Prognoza finansowa Gminy Czyżew na lata 2011-2014 wraz z prognozą kwoty długu i spłat zobowiązań na lata 2011-2016 uchwalona została Uchwałą Nr: V/32/11 Rady Miejskiej  dnia 10 lutego </w:t>
      </w:r>
      <w:proofErr w:type="spellStart"/>
      <w:r>
        <w:t>2011r</w:t>
      </w:r>
      <w:proofErr w:type="spellEnd"/>
      <w:r>
        <w:t xml:space="preserve">. </w:t>
      </w:r>
    </w:p>
    <w:p w:rsidR="007D36A9" w:rsidRDefault="007D36A9" w:rsidP="007D36A9">
      <w:pPr>
        <w:spacing w:line="360" w:lineRule="auto"/>
      </w:pPr>
      <w:r>
        <w:t xml:space="preserve">W I półroczu </w:t>
      </w:r>
      <w:proofErr w:type="spellStart"/>
      <w:r>
        <w:t>2011roku</w:t>
      </w:r>
      <w:proofErr w:type="spellEnd"/>
      <w:r>
        <w:t xml:space="preserve"> wprowadzono zmiany do Wieloletniej prognozy Finansowej Gminy Czyżew na lata 2011-2014 wraz z prognozą kwoty długu i spłaty zobowiązań na lata 2011-2016 następującymi uchwałami , zarządzeniami:</w:t>
      </w:r>
    </w:p>
    <w:p w:rsidR="007D36A9" w:rsidRDefault="007D36A9" w:rsidP="00FE3CEC">
      <w:pPr>
        <w:numPr>
          <w:ilvl w:val="0"/>
          <w:numId w:val="32"/>
        </w:numPr>
        <w:suppressAutoHyphens w:val="0"/>
        <w:spacing w:line="360" w:lineRule="auto"/>
      </w:pPr>
      <w:r>
        <w:t xml:space="preserve">Uchwała nr VII/37/11 Rady Miejskiej w Czyżewie z dnia 29 marca </w:t>
      </w:r>
      <w:proofErr w:type="spellStart"/>
      <w:r>
        <w:t>2011r</w:t>
      </w:r>
      <w:proofErr w:type="spellEnd"/>
      <w:r>
        <w:t>.</w:t>
      </w:r>
    </w:p>
    <w:p w:rsidR="007D36A9" w:rsidRDefault="007D36A9" w:rsidP="00FE3CEC">
      <w:pPr>
        <w:numPr>
          <w:ilvl w:val="0"/>
          <w:numId w:val="32"/>
        </w:numPr>
        <w:suppressAutoHyphens w:val="0"/>
        <w:spacing w:line="360" w:lineRule="auto"/>
      </w:pPr>
      <w:r>
        <w:t xml:space="preserve">Zarządzeniem nr 34/11 Burmistrza Czyżewa z dnia 31 marca </w:t>
      </w:r>
      <w:proofErr w:type="spellStart"/>
      <w:r>
        <w:t>2011r</w:t>
      </w:r>
      <w:proofErr w:type="spellEnd"/>
      <w:r>
        <w:t>.</w:t>
      </w:r>
    </w:p>
    <w:p w:rsidR="007D36A9" w:rsidRDefault="007D36A9" w:rsidP="00FE3CEC">
      <w:pPr>
        <w:numPr>
          <w:ilvl w:val="0"/>
          <w:numId w:val="32"/>
        </w:numPr>
        <w:suppressAutoHyphens w:val="0"/>
        <w:spacing w:line="360" w:lineRule="auto"/>
      </w:pPr>
      <w:r>
        <w:t xml:space="preserve">Uchwała nr VII/54/11 Rady Miejskiej w Czyżewie z dnia 30 maja </w:t>
      </w:r>
      <w:proofErr w:type="spellStart"/>
      <w:r>
        <w:t>2011r</w:t>
      </w:r>
      <w:proofErr w:type="spellEnd"/>
      <w:r>
        <w:t>.</w:t>
      </w:r>
    </w:p>
    <w:p w:rsidR="007D36A9" w:rsidRDefault="007D36A9" w:rsidP="00FE3CEC">
      <w:pPr>
        <w:numPr>
          <w:ilvl w:val="0"/>
          <w:numId w:val="32"/>
        </w:numPr>
        <w:suppressAutoHyphens w:val="0"/>
        <w:spacing w:line="360" w:lineRule="auto"/>
      </w:pPr>
      <w:r>
        <w:t xml:space="preserve">Zarządzeniem nr 45/11 Burmistrza Czyżewa  z dnia 31 maja </w:t>
      </w:r>
      <w:proofErr w:type="spellStart"/>
      <w:r>
        <w:t>2011r</w:t>
      </w:r>
      <w:proofErr w:type="spellEnd"/>
      <w:r>
        <w:t>,</w:t>
      </w:r>
    </w:p>
    <w:p w:rsidR="007D36A9" w:rsidRDefault="007D36A9" w:rsidP="00FE3CEC">
      <w:pPr>
        <w:numPr>
          <w:ilvl w:val="0"/>
          <w:numId w:val="32"/>
        </w:numPr>
        <w:suppressAutoHyphens w:val="0"/>
        <w:spacing w:line="360" w:lineRule="auto"/>
      </w:pPr>
      <w:r>
        <w:t xml:space="preserve">Zarządzeniem nr 53/11 Burmistrza Czyżewa z dnia 30 czerwca </w:t>
      </w:r>
      <w:proofErr w:type="spellStart"/>
      <w:r>
        <w:t>2011r</w:t>
      </w:r>
      <w:proofErr w:type="spellEnd"/>
      <w:r>
        <w:t>.</w:t>
      </w:r>
    </w:p>
    <w:p w:rsidR="007D36A9" w:rsidRDefault="007D36A9" w:rsidP="007D36A9">
      <w:pPr>
        <w:spacing w:line="360" w:lineRule="auto"/>
      </w:pPr>
      <w:r>
        <w:t xml:space="preserve">Po dokonaniu powyższych zmian budżet gminy na dzień 30 czerwca 2011 roku stanowił : </w:t>
      </w:r>
    </w:p>
    <w:p w:rsidR="007D36A9" w:rsidRDefault="007D36A9" w:rsidP="007D36A9">
      <w:pPr>
        <w:spacing w:line="360" w:lineRule="auto"/>
      </w:pPr>
      <w:r w:rsidRPr="00A4058C">
        <w:rPr>
          <w:b/>
        </w:rPr>
        <w:t>1. Po  stronie  dochodów</w:t>
      </w:r>
      <w:r>
        <w:t xml:space="preserve"> plan: 26.201.184,00  zł, wykonanie 10.238.439,06 zł,  co stanowi  - 39,08% planu  w tym .</w:t>
      </w:r>
    </w:p>
    <w:p w:rsidR="007D36A9" w:rsidRDefault="007D36A9" w:rsidP="00FE3CEC">
      <w:pPr>
        <w:numPr>
          <w:ilvl w:val="0"/>
          <w:numId w:val="33"/>
        </w:numPr>
        <w:suppressAutoHyphens w:val="0"/>
        <w:spacing w:line="360" w:lineRule="auto"/>
      </w:pPr>
      <w:r>
        <w:t xml:space="preserve">plan dochodów bieżących : 18.336.798,15 zł, wykonanie 10.045.508,94 zł, co stanowi 54,78 % planu dochodów bieżących . </w:t>
      </w:r>
    </w:p>
    <w:p w:rsidR="007D36A9" w:rsidRDefault="007D36A9" w:rsidP="00FE3CEC">
      <w:pPr>
        <w:numPr>
          <w:ilvl w:val="0"/>
          <w:numId w:val="33"/>
        </w:numPr>
        <w:suppressAutoHyphens w:val="0"/>
        <w:spacing w:line="360" w:lineRule="auto"/>
      </w:pPr>
      <w:r>
        <w:t>plan dochodów majątkowych : 7.864.385,85 zł, wykonanie 192.930,12 zł,  co stanowi  2,45% planu dochodów majątkowych .</w:t>
      </w:r>
    </w:p>
    <w:p w:rsidR="007D36A9" w:rsidRDefault="007D36A9" w:rsidP="007D36A9">
      <w:pPr>
        <w:spacing w:line="360" w:lineRule="auto"/>
      </w:pPr>
      <w:r w:rsidRPr="00A4058C">
        <w:rPr>
          <w:b/>
        </w:rPr>
        <w:t>2. Po stronie wydatków</w:t>
      </w:r>
      <w:r w:rsidRPr="0087119A">
        <w:t xml:space="preserve"> plan 26.351.184,00 zł</w:t>
      </w:r>
      <w:r>
        <w:t xml:space="preserve">, wykonanie 9.051.217,20 zł, co stanowi </w:t>
      </w:r>
      <w:r w:rsidRPr="0087119A">
        <w:t xml:space="preserve"> </w:t>
      </w:r>
      <w:r>
        <w:t xml:space="preserve">34,35% planu w tym: </w:t>
      </w:r>
    </w:p>
    <w:p w:rsidR="007D36A9" w:rsidRDefault="007D36A9" w:rsidP="00FE3CEC">
      <w:pPr>
        <w:numPr>
          <w:ilvl w:val="0"/>
          <w:numId w:val="34"/>
        </w:numPr>
        <w:suppressAutoHyphens w:val="0"/>
        <w:spacing w:line="360" w:lineRule="auto"/>
      </w:pPr>
      <w:r w:rsidRPr="00A33392">
        <w:t xml:space="preserve">plan wydatków bieżących : 14.104.462,83 zł, wykonanie 7.460.122,78 zł, co stanowi 52,89% planu wydatków bieżących </w:t>
      </w:r>
      <w:r>
        <w:t xml:space="preserve"> w tym:</w:t>
      </w:r>
    </w:p>
    <w:p w:rsidR="007D36A9" w:rsidRDefault="007D36A9" w:rsidP="00FE3CEC">
      <w:pPr>
        <w:numPr>
          <w:ilvl w:val="1"/>
          <w:numId w:val="34"/>
        </w:numPr>
        <w:suppressAutoHyphens w:val="0"/>
        <w:spacing w:line="360" w:lineRule="auto"/>
      </w:pPr>
      <w:r>
        <w:t>plan wydatków bieżących po pomniejszeniu planu odsetek od kredytów : 14.064.462,83 zł, wykonanie 7.439.976,03 zł, co stanowi 52,90% planu wydatków bieżących ,</w:t>
      </w:r>
    </w:p>
    <w:p w:rsidR="007D36A9" w:rsidRPr="00A33392" w:rsidRDefault="007D36A9" w:rsidP="007D36A9">
      <w:pPr>
        <w:spacing w:line="360" w:lineRule="auto"/>
        <w:ind w:left="1320"/>
      </w:pPr>
    </w:p>
    <w:p w:rsidR="007D36A9" w:rsidRDefault="007D36A9" w:rsidP="00FE3CEC">
      <w:pPr>
        <w:numPr>
          <w:ilvl w:val="0"/>
          <w:numId w:val="34"/>
        </w:numPr>
        <w:suppressAutoHyphens w:val="0"/>
        <w:spacing w:line="360" w:lineRule="auto"/>
        <w:rPr>
          <w:sz w:val="22"/>
        </w:rPr>
      </w:pPr>
      <w:r>
        <w:lastRenderedPageBreak/>
        <w:t xml:space="preserve">plan wydatków </w:t>
      </w:r>
      <w:r w:rsidRPr="00A33392">
        <w:t>majątkowych : 12.246.721,17 zł, wykonane 1.591.094,42 zł, co stanowi 12,99%  planu wydatków majątkowych</w:t>
      </w:r>
      <w:r>
        <w:rPr>
          <w:sz w:val="22"/>
        </w:rPr>
        <w:t xml:space="preserve">  w tym: </w:t>
      </w:r>
    </w:p>
    <w:p w:rsidR="007D36A9" w:rsidRDefault="007D36A9" w:rsidP="00FE3CEC">
      <w:pPr>
        <w:numPr>
          <w:ilvl w:val="1"/>
          <w:numId w:val="34"/>
        </w:numPr>
        <w:suppressAutoHyphens w:val="0"/>
        <w:spacing w:line="360" w:lineRule="auto"/>
        <w:rPr>
          <w:sz w:val="22"/>
        </w:rPr>
      </w:pPr>
      <w:r>
        <w:rPr>
          <w:sz w:val="22"/>
        </w:rPr>
        <w:t xml:space="preserve">plan wydatków </w:t>
      </w:r>
      <w:r w:rsidRPr="00763572">
        <w:rPr>
          <w:sz w:val="22"/>
        </w:rPr>
        <w:t xml:space="preserve">majątkowych objętych limitem art. 226 </w:t>
      </w:r>
      <w:proofErr w:type="spellStart"/>
      <w:r w:rsidRPr="00763572">
        <w:rPr>
          <w:sz w:val="22"/>
        </w:rPr>
        <w:t>ust.4</w:t>
      </w:r>
      <w:proofErr w:type="spellEnd"/>
      <w:r w:rsidRPr="00763572">
        <w:rPr>
          <w:sz w:val="22"/>
        </w:rPr>
        <w:t xml:space="preserve"> </w:t>
      </w:r>
      <w:proofErr w:type="spellStart"/>
      <w:r w:rsidRPr="00763572">
        <w:rPr>
          <w:sz w:val="22"/>
        </w:rPr>
        <w:t>ufp</w:t>
      </w:r>
      <w:proofErr w:type="spellEnd"/>
      <w:r w:rsidRPr="00763572">
        <w:rPr>
          <w:sz w:val="22"/>
        </w:rPr>
        <w:t xml:space="preserve"> : 2.063.017,00 zł, wykonanie</w:t>
      </w:r>
      <w:r>
        <w:rPr>
          <w:sz w:val="22"/>
        </w:rPr>
        <w:t xml:space="preserve"> 46.086,40 zł. </w:t>
      </w:r>
    </w:p>
    <w:p w:rsidR="007D36A9" w:rsidRDefault="007D36A9" w:rsidP="007D36A9">
      <w:pPr>
        <w:spacing w:line="360" w:lineRule="auto"/>
      </w:pPr>
      <w:r w:rsidRPr="00850ABC">
        <w:t>Na wynagrodzenia i składki od nich naliczane</w:t>
      </w:r>
      <w:r>
        <w:t xml:space="preserve"> plan : 7.205.040,29 zł,</w:t>
      </w:r>
      <w:r w:rsidRPr="00850ABC">
        <w:t xml:space="preserve"> wydatkowano </w:t>
      </w:r>
      <w:r w:rsidRPr="006F25A3">
        <w:t xml:space="preserve">kwotę  3.694.710,66 zł, </w:t>
      </w:r>
      <w:r w:rsidRPr="00850ABC">
        <w:t xml:space="preserve">zaś na wydatki związane z funkcjonowaniem organów </w:t>
      </w:r>
      <w:proofErr w:type="spellStart"/>
      <w:r w:rsidRPr="00850ABC">
        <w:t>JST</w:t>
      </w:r>
      <w:proofErr w:type="spellEnd"/>
      <w:r>
        <w:t xml:space="preserve"> plan:  </w:t>
      </w:r>
      <w:proofErr w:type="spellStart"/>
      <w:r>
        <w:t>497.731,65zł</w:t>
      </w:r>
      <w:proofErr w:type="spellEnd"/>
      <w:r>
        <w:t>,</w:t>
      </w:r>
      <w:r w:rsidRPr="00850ABC">
        <w:t xml:space="preserve"> wydatkowano </w:t>
      </w:r>
      <w:r w:rsidRPr="003A0015">
        <w:t>kwotę</w:t>
      </w:r>
      <w:r w:rsidRPr="00850ABC">
        <w:t xml:space="preserve"> </w:t>
      </w:r>
      <w:r>
        <w:t>293.238,99 zł.</w:t>
      </w:r>
    </w:p>
    <w:p w:rsidR="007D36A9" w:rsidRDefault="007D36A9" w:rsidP="007D36A9">
      <w:pPr>
        <w:spacing w:line="360" w:lineRule="auto"/>
      </w:pPr>
      <w:r>
        <w:t xml:space="preserve">Wydatki bieżące na obsługę długu plan. 40.000,00 zł, a wydatkowano 20.146,75 zł. </w:t>
      </w:r>
    </w:p>
    <w:p w:rsidR="007D36A9" w:rsidRDefault="007D36A9" w:rsidP="007D36A9">
      <w:pPr>
        <w:spacing w:line="360" w:lineRule="auto"/>
        <w:rPr>
          <w:sz w:val="22"/>
        </w:rPr>
      </w:pPr>
      <w:r>
        <w:rPr>
          <w:sz w:val="22"/>
        </w:rPr>
        <w:t xml:space="preserve">W I półroczu 2011 roku, nie zaciągnięto , pożyczek , kredytów , a kwota zadłużenia na dzień 30 czerwca </w:t>
      </w:r>
      <w:proofErr w:type="spellStart"/>
      <w:r>
        <w:rPr>
          <w:sz w:val="22"/>
        </w:rPr>
        <w:t>2011roku</w:t>
      </w:r>
      <w:proofErr w:type="spellEnd"/>
      <w:r>
        <w:rPr>
          <w:sz w:val="22"/>
        </w:rPr>
        <w:t xml:space="preserve">  wynosi 2.677.646,85 zł w tym: </w:t>
      </w:r>
    </w:p>
    <w:p w:rsidR="007D36A9" w:rsidRDefault="007D36A9" w:rsidP="00FE3CEC">
      <w:pPr>
        <w:pStyle w:val="Tekstblokowy1"/>
        <w:numPr>
          <w:ilvl w:val="0"/>
          <w:numId w:val="20"/>
        </w:numPr>
        <w:tabs>
          <w:tab w:val="left" w:pos="188"/>
          <w:tab w:val="left" w:pos="851"/>
        </w:tabs>
        <w:spacing w:line="360" w:lineRule="auto"/>
        <w:ind w:right="0"/>
      </w:pPr>
      <w:r>
        <w:t xml:space="preserve"> pożyczka z dnia 31 sierpnia 2006 roku. </w:t>
      </w:r>
      <w:proofErr w:type="spellStart"/>
      <w:r>
        <w:t>tj</w:t>
      </w:r>
      <w:proofErr w:type="spellEnd"/>
      <w:r>
        <w:t xml:space="preserve"> :umowa nr 013/06/</w:t>
      </w:r>
      <w:proofErr w:type="spellStart"/>
      <w:r>
        <w:t>B-GW</w:t>
      </w:r>
      <w:proofErr w:type="spellEnd"/>
      <w:r>
        <w:t>/</w:t>
      </w:r>
      <w:proofErr w:type="spellStart"/>
      <w:r>
        <w:t>ZW-017</w:t>
      </w:r>
      <w:proofErr w:type="spellEnd"/>
      <w:r>
        <w:t>/P- w kwocie – 156.000,00 zł ,</w:t>
      </w:r>
    </w:p>
    <w:p w:rsidR="007D36A9" w:rsidRDefault="007D36A9" w:rsidP="00FE3CEC">
      <w:pPr>
        <w:pStyle w:val="Tekstblokowy1"/>
        <w:numPr>
          <w:ilvl w:val="0"/>
          <w:numId w:val="20"/>
        </w:numPr>
        <w:tabs>
          <w:tab w:val="left" w:pos="188"/>
          <w:tab w:val="left" w:pos="851"/>
        </w:tabs>
        <w:spacing w:line="360" w:lineRule="auto"/>
        <w:ind w:right="0"/>
      </w:pPr>
      <w:r>
        <w:t>pożyczka z dnia 31 sierpnia 2006 roku tj. umowa nr 015/06/</w:t>
      </w:r>
      <w:proofErr w:type="spellStart"/>
      <w:r>
        <w:t>B-OW</w:t>
      </w:r>
      <w:proofErr w:type="spellEnd"/>
      <w:r>
        <w:t>/</w:t>
      </w:r>
      <w:proofErr w:type="spellStart"/>
      <w:r>
        <w:t>OK.-017</w:t>
      </w:r>
      <w:proofErr w:type="spellEnd"/>
      <w:r>
        <w:t>/P –w kwocie -1.320.000,00 zł ,</w:t>
      </w:r>
    </w:p>
    <w:p w:rsidR="007D36A9" w:rsidRDefault="007D36A9" w:rsidP="00FE3CEC">
      <w:pPr>
        <w:pStyle w:val="Tekstblokowy1"/>
        <w:numPr>
          <w:ilvl w:val="0"/>
          <w:numId w:val="20"/>
        </w:numPr>
        <w:tabs>
          <w:tab w:val="left" w:pos="188"/>
          <w:tab w:val="left" w:pos="851"/>
        </w:tabs>
        <w:spacing w:line="360" w:lineRule="auto"/>
        <w:ind w:right="0"/>
      </w:pPr>
      <w:r>
        <w:t xml:space="preserve">pożyczka  z dnia  08 października 2010 roku tj. umowa  nr </w:t>
      </w:r>
      <w:proofErr w:type="spellStart"/>
      <w:r>
        <w:t>PROW321.11.01286.20</w:t>
      </w:r>
      <w:proofErr w:type="spellEnd"/>
      <w:r>
        <w:t xml:space="preserve"> na wyprzedzające finansowanie kosztów kwalifikowalnych operacji realizowanej w ramach działania </w:t>
      </w:r>
      <w:proofErr w:type="spellStart"/>
      <w:r>
        <w:t>321-Podstawowe</w:t>
      </w:r>
      <w:proofErr w:type="spellEnd"/>
      <w:r>
        <w:t xml:space="preserve"> usługi dla gospodarki i ludności wiejskiej Objętego Programem Rozwoju Obszarów Wiejskich na lata 2007-2013 w województwie podlaskim w kwocie 1.201.646,85 zł </w:t>
      </w:r>
    </w:p>
    <w:p w:rsidR="007D36A9" w:rsidRDefault="007D36A9" w:rsidP="007D36A9">
      <w:pPr>
        <w:pStyle w:val="Tekstblokowy1"/>
        <w:tabs>
          <w:tab w:val="left" w:pos="0"/>
          <w:tab w:val="left" w:pos="188"/>
        </w:tabs>
        <w:spacing w:line="360" w:lineRule="auto"/>
        <w:ind w:left="0" w:right="0"/>
      </w:pPr>
      <w:r>
        <w:t>Za I półrocze wynik budżetu stanowi nadwyżka w kwocie 1.187.221,86 zł.</w:t>
      </w:r>
    </w:p>
    <w:p w:rsidR="007D36A9" w:rsidRDefault="007D36A9" w:rsidP="007D36A9">
      <w:pPr>
        <w:pStyle w:val="Tekstblokowy1"/>
        <w:tabs>
          <w:tab w:val="left" w:pos="0"/>
          <w:tab w:val="left" w:pos="188"/>
        </w:tabs>
        <w:spacing w:line="360" w:lineRule="auto"/>
        <w:ind w:left="0" w:right="0"/>
      </w:pPr>
      <w:r>
        <w:t>Kwota wolnych środków  wprowadzona do przychodów wynosi 1.597.646,85 zł, natomiast wolne środki na koniec 2010 roku  wyniosły 1.601.592,30 zł. Część przeznaczona została na spłatę rat kapitałowych w kwocie 246.000,00 zł, spłatę pożyczki na wyprzedzające finansowanie działań finansowanych ze środków pochodzących z Unii Europejskiej w kwocie 1.201.646,85 zł, oraz pokrycie  deficytu budżetu w kwocie 150.000,00 zł.</w:t>
      </w:r>
    </w:p>
    <w:p w:rsidR="007D36A9" w:rsidRDefault="007D36A9" w:rsidP="007D36A9">
      <w:pPr>
        <w:pStyle w:val="Tekstblokowy1"/>
        <w:tabs>
          <w:tab w:val="left" w:pos="0"/>
          <w:tab w:val="left" w:pos="188"/>
        </w:tabs>
        <w:spacing w:line="360" w:lineRule="auto"/>
        <w:ind w:left="0" w:right="0"/>
      </w:pPr>
      <w:r>
        <w:t xml:space="preserve">W I półroczu </w:t>
      </w:r>
      <w:proofErr w:type="spellStart"/>
      <w:r>
        <w:t>2011roku</w:t>
      </w:r>
      <w:proofErr w:type="spellEnd"/>
      <w:r>
        <w:t xml:space="preserve"> nie nastąpiła spłata zaciągniętych pożyczek, gdyż terminy ustalone są na koniec grudnia </w:t>
      </w:r>
      <w:proofErr w:type="spellStart"/>
      <w:r>
        <w:t>2011r</w:t>
      </w:r>
      <w:proofErr w:type="spellEnd"/>
      <w:r>
        <w:t xml:space="preserve">. </w:t>
      </w:r>
    </w:p>
    <w:p w:rsidR="007D36A9" w:rsidRDefault="007D36A9" w:rsidP="007D36A9">
      <w:pPr>
        <w:pStyle w:val="Tekstblokowy1"/>
        <w:tabs>
          <w:tab w:val="left" w:pos="0"/>
          <w:tab w:val="left" w:pos="188"/>
        </w:tabs>
        <w:spacing w:line="360" w:lineRule="auto"/>
        <w:ind w:left="0" w:right="0"/>
      </w:pPr>
    </w:p>
    <w:p w:rsidR="007D36A9" w:rsidRDefault="007D36A9" w:rsidP="007D36A9">
      <w:pPr>
        <w:spacing w:line="360" w:lineRule="auto"/>
        <w:rPr>
          <w:b/>
        </w:rPr>
      </w:pPr>
    </w:p>
    <w:p w:rsidR="007D36A9" w:rsidRDefault="007D36A9" w:rsidP="007D36A9">
      <w:pPr>
        <w:spacing w:line="360" w:lineRule="auto"/>
        <w:rPr>
          <w:b/>
        </w:rPr>
      </w:pPr>
    </w:p>
    <w:p w:rsidR="007D36A9" w:rsidRDefault="007D36A9" w:rsidP="007D36A9">
      <w:pPr>
        <w:spacing w:line="360" w:lineRule="auto"/>
        <w:rPr>
          <w:b/>
        </w:rPr>
      </w:pPr>
    </w:p>
    <w:p w:rsidR="007D36A9" w:rsidRDefault="007D36A9" w:rsidP="007D36A9">
      <w:pPr>
        <w:spacing w:line="360" w:lineRule="auto"/>
        <w:rPr>
          <w:b/>
        </w:rPr>
      </w:pPr>
    </w:p>
    <w:p w:rsidR="007D36A9" w:rsidRDefault="007D36A9" w:rsidP="007D36A9">
      <w:pPr>
        <w:spacing w:line="360" w:lineRule="auto"/>
        <w:rPr>
          <w:b/>
        </w:rPr>
      </w:pPr>
    </w:p>
    <w:p w:rsidR="007D36A9" w:rsidRPr="00F4772A" w:rsidRDefault="007D36A9" w:rsidP="007D36A9">
      <w:pPr>
        <w:spacing w:line="360" w:lineRule="auto"/>
        <w:rPr>
          <w:b/>
          <w:sz w:val="28"/>
          <w:szCs w:val="28"/>
        </w:rPr>
      </w:pPr>
      <w:r w:rsidRPr="00F4772A">
        <w:rPr>
          <w:b/>
          <w:sz w:val="28"/>
          <w:szCs w:val="28"/>
        </w:rPr>
        <w:lastRenderedPageBreak/>
        <w:t xml:space="preserve">PRZEBIEG </w:t>
      </w:r>
      <w:proofErr w:type="spellStart"/>
      <w:r w:rsidRPr="00F4772A">
        <w:rPr>
          <w:b/>
          <w:sz w:val="28"/>
          <w:szCs w:val="28"/>
        </w:rPr>
        <w:t>REALIZACJ</w:t>
      </w:r>
      <w:proofErr w:type="spellEnd"/>
      <w:r w:rsidRPr="00F4772A">
        <w:rPr>
          <w:b/>
          <w:sz w:val="28"/>
          <w:szCs w:val="28"/>
        </w:rPr>
        <w:t xml:space="preserve"> PRZEDSIĘWZIĘĆ W OKRESIE OD</w:t>
      </w:r>
      <w:r>
        <w:rPr>
          <w:b/>
          <w:sz w:val="28"/>
          <w:szCs w:val="28"/>
        </w:rPr>
        <w:t xml:space="preserve"> DNIA : </w:t>
      </w:r>
      <w:r w:rsidRPr="00F4772A">
        <w:rPr>
          <w:b/>
          <w:sz w:val="28"/>
          <w:szCs w:val="28"/>
        </w:rPr>
        <w:t xml:space="preserve"> 01 STYCZNIA 2011 ROKU DO</w:t>
      </w:r>
      <w:r>
        <w:rPr>
          <w:b/>
          <w:sz w:val="28"/>
          <w:szCs w:val="28"/>
        </w:rPr>
        <w:t xml:space="preserve"> DNIA </w:t>
      </w:r>
      <w:r w:rsidRPr="00F4772A">
        <w:rPr>
          <w:b/>
          <w:sz w:val="28"/>
          <w:szCs w:val="28"/>
        </w:rPr>
        <w:t xml:space="preserve">30 CZERWCA 2011 ROKU </w:t>
      </w:r>
      <w:r>
        <w:rPr>
          <w:b/>
          <w:sz w:val="28"/>
          <w:szCs w:val="28"/>
        </w:rPr>
        <w:t xml:space="preserve">: </w:t>
      </w:r>
    </w:p>
    <w:p w:rsidR="007D36A9" w:rsidRDefault="007D36A9" w:rsidP="007D36A9">
      <w:pPr>
        <w:spacing w:line="360" w:lineRule="auto"/>
      </w:pPr>
    </w:p>
    <w:p w:rsidR="007D36A9" w:rsidRDefault="007D36A9" w:rsidP="007D36A9">
      <w:pPr>
        <w:spacing w:line="360" w:lineRule="auto"/>
      </w:pPr>
      <w:r w:rsidRPr="00DC331D">
        <w:t xml:space="preserve">W </w:t>
      </w:r>
      <w:r>
        <w:t>wykazie przedsięwzięć do Wieloletniej Prognozy Finansowej  wykazano następujące przedsięwzięcia :</w:t>
      </w:r>
    </w:p>
    <w:p w:rsidR="007D36A9" w:rsidRDefault="007D36A9" w:rsidP="00FE3CEC">
      <w:pPr>
        <w:numPr>
          <w:ilvl w:val="0"/>
          <w:numId w:val="35"/>
        </w:numPr>
        <w:suppressAutoHyphens w:val="0"/>
        <w:spacing w:line="360" w:lineRule="auto"/>
      </w:pPr>
      <w:r>
        <w:t>Budowa zbiornika retencyjnego z wykorzystaniem rekreacyjnym na rzece Brok,</w:t>
      </w:r>
    </w:p>
    <w:p w:rsidR="007D36A9" w:rsidRDefault="007D36A9" w:rsidP="00FE3CEC">
      <w:pPr>
        <w:numPr>
          <w:ilvl w:val="0"/>
          <w:numId w:val="35"/>
        </w:numPr>
        <w:suppressAutoHyphens w:val="0"/>
        <w:spacing w:line="360" w:lineRule="auto"/>
      </w:pPr>
      <w:r>
        <w:t>Rewitalizacja Parku podworskiego,</w:t>
      </w:r>
    </w:p>
    <w:p w:rsidR="007D36A9" w:rsidRDefault="007D36A9" w:rsidP="00FE3CEC">
      <w:pPr>
        <w:numPr>
          <w:ilvl w:val="0"/>
          <w:numId w:val="35"/>
        </w:numPr>
        <w:suppressAutoHyphens w:val="0"/>
        <w:spacing w:line="360" w:lineRule="auto"/>
      </w:pPr>
      <w:r>
        <w:t xml:space="preserve">Budowa sieci kanalizacji sanitarnej i budowa oczyszczalni ścieków w Rosochatem </w:t>
      </w:r>
      <w:proofErr w:type="spellStart"/>
      <w:r>
        <w:t>Kościelnem</w:t>
      </w:r>
      <w:proofErr w:type="spellEnd"/>
      <w:r>
        <w:t>,</w:t>
      </w:r>
    </w:p>
    <w:p w:rsidR="007D36A9" w:rsidRDefault="007D36A9" w:rsidP="00FE3CEC">
      <w:pPr>
        <w:numPr>
          <w:ilvl w:val="0"/>
          <w:numId w:val="35"/>
        </w:numPr>
        <w:suppressAutoHyphens w:val="0"/>
        <w:spacing w:line="360" w:lineRule="auto"/>
      </w:pPr>
      <w:r>
        <w:t>Kompleksowe uzbrojenie terenów przemysłowych w Czyżewie w infrastrukturę techniczną ,</w:t>
      </w:r>
    </w:p>
    <w:p w:rsidR="007D36A9" w:rsidRDefault="007D36A9" w:rsidP="00FE3CEC">
      <w:pPr>
        <w:numPr>
          <w:ilvl w:val="0"/>
          <w:numId w:val="35"/>
        </w:numPr>
        <w:suppressAutoHyphens w:val="0"/>
        <w:spacing w:line="360" w:lineRule="auto"/>
      </w:pPr>
      <w:r>
        <w:t>Rozbudowa i remont świetlicy wiejskiej w Kaczynie Starym,</w:t>
      </w:r>
    </w:p>
    <w:p w:rsidR="007D36A9" w:rsidRDefault="007D36A9" w:rsidP="00FE3CEC">
      <w:pPr>
        <w:numPr>
          <w:ilvl w:val="0"/>
          <w:numId w:val="35"/>
        </w:numPr>
        <w:suppressAutoHyphens w:val="0"/>
        <w:spacing w:line="360" w:lineRule="auto"/>
      </w:pPr>
      <w:r>
        <w:t xml:space="preserve">Rozbudowa i remont świetlic wiejskich w miejscowości Siennica </w:t>
      </w:r>
      <w:proofErr w:type="spellStart"/>
      <w:r>
        <w:t>Lipusy</w:t>
      </w:r>
      <w:proofErr w:type="spellEnd"/>
      <w:r>
        <w:t xml:space="preserve"> .</w:t>
      </w:r>
    </w:p>
    <w:p w:rsidR="007D36A9" w:rsidRDefault="007D36A9" w:rsidP="007D36A9">
      <w:pPr>
        <w:spacing w:line="360" w:lineRule="auto"/>
        <w:ind w:left="420"/>
      </w:pPr>
    </w:p>
    <w:p w:rsidR="007D36A9" w:rsidRPr="00A77242" w:rsidRDefault="007D36A9" w:rsidP="007D36A9">
      <w:pPr>
        <w:spacing w:line="360" w:lineRule="auto"/>
        <w:rPr>
          <w:b/>
          <w:u w:val="single"/>
        </w:rPr>
      </w:pPr>
      <w:proofErr w:type="spellStart"/>
      <w:r w:rsidRPr="00A77242">
        <w:rPr>
          <w:b/>
          <w:u w:val="single"/>
        </w:rPr>
        <w:t>1.Budowa</w:t>
      </w:r>
      <w:proofErr w:type="spellEnd"/>
      <w:r w:rsidRPr="00A77242">
        <w:rPr>
          <w:b/>
          <w:u w:val="single"/>
        </w:rPr>
        <w:t xml:space="preserve"> zbiornika retencyjnego z wykorzystaniem rekreacyjnym na rzece Brok: </w:t>
      </w:r>
    </w:p>
    <w:p w:rsidR="007D36A9" w:rsidRDefault="007D36A9" w:rsidP="007D36A9">
      <w:pPr>
        <w:jc w:val="both"/>
      </w:pPr>
      <w:r>
        <w:t>Celem zadania jest poprawa atrakcyjności turystycznej całej gminy poprzez budowę zbiornika wodnego z wykorzystaniem rekreacyjnym w miejscowości Czyżew . Inwestycja będzie polegała na przełożeniu koryta rzeki, budowie zbiornika, plaży, przebudowie linii energetycznych i wodociągu.</w:t>
      </w:r>
    </w:p>
    <w:p w:rsidR="007D36A9" w:rsidRDefault="007D36A9" w:rsidP="007D36A9">
      <w:r>
        <w:t xml:space="preserve">Złożono wniosek o wydanie pozwolenia na budowę do Wojewody Podlaskiego. </w:t>
      </w:r>
    </w:p>
    <w:p w:rsidR="007D36A9" w:rsidRDefault="007D36A9" w:rsidP="007D36A9">
      <w:r>
        <w:t xml:space="preserve">Komplet dokumentacji został przekazany do Wojewódzkiego Zarządu Melioracji i Urządzeń Wodnych w Białymstoku. W I półroczu  </w:t>
      </w:r>
      <w:proofErr w:type="spellStart"/>
      <w:r>
        <w:t>2011r</w:t>
      </w:r>
      <w:proofErr w:type="spellEnd"/>
      <w:r>
        <w:t xml:space="preserve">. opłacono projekt podziału 18 szt. działek  położnych w obrębie gruntów Czyżew Kościelny oraz  aktualizację map do celów projektowych  –przeznaczonych pod budowę zbiornika retencyjnego – </w:t>
      </w:r>
      <w:r w:rsidRPr="00007034">
        <w:rPr>
          <w:b/>
        </w:rPr>
        <w:t>1</w:t>
      </w:r>
      <w:r>
        <w:rPr>
          <w:b/>
        </w:rPr>
        <w:t>2</w:t>
      </w:r>
      <w:r w:rsidRPr="00007034">
        <w:rPr>
          <w:b/>
        </w:rPr>
        <w:t>.</w:t>
      </w:r>
      <w:r>
        <w:rPr>
          <w:b/>
        </w:rPr>
        <w:t>294</w:t>
      </w:r>
      <w:r w:rsidRPr="00007034">
        <w:rPr>
          <w:b/>
        </w:rPr>
        <w:t>,00 zł.</w:t>
      </w:r>
      <w:r>
        <w:t xml:space="preserve"> W </w:t>
      </w:r>
      <w:proofErr w:type="spellStart"/>
      <w:r>
        <w:t>2009r.i</w:t>
      </w:r>
      <w:proofErr w:type="spellEnd"/>
      <w:r>
        <w:t xml:space="preserve"> w </w:t>
      </w:r>
      <w:proofErr w:type="spellStart"/>
      <w:r>
        <w:t>2010r</w:t>
      </w:r>
      <w:proofErr w:type="spellEnd"/>
      <w:r>
        <w:t>. wydatkowano kwotę 272.057,86 zł, -na wykonanie dokumentacji projektowej  oraz mapy i wypisy dotyczące budowy zbiornika retencyjnego.</w:t>
      </w:r>
    </w:p>
    <w:p w:rsidR="007D36A9" w:rsidRDefault="007D36A9" w:rsidP="007D36A9"/>
    <w:p w:rsidR="007D36A9" w:rsidRDefault="007D36A9" w:rsidP="007D36A9">
      <w:pPr>
        <w:rPr>
          <w:b/>
          <w:u w:val="single"/>
        </w:rPr>
      </w:pPr>
      <w:r w:rsidRPr="00A77242">
        <w:rPr>
          <w:b/>
          <w:u w:val="single"/>
        </w:rPr>
        <w:t>2. R</w:t>
      </w:r>
      <w:r>
        <w:rPr>
          <w:b/>
          <w:u w:val="single"/>
        </w:rPr>
        <w:t>ewitalizacja Parku podworskiego</w:t>
      </w:r>
    </w:p>
    <w:p w:rsidR="007D36A9" w:rsidRDefault="007D36A9" w:rsidP="007D36A9">
      <w:pPr>
        <w:rPr>
          <w:b/>
          <w:u w:val="single"/>
        </w:rPr>
      </w:pPr>
    </w:p>
    <w:p w:rsidR="007D36A9" w:rsidRDefault="007D36A9" w:rsidP="007D36A9">
      <w:pPr>
        <w:jc w:val="both"/>
      </w:pPr>
      <w:r>
        <w:t xml:space="preserve">Zadanie rozpoczęto w 2008 r. od wykonania mapy do celów projektowych wraz z inwentaryzacją zieleni, którą wykonywała firma </w:t>
      </w:r>
      <w:proofErr w:type="spellStart"/>
      <w:r>
        <w:t>M-GEO</w:t>
      </w:r>
      <w:proofErr w:type="spellEnd"/>
      <w:r>
        <w:t xml:space="preserve"> Zbigniew Milewski, ul. Długa 78 18-200 Wysokie Mazowieckie za kwotę </w:t>
      </w:r>
      <w:r w:rsidRPr="004209E8">
        <w:rPr>
          <w:b/>
        </w:rPr>
        <w:t>2 885,00 zł brutto</w:t>
      </w:r>
    </w:p>
    <w:p w:rsidR="007D36A9" w:rsidRDefault="007D36A9" w:rsidP="007D36A9">
      <w:pPr>
        <w:jc w:val="both"/>
      </w:pPr>
      <w:r>
        <w:t>Celem zadania jest rewitalizacja zabytkowego Parku Podworskiego w Czyżewie. W ramach tej inwestycji planowana jest wycinka suchego drzewostanu i nasadzenie nowych roślin, wykonanie alejek, oświetlenia parkowego oraz oczka wodnego. Zadanie obejmować będzie również zakup małej architektury tj. ławeczki, kosze na śmieci.</w:t>
      </w:r>
    </w:p>
    <w:p w:rsidR="007D36A9" w:rsidRDefault="007D36A9" w:rsidP="007D36A9">
      <w:pPr>
        <w:rPr>
          <w:b/>
          <w:u w:val="single"/>
        </w:rPr>
      </w:pPr>
    </w:p>
    <w:p w:rsidR="007D36A9" w:rsidRDefault="007D36A9" w:rsidP="007D36A9">
      <w:pPr>
        <w:rPr>
          <w:b/>
          <w:u w:val="single"/>
        </w:rPr>
      </w:pPr>
      <w:r w:rsidRPr="00CC2479">
        <w:rPr>
          <w:b/>
          <w:u w:val="single"/>
        </w:rPr>
        <w:t xml:space="preserve">3. Budowa sieci kanalizacji sanitarnej i budowa oczyszczalni ścieków w Rosochatem </w:t>
      </w:r>
      <w:proofErr w:type="spellStart"/>
      <w:r w:rsidRPr="00CC2479">
        <w:rPr>
          <w:b/>
          <w:u w:val="single"/>
        </w:rPr>
        <w:t>Kościelnem</w:t>
      </w:r>
      <w:proofErr w:type="spellEnd"/>
      <w:r>
        <w:t>,</w:t>
      </w:r>
    </w:p>
    <w:p w:rsidR="007D36A9" w:rsidRDefault="007D36A9" w:rsidP="007D36A9">
      <w:pPr>
        <w:jc w:val="both"/>
      </w:pPr>
    </w:p>
    <w:p w:rsidR="007D36A9" w:rsidRPr="003D0FF7" w:rsidRDefault="007D36A9" w:rsidP="007D36A9">
      <w:pPr>
        <w:jc w:val="both"/>
      </w:pPr>
      <w:r w:rsidRPr="003D0FF7">
        <w:t>Zadanie rozpoczęto</w:t>
      </w:r>
      <w:r>
        <w:t xml:space="preserve"> w 2010 r. zleceniem wykonania projektu budowlanego wraz z mapami do celów projektowych, które wykonuje firma </w:t>
      </w:r>
      <w:proofErr w:type="spellStart"/>
      <w:r>
        <w:t>EMKAN-PRO</w:t>
      </w:r>
      <w:proofErr w:type="spellEnd"/>
      <w:r>
        <w:t xml:space="preserve"> ul. Plac Sikorskiego 8 18-300 </w:t>
      </w:r>
      <w:r>
        <w:lastRenderedPageBreak/>
        <w:t xml:space="preserve">Zambrów za kwotę </w:t>
      </w:r>
      <w:r w:rsidRPr="004209E8">
        <w:rPr>
          <w:b/>
        </w:rPr>
        <w:t>30 500,00 zł brutto</w:t>
      </w:r>
      <w:r>
        <w:t xml:space="preserve">. Celem zadania jest wybudowanie sieci kanalizacji sanitarnej z przyłączami w Rosochatem </w:t>
      </w:r>
      <w:proofErr w:type="spellStart"/>
      <w:r>
        <w:t>Kościelnem</w:t>
      </w:r>
      <w:proofErr w:type="spellEnd"/>
      <w:r>
        <w:t xml:space="preserve"> wraz z budową oczyszczalni ścieków. Zadanie to ma być przedłożone do dofinansowania z funduszy unijnych w 2011 r. w ramach </w:t>
      </w:r>
      <w:proofErr w:type="spellStart"/>
      <w:r>
        <w:t>PROW</w:t>
      </w:r>
      <w:proofErr w:type="spellEnd"/>
      <w:r>
        <w:t xml:space="preserve"> Działania Podstawowe usługi dla gospodarki i ludności wiejskiej. Planowana realizacja zadania przewidziana jest na lata 2012-2013.</w:t>
      </w:r>
    </w:p>
    <w:p w:rsidR="007D36A9" w:rsidRDefault="007D36A9" w:rsidP="007D36A9">
      <w:pPr>
        <w:rPr>
          <w:b/>
          <w:u w:val="single"/>
        </w:rPr>
      </w:pPr>
    </w:p>
    <w:p w:rsidR="007D36A9" w:rsidRPr="00CC2479" w:rsidRDefault="007D36A9" w:rsidP="007D36A9">
      <w:pPr>
        <w:rPr>
          <w:b/>
          <w:u w:val="single"/>
        </w:rPr>
      </w:pPr>
      <w:r w:rsidRPr="00CC2479">
        <w:rPr>
          <w:b/>
          <w:u w:val="single"/>
        </w:rPr>
        <w:t xml:space="preserve">4. Kompleksowe uzbrojenie terenów przemysłowych w Czyżewie w infrastrukturę techniczną </w:t>
      </w:r>
    </w:p>
    <w:p w:rsidR="007D36A9" w:rsidRDefault="007D36A9" w:rsidP="007D36A9">
      <w:pPr>
        <w:rPr>
          <w:b/>
        </w:rPr>
      </w:pPr>
    </w:p>
    <w:p w:rsidR="007D36A9" w:rsidRDefault="007D36A9" w:rsidP="007D36A9">
      <w:pPr>
        <w:jc w:val="both"/>
      </w:pPr>
      <w:r>
        <w:t xml:space="preserve">W ramach tego zadania tereny inwestycyjne leżące w Czyżewie  uzbrojone zostaną w niezbędną infrastrukturę techniczną  a mianowicie, wybudowana zostanie sieć wodociągowa, kanalizacyjna, sieć energetyczna oraz wybudowana zostanie ul. Przemysłowa wraz z chodnikami i pasem zieleni. </w:t>
      </w:r>
    </w:p>
    <w:p w:rsidR="007D36A9" w:rsidRDefault="007D36A9" w:rsidP="007D36A9">
      <w:pPr>
        <w:jc w:val="both"/>
      </w:pPr>
      <w:r>
        <w:t xml:space="preserve">Termin realizacji zadania : 05. </w:t>
      </w:r>
      <w:proofErr w:type="spellStart"/>
      <w:r>
        <w:t>08.2011r</w:t>
      </w:r>
      <w:proofErr w:type="spellEnd"/>
      <w:r>
        <w:t>. -</w:t>
      </w:r>
      <w:proofErr w:type="spellStart"/>
      <w:r>
        <w:t>30.09.2012r</w:t>
      </w:r>
      <w:proofErr w:type="spellEnd"/>
      <w:r>
        <w:t>.</w:t>
      </w:r>
    </w:p>
    <w:p w:rsidR="007D36A9" w:rsidRDefault="007D36A9" w:rsidP="007D36A9">
      <w:pPr>
        <w:jc w:val="both"/>
      </w:pPr>
      <w:r>
        <w:t xml:space="preserve">Wykonawcą zadania jest firma </w:t>
      </w:r>
      <w:proofErr w:type="spellStart"/>
      <w:r>
        <w:t>UNIBEP</w:t>
      </w:r>
      <w:proofErr w:type="spellEnd"/>
      <w:r>
        <w:t xml:space="preserve"> SA ul. 3 go Maja 19, 17-100 Bielsk Podlaski </w:t>
      </w:r>
      <w:proofErr w:type="spellStart"/>
      <w:r>
        <w:t>MAKBUD</w:t>
      </w:r>
      <w:proofErr w:type="spellEnd"/>
      <w:r>
        <w:t xml:space="preserve"> Oddział </w:t>
      </w:r>
      <w:proofErr w:type="spellStart"/>
      <w:r>
        <w:t>UNIBEP</w:t>
      </w:r>
      <w:proofErr w:type="spellEnd"/>
      <w:r>
        <w:t xml:space="preserve"> </w:t>
      </w:r>
      <w:proofErr w:type="spellStart"/>
      <w:r>
        <w:t>S.A</w:t>
      </w:r>
      <w:proofErr w:type="spellEnd"/>
      <w:r>
        <w:t xml:space="preserve"> w Łomży ul. Poligonowa 12,18-402 Łomża.</w:t>
      </w:r>
    </w:p>
    <w:p w:rsidR="007D36A9" w:rsidRDefault="007D36A9" w:rsidP="007D36A9">
      <w:pPr>
        <w:jc w:val="both"/>
        <w:rPr>
          <w:b/>
        </w:rPr>
      </w:pPr>
      <w:r>
        <w:t xml:space="preserve">W I półroczu 2011 roku opłacono aktualizację kosztorysów inwestorskich na budowę ul. Przemysłowej oraz wykonano studium wykonalności na potrzeby projektu „ Kompleksowe uzbrojenie terenów przemysłowych w Czyżewie w infrastrukturę techniczną” </w:t>
      </w:r>
      <w:r w:rsidRPr="009C5350">
        <w:rPr>
          <w:b/>
        </w:rPr>
        <w:t>w k</w:t>
      </w:r>
      <w:r>
        <w:rPr>
          <w:b/>
        </w:rPr>
        <w:t xml:space="preserve">wocie </w:t>
      </w:r>
      <w:proofErr w:type="spellStart"/>
      <w:r>
        <w:rPr>
          <w:b/>
        </w:rPr>
        <w:t>8.11</w:t>
      </w:r>
      <w:r w:rsidRPr="009C5350">
        <w:rPr>
          <w:b/>
        </w:rPr>
        <w:t>8,00zł</w:t>
      </w:r>
      <w:proofErr w:type="spellEnd"/>
      <w:r w:rsidRPr="009C5350">
        <w:rPr>
          <w:b/>
        </w:rPr>
        <w:t>.</w:t>
      </w:r>
    </w:p>
    <w:p w:rsidR="007D36A9" w:rsidRDefault="007D36A9" w:rsidP="007D36A9">
      <w:pPr>
        <w:jc w:val="both"/>
      </w:pPr>
      <w:r w:rsidRPr="00986D91">
        <w:t>Kwotę w wysokości</w:t>
      </w:r>
      <w:r>
        <w:t xml:space="preserve"> 87.039,00 zł, wydatkowano w </w:t>
      </w:r>
      <w:proofErr w:type="spellStart"/>
      <w:r>
        <w:t>2009r</w:t>
      </w:r>
      <w:proofErr w:type="spellEnd"/>
      <w:r>
        <w:t xml:space="preserve"> i </w:t>
      </w:r>
      <w:proofErr w:type="spellStart"/>
      <w:r>
        <w:t>2010r</w:t>
      </w:r>
      <w:proofErr w:type="spellEnd"/>
      <w:r>
        <w:t xml:space="preserve">. </w:t>
      </w:r>
    </w:p>
    <w:p w:rsidR="007D36A9" w:rsidRDefault="007D36A9" w:rsidP="007D36A9">
      <w:pPr>
        <w:jc w:val="both"/>
      </w:pPr>
    </w:p>
    <w:p w:rsidR="007D36A9" w:rsidRPr="00CC2479" w:rsidRDefault="007D36A9" w:rsidP="007D36A9">
      <w:pPr>
        <w:jc w:val="both"/>
        <w:rPr>
          <w:b/>
          <w:u w:val="single"/>
        </w:rPr>
      </w:pPr>
      <w:proofErr w:type="spellStart"/>
      <w:r w:rsidRPr="00CC2479">
        <w:rPr>
          <w:b/>
          <w:u w:val="single"/>
        </w:rPr>
        <w:t>5.Rozbudowa</w:t>
      </w:r>
      <w:proofErr w:type="spellEnd"/>
      <w:r w:rsidRPr="00CC2479">
        <w:rPr>
          <w:b/>
          <w:u w:val="single"/>
        </w:rPr>
        <w:t xml:space="preserve"> i remont świetlicy wiejskiej w Kaczynie Starym,</w:t>
      </w:r>
    </w:p>
    <w:p w:rsidR="007D36A9" w:rsidRDefault="007D36A9" w:rsidP="007D36A9"/>
    <w:p w:rsidR="007D36A9" w:rsidRPr="006918EB" w:rsidRDefault="007D36A9" w:rsidP="007D36A9">
      <w:pPr>
        <w:rPr>
          <w:b/>
        </w:rPr>
      </w:pPr>
      <w:r w:rsidRPr="00DC0B20">
        <w:t xml:space="preserve">W I półroczu </w:t>
      </w:r>
      <w:proofErr w:type="spellStart"/>
      <w:r w:rsidRPr="00DC0B20">
        <w:t>2011r</w:t>
      </w:r>
      <w:proofErr w:type="spellEnd"/>
      <w:r w:rsidRPr="00DC0B20">
        <w:t>. opłacono dokumentację projektowa  na rozbudowę świetlicy wiejskiej w miejscowości Kaczyn Stary wraz ze zbiornikiem na nieczystości ciekłe</w:t>
      </w:r>
      <w:r>
        <w:t xml:space="preserve"> w kwocie </w:t>
      </w:r>
      <w:proofErr w:type="spellStart"/>
      <w:r w:rsidRPr="006918EB">
        <w:rPr>
          <w:b/>
        </w:rPr>
        <w:t>11.844,4</w:t>
      </w:r>
      <w:r>
        <w:rPr>
          <w:b/>
        </w:rPr>
        <w:t>0</w:t>
      </w:r>
      <w:r w:rsidRPr="006918EB">
        <w:rPr>
          <w:b/>
        </w:rPr>
        <w:t>zł</w:t>
      </w:r>
      <w:proofErr w:type="spellEnd"/>
      <w:r w:rsidRPr="006918EB">
        <w:rPr>
          <w:b/>
        </w:rPr>
        <w:t xml:space="preserve">. </w:t>
      </w:r>
    </w:p>
    <w:p w:rsidR="007D36A9" w:rsidRDefault="007D36A9" w:rsidP="007D36A9">
      <w:pPr>
        <w:spacing w:line="360" w:lineRule="auto"/>
        <w:ind w:left="420"/>
        <w:rPr>
          <w:b/>
        </w:rPr>
      </w:pPr>
    </w:p>
    <w:p w:rsidR="007D36A9" w:rsidRPr="00CC2479" w:rsidRDefault="007D36A9" w:rsidP="007D36A9">
      <w:pPr>
        <w:spacing w:line="360" w:lineRule="auto"/>
        <w:rPr>
          <w:b/>
          <w:u w:val="single"/>
        </w:rPr>
      </w:pPr>
      <w:r w:rsidRPr="00CC2479">
        <w:rPr>
          <w:b/>
          <w:u w:val="single"/>
        </w:rPr>
        <w:t xml:space="preserve">6. Rozbudowa i remont świetlic wiejskich w miejscowości Siennica </w:t>
      </w:r>
      <w:proofErr w:type="spellStart"/>
      <w:r w:rsidRPr="00CC2479">
        <w:rPr>
          <w:b/>
          <w:u w:val="single"/>
        </w:rPr>
        <w:t>Lipusy</w:t>
      </w:r>
      <w:proofErr w:type="spellEnd"/>
      <w:r w:rsidRPr="00CC2479">
        <w:rPr>
          <w:b/>
          <w:u w:val="single"/>
        </w:rPr>
        <w:t xml:space="preserve"> .</w:t>
      </w:r>
    </w:p>
    <w:p w:rsidR="007D36A9" w:rsidRDefault="007D36A9" w:rsidP="007D36A9">
      <w:r>
        <w:t>Roboty budowlane będą polegały m.in. na wymianie pokrycia dachowego, wykonaniu elewacji, wymianie stolarki okiennej i drzwiowej, wymianie instalacji wodno – kanalizacyjnej i elektrycznych, wykonanie posadzek, tynków i malowanie pomieszczeń, utwardzeniu kostką brukową placu przed budynkiem.</w:t>
      </w:r>
    </w:p>
    <w:p w:rsidR="007D36A9" w:rsidRDefault="007D36A9" w:rsidP="007D36A9">
      <w:r>
        <w:t xml:space="preserve">W I półroczu 2011 roku opłacono dokumentację projektową w </w:t>
      </w:r>
      <w:r w:rsidRPr="00EC21A0">
        <w:rPr>
          <w:b/>
        </w:rPr>
        <w:t>kwocie 13.830,00 zł</w:t>
      </w:r>
      <w:r>
        <w:t xml:space="preserve">. Złożono również wniosek o dofinansowanie z </w:t>
      </w:r>
      <w:proofErr w:type="spellStart"/>
      <w:r>
        <w:t>UE</w:t>
      </w:r>
      <w:proofErr w:type="spellEnd"/>
      <w:r>
        <w:t xml:space="preserve"> w ramach </w:t>
      </w:r>
      <w:proofErr w:type="spellStart"/>
      <w:r>
        <w:t>PROW</w:t>
      </w:r>
      <w:proofErr w:type="spellEnd"/>
      <w:r>
        <w:t xml:space="preserve"> działanie „Odnowa i rozwój wsi”. </w:t>
      </w:r>
    </w:p>
    <w:p w:rsidR="00926286" w:rsidRDefault="00926286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tbl>
      <w:tblPr>
        <w:tblW w:w="95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7"/>
        <w:gridCol w:w="952"/>
        <w:gridCol w:w="660"/>
        <w:gridCol w:w="3740"/>
        <w:gridCol w:w="1440"/>
        <w:gridCol w:w="1380"/>
        <w:gridCol w:w="880"/>
      </w:tblGrid>
      <w:tr w:rsidR="006E577B" w:rsidRPr="006E577B" w:rsidTr="006E57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RANGE!A1:G18"/>
            <w:bookmarkEnd w:id="0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Załącznik nr: 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577B" w:rsidRPr="006E577B" w:rsidTr="006E57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do Zarządzenia nr: 60/11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577B" w:rsidRPr="006E577B" w:rsidTr="006E57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Burmistrza Czyżewa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577B" w:rsidRPr="006E577B" w:rsidTr="006E57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dnia 12 sierpnia </w:t>
            </w:r>
            <w:proofErr w:type="spellStart"/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2011r</w:t>
            </w:r>
            <w:proofErr w:type="spellEnd"/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577B" w:rsidRPr="006E577B" w:rsidTr="006E57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577B" w:rsidRPr="006E577B" w:rsidTr="006E577B">
        <w:trPr>
          <w:trHeight w:val="600"/>
        </w:trPr>
        <w:tc>
          <w:tcPr>
            <w:tcW w:w="8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lang w:eastAsia="pl-PL"/>
              </w:rPr>
              <w:t>Realizacja dochodów Gminnej Instytucji Kultury -Gminny Ośrodek Kultury-Czyżew za  I półrocze 2011 rok.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577B" w:rsidRPr="006E577B" w:rsidTr="006E577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Plan-2011r</w:t>
            </w:r>
            <w:proofErr w:type="spellEnd"/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Wykonanie-2011r</w:t>
            </w:r>
            <w:proofErr w:type="spellEnd"/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6E577B" w:rsidRPr="006E577B" w:rsidTr="006E577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6E577B" w:rsidRPr="006E577B" w:rsidTr="006E577B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148 210,00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62,27</w:t>
            </w:r>
          </w:p>
        </w:tc>
      </w:tr>
      <w:tr w:rsidR="006E577B" w:rsidRPr="006E577B" w:rsidTr="006E577B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148 210,00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62,27</w:t>
            </w:r>
          </w:p>
        </w:tc>
      </w:tr>
      <w:tr w:rsidR="006E577B" w:rsidRPr="006E577B" w:rsidTr="006E577B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24 500,00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19 791,00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80,78</w:t>
            </w:r>
          </w:p>
        </w:tc>
      </w:tr>
      <w:tr w:rsidR="006E577B" w:rsidRPr="006E577B" w:rsidTr="006E577B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Dochody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80,00</w:t>
            </w:r>
          </w:p>
        </w:tc>
      </w:tr>
      <w:tr w:rsidR="006E577B" w:rsidRPr="006E577B" w:rsidTr="006E577B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2 664,60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76,13</w:t>
            </w:r>
          </w:p>
        </w:tc>
      </w:tr>
      <w:tr w:rsidR="006E577B" w:rsidRPr="006E577B" w:rsidTr="006E577B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Pozostałe odsetki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134,58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E577B" w:rsidRPr="006E577B" w:rsidTr="006E577B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0960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Otrzymane spadki, </w:t>
            </w:r>
            <w:proofErr w:type="spellStart"/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zapisyi</w:t>
            </w:r>
            <w:proofErr w:type="spellEnd"/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darowizny w postaci pieniężnej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7 300,00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7 410,00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101,51</w:t>
            </w:r>
          </w:p>
        </w:tc>
      </w:tr>
      <w:tr w:rsidR="006E577B" w:rsidRPr="006E577B" w:rsidTr="006E577B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E577B" w:rsidRPr="006E577B" w:rsidTr="006E577B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Dotacja podmiotowa z budżetu otrzymana przez samorządową instytucję kultury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117 009,82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58,50</w:t>
            </w:r>
          </w:p>
        </w:tc>
      </w:tr>
      <w:tr w:rsidR="006E577B" w:rsidRPr="006E577B" w:rsidTr="006E577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148 210,00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62,27</w:t>
            </w:r>
          </w:p>
        </w:tc>
      </w:tr>
    </w:tbl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370F54" w:rsidRDefault="00370F54" w:rsidP="00926286">
      <w:pPr>
        <w:pStyle w:val="Tekstpodstawowy"/>
      </w:pPr>
    </w:p>
    <w:p w:rsidR="002267D3" w:rsidRDefault="002267D3" w:rsidP="00926286">
      <w:pPr>
        <w:pStyle w:val="Tekstpodstawowy"/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7"/>
        <w:gridCol w:w="952"/>
        <w:gridCol w:w="650"/>
        <w:gridCol w:w="3726"/>
        <w:gridCol w:w="1418"/>
        <w:gridCol w:w="1368"/>
        <w:gridCol w:w="880"/>
      </w:tblGrid>
      <w:tr w:rsidR="002267D3" w:rsidRPr="002267D3" w:rsidTr="002267D3">
        <w:trPr>
          <w:trHeight w:val="720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bookmarkStart w:id="1" w:name="RANGE!A1:G23"/>
            <w:r w:rsidRPr="002267D3">
              <w:rPr>
                <w:rFonts w:ascii="Arial" w:hAnsi="Arial" w:cs="Arial"/>
                <w:b/>
                <w:bCs/>
                <w:lang w:eastAsia="pl-PL"/>
              </w:rPr>
              <w:lastRenderedPageBreak/>
              <w:t>Realizacja wydatków Gminnej Instytucji Kultury -Gminny Ośrodek Kultury-Czyżew za I półrocze 2011 rok</w:t>
            </w:r>
            <w:bookmarkEnd w:id="1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267D3" w:rsidRPr="002267D3" w:rsidTr="002267D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Plan: </w:t>
            </w:r>
            <w:proofErr w:type="spellStart"/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2011r</w:t>
            </w:r>
            <w:proofErr w:type="spellEnd"/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Wykonanie: </w:t>
            </w:r>
            <w:proofErr w:type="spellStart"/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2011r</w:t>
            </w:r>
            <w:proofErr w:type="spellEnd"/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2267D3" w:rsidRPr="002267D3" w:rsidTr="002267D3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2267D3" w:rsidRPr="002267D3" w:rsidTr="002267D3">
        <w:trPr>
          <w:trHeight w:val="5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232 001,00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142 211,00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61,30</w:t>
            </w:r>
          </w:p>
        </w:tc>
      </w:tr>
      <w:tr w:rsidR="002267D3" w:rsidRPr="002267D3" w:rsidTr="002267D3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232 001,00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142 211,00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61,30</w:t>
            </w:r>
          </w:p>
        </w:tc>
      </w:tr>
      <w:tr w:rsidR="002267D3" w:rsidRPr="002267D3" w:rsidTr="002267D3">
        <w:trPr>
          <w:trHeight w:val="6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Wynagrodzenia osobowe niezaliczane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2267D3" w:rsidRPr="002267D3" w:rsidTr="002267D3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109 000,00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52 415,40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48,09</w:t>
            </w:r>
          </w:p>
        </w:tc>
      </w:tr>
      <w:tr w:rsidR="002267D3" w:rsidRPr="002267D3" w:rsidTr="002267D3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20 500,00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8 710,25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42,49</w:t>
            </w:r>
          </w:p>
        </w:tc>
      </w:tr>
      <w:tr w:rsidR="002267D3" w:rsidRPr="002267D3" w:rsidTr="002267D3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927,61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28,99</w:t>
            </w:r>
          </w:p>
        </w:tc>
      </w:tr>
      <w:tr w:rsidR="002267D3" w:rsidRPr="002267D3" w:rsidTr="002267D3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24 110,00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21 017,00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87,17</w:t>
            </w:r>
          </w:p>
        </w:tc>
      </w:tr>
      <w:tr w:rsidR="002267D3" w:rsidRPr="002267D3" w:rsidTr="002267D3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40 400,00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33 856,28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83,80</w:t>
            </w:r>
          </w:p>
        </w:tc>
      </w:tr>
      <w:tr w:rsidR="002267D3" w:rsidRPr="002267D3" w:rsidTr="002267D3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2267D3" w:rsidRPr="002267D3" w:rsidTr="002267D3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73,80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10,54</w:t>
            </w:r>
          </w:p>
        </w:tc>
      </w:tr>
      <w:tr w:rsidR="002267D3" w:rsidRPr="002267D3" w:rsidTr="002267D3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54,50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18,17</w:t>
            </w:r>
          </w:p>
        </w:tc>
      </w:tr>
      <w:tr w:rsidR="002267D3" w:rsidRPr="002267D3" w:rsidTr="002267D3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21 791,00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19 120,44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87,74</w:t>
            </w:r>
          </w:p>
        </w:tc>
      </w:tr>
      <w:tr w:rsidR="002267D3" w:rsidRPr="002267D3" w:rsidTr="002267D3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4350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Zakup usług dostępu do sieci Internetu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2267D3" w:rsidRPr="002267D3" w:rsidTr="002267D3">
        <w:trPr>
          <w:trHeight w:val="8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Opłaty z tytułu zakupu usług telekomunikacyjnych telefonii stacjonarnej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822,72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27,42</w:t>
            </w:r>
          </w:p>
        </w:tc>
      </w:tr>
      <w:tr w:rsidR="002267D3" w:rsidRPr="002267D3" w:rsidTr="002267D3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11,25</w:t>
            </w:r>
          </w:p>
        </w:tc>
      </w:tr>
      <w:tr w:rsidR="002267D3" w:rsidRPr="002267D3" w:rsidTr="002267D3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293,00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97,67</w:t>
            </w:r>
          </w:p>
        </w:tc>
      </w:tr>
      <w:tr w:rsidR="002267D3" w:rsidRPr="002267D3" w:rsidTr="002267D3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 na </w:t>
            </w:r>
            <w:proofErr w:type="spellStart"/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ZFŚŚ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4 100,00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3 075,00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75,00</w:t>
            </w:r>
          </w:p>
        </w:tc>
      </w:tr>
      <w:tr w:rsidR="002267D3" w:rsidRPr="002267D3" w:rsidTr="002267D3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75,00</w:t>
            </w:r>
          </w:p>
        </w:tc>
      </w:tr>
      <w:tr w:rsidR="002267D3" w:rsidRPr="002267D3" w:rsidTr="002267D3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na zakupy inwestycyjne jednostek budżetowych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5 999,00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5 999,00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267D3" w:rsidRPr="002267D3" w:rsidTr="002267D3">
        <w:trPr>
          <w:trHeight w:val="5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238 000,00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148 210,00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62,27</w:t>
            </w:r>
          </w:p>
        </w:tc>
      </w:tr>
    </w:tbl>
    <w:p w:rsidR="002267D3" w:rsidRDefault="002267D3" w:rsidP="00926286">
      <w:pPr>
        <w:pStyle w:val="Tekstpodstawowy"/>
      </w:pPr>
    </w:p>
    <w:p w:rsidR="006E577B" w:rsidRDefault="006E577B" w:rsidP="00926286">
      <w:pPr>
        <w:pStyle w:val="Tekstpodstawowy"/>
      </w:pPr>
    </w:p>
    <w:p w:rsidR="004C1872" w:rsidRDefault="004C1872" w:rsidP="00926286">
      <w:pPr>
        <w:pStyle w:val="Tekstpodstawowy"/>
      </w:pPr>
    </w:p>
    <w:p w:rsidR="004C1872" w:rsidRDefault="004C1872" w:rsidP="004C1872">
      <w:pPr>
        <w:jc w:val="center"/>
        <w:rPr>
          <w:b/>
        </w:rPr>
      </w:pPr>
      <w:r>
        <w:rPr>
          <w:b/>
        </w:rPr>
        <w:lastRenderedPageBreak/>
        <w:t>Informacja</w:t>
      </w:r>
      <w:r w:rsidRPr="007325F8">
        <w:rPr>
          <w:b/>
        </w:rPr>
        <w:t xml:space="preserve"> z wykonania </w:t>
      </w:r>
      <w:r>
        <w:rPr>
          <w:b/>
        </w:rPr>
        <w:t>planu finansowego samorządowej Instytucji K</w:t>
      </w:r>
      <w:r w:rsidRPr="007325F8">
        <w:rPr>
          <w:b/>
        </w:rPr>
        <w:t>u</w:t>
      </w:r>
      <w:r>
        <w:rPr>
          <w:b/>
        </w:rPr>
        <w:t xml:space="preserve">ltury-Gminnego Ośrodka Kultury w </w:t>
      </w:r>
      <w:r w:rsidRPr="007325F8">
        <w:rPr>
          <w:b/>
        </w:rPr>
        <w:t>Czyżew</w:t>
      </w:r>
      <w:r>
        <w:rPr>
          <w:b/>
        </w:rPr>
        <w:t xml:space="preserve">ie </w:t>
      </w:r>
      <w:r w:rsidRPr="007325F8">
        <w:rPr>
          <w:b/>
        </w:rPr>
        <w:t xml:space="preserve"> </w:t>
      </w:r>
      <w:r>
        <w:rPr>
          <w:b/>
        </w:rPr>
        <w:t xml:space="preserve">za I półrocze  </w:t>
      </w:r>
      <w:proofErr w:type="spellStart"/>
      <w:r>
        <w:rPr>
          <w:b/>
        </w:rPr>
        <w:t>2011rok</w:t>
      </w:r>
      <w:proofErr w:type="spellEnd"/>
    </w:p>
    <w:p w:rsidR="004C1872" w:rsidRDefault="004C1872" w:rsidP="004C1872">
      <w:pPr>
        <w:jc w:val="center"/>
        <w:rPr>
          <w:b/>
        </w:rPr>
      </w:pPr>
    </w:p>
    <w:p w:rsidR="004C1872" w:rsidRDefault="004C1872" w:rsidP="004C1872">
      <w:pPr>
        <w:jc w:val="center"/>
        <w:rPr>
          <w:b/>
        </w:rPr>
      </w:pPr>
    </w:p>
    <w:p w:rsidR="004C1872" w:rsidRDefault="004C1872" w:rsidP="004C1872">
      <w:pPr>
        <w:spacing w:line="360" w:lineRule="auto"/>
      </w:pPr>
      <w:r>
        <w:rPr>
          <w:b/>
        </w:rPr>
        <w:t xml:space="preserve"> </w:t>
      </w:r>
      <w:r w:rsidRPr="003E082D">
        <w:rPr>
          <w:b/>
          <w:u w:val="single"/>
        </w:rPr>
        <w:t>Plan przychodów</w:t>
      </w:r>
      <w:r>
        <w:rPr>
          <w:b/>
        </w:rPr>
        <w:t xml:space="preserve"> </w:t>
      </w:r>
      <w:r w:rsidRPr="003E082D">
        <w:t xml:space="preserve">Gminnego Ośrodka Kultury w Czyżewie </w:t>
      </w:r>
      <w:r w:rsidRPr="007325F8">
        <w:t xml:space="preserve">-  po zmianach </w:t>
      </w:r>
      <w:r>
        <w:t xml:space="preserve"> wynosił –238.000,00 zł , wykonanie 148.210,00 zł  co stanowi 62,27</w:t>
      </w:r>
      <w:r w:rsidRPr="007325F8">
        <w:t xml:space="preserve"> % planu </w:t>
      </w:r>
      <w:r>
        <w:t>.</w:t>
      </w:r>
    </w:p>
    <w:p w:rsidR="004C1872" w:rsidRDefault="004C1872" w:rsidP="004C1872">
      <w:pPr>
        <w:spacing w:line="360" w:lineRule="auto"/>
      </w:pPr>
      <w:r>
        <w:t>Kwotę przychodów w wysokości 148.210,00 zł stanowiło:</w:t>
      </w:r>
    </w:p>
    <w:p w:rsidR="004C1872" w:rsidRDefault="004C1872" w:rsidP="004C1872">
      <w:pPr>
        <w:spacing w:line="360" w:lineRule="auto"/>
      </w:pPr>
      <w:r>
        <w:t>1. Przychody własne  w kwocie 31.200,18 zł w tym:</w:t>
      </w:r>
    </w:p>
    <w:p w:rsidR="004C1872" w:rsidRDefault="004C1872" w:rsidP="004C1872">
      <w:pPr>
        <w:spacing w:line="360" w:lineRule="auto"/>
      </w:pPr>
      <w:r>
        <w:t xml:space="preserve">-wpływy z działalności kina </w:t>
      </w:r>
      <w:r>
        <w:tab/>
      </w:r>
      <w:r>
        <w:tab/>
      </w:r>
      <w:r>
        <w:tab/>
        <w:t>– 12.241,00 zł</w:t>
      </w:r>
    </w:p>
    <w:p w:rsidR="004C1872" w:rsidRDefault="004C1872" w:rsidP="004C1872">
      <w:pPr>
        <w:spacing w:line="360" w:lineRule="auto"/>
      </w:pPr>
      <w:r>
        <w:t>-wpływy z kół zainteresowań</w:t>
      </w:r>
      <w:r>
        <w:tab/>
      </w:r>
      <w:r>
        <w:tab/>
      </w:r>
      <w:r>
        <w:tab/>
        <w:t>- 3.440,00 zł</w:t>
      </w:r>
    </w:p>
    <w:p w:rsidR="004C1872" w:rsidRDefault="004C1872" w:rsidP="004C1872">
      <w:pPr>
        <w:spacing w:line="360" w:lineRule="auto"/>
      </w:pPr>
      <w:r>
        <w:t>-wpływy za bony kolekcjonerskie</w:t>
      </w:r>
      <w:r>
        <w:tab/>
      </w:r>
      <w:r>
        <w:tab/>
        <w:t>-  4.110,00 zł,</w:t>
      </w:r>
    </w:p>
    <w:p w:rsidR="004C1872" w:rsidRDefault="004C1872" w:rsidP="004C1872">
      <w:pPr>
        <w:spacing w:line="360" w:lineRule="auto"/>
      </w:pPr>
      <w:r>
        <w:t>-wpływy z najmu sali</w:t>
      </w:r>
      <w:r>
        <w:tab/>
      </w:r>
      <w:r>
        <w:tab/>
      </w:r>
      <w:r>
        <w:tab/>
      </w:r>
      <w:r>
        <w:tab/>
        <w:t>- 1.200,00 zł</w:t>
      </w:r>
    </w:p>
    <w:p w:rsidR="004C1872" w:rsidRDefault="004C1872" w:rsidP="004C1872">
      <w:pPr>
        <w:spacing w:line="360" w:lineRule="auto"/>
      </w:pPr>
      <w:r>
        <w:t>-wpływy z działalności kawiarni</w:t>
      </w:r>
      <w:r>
        <w:tab/>
      </w:r>
      <w:r>
        <w:tab/>
        <w:t>- 2.664,60 zł</w:t>
      </w:r>
    </w:p>
    <w:p w:rsidR="004C1872" w:rsidRDefault="004C1872" w:rsidP="004C1872">
      <w:pPr>
        <w:spacing w:line="360" w:lineRule="auto"/>
      </w:pPr>
      <w:r>
        <w:t>-wpływy z darowizn</w:t>
      </w:r>
      <w:r>
        <w:tab/>
      </w:r>
      <w:r>
        <w:tab/>
      </w:r>
      <w:r>
        <w:tab/>
      </w:r>
      <w:r>
        <w:tab/>
        <w:t>- 7.410,00 zł</w:t>
      </w:r>
    </w:p>
    <w:p w:rsidR="004C1872" w:rsidRDefault="004C1872" w:rsidP="004C1872">
      <w:pPr>
        <w:spacing w:line="360" w:lineRule="auto"/>
      </w:pPr>
      <w:r>
        <w:t xml:space="preserve">-odsetki bankowe </w:t>
      </w:r>
      <w:r>
        <w:tab/>
      </w:r>
      <w:r>
        <w:tab/>
      </w:r>
      <w:r>
        <w:tab/>
      </w:r>
      <w:r>
        <w:tab/>
        <w:t>-  134,58 zł</w:t>
      </w:r>
    </w:p>
    <w:p w:rsidR="004C1872" w:rsidRDefault="004C1872" w:rsidP="004C1872">
      <w:pPr>
        <w:spacing w:line="360" w:lineRule="auto"/>
      </w:pPr>
      <w:proofErr w:type="spellStart"/>
      <w:r>
        <w:t>2.Dotacja</w:t>
      </w:r>
      <w:proofErr w:type="spellEnd"/>
      <w:r>
        <w:t xml:space="preserve">  podmiotowa z budżetu gminy w kwocie – 117.009,82 zł,</w:t>
      </w:r>
    </w:p>
    <w:p w:rsidR="004C1872" w:rsidRDefault="004C1872" w:rsidP="004C1872">
      <w:pPr>
        <w:spacing w:line="360" w:lineRule="auto"/>
      </w:pPr>
      <w:proofErr w:type="spellStart"/>
      <w:r>
        <w:t>3.Stan</w:t>
      </w:r>
      <w:proofErr w:type="spellEnd"/>
      <w:r>
        <w:t xml:space="preserve"> środków na początek okresu sprawozdawczego </w:t>
      </w:r>
      <w:proofErr w:type="spellStart"/>
      <w:r>
        <w:t>01.01.2011r</w:t>
      </w:r>
      <w:proofErr w:type="spellEnd"/>
      <w:r>
        <w:t>. -0,00 zł .</w:t>
      </w:r>
    </w:p>
    <w:p w:rsidR="004C1872" w:rsidRDefault="004C1872" w:rsidP="004C1872">
      <w:pPr>
        <w:spacing w:line="360" w:lineRule="auto"/>
      </w:pPr>
    </w:p>
    <w:p w:rsidR="004C1872" w:rsidRDefault="004C1872" w:rsidP="004C1872">
      <w:pPr>
        <w:spacing w:line="360" w:lineRule="auto"/>
      </w:pPr>
      <w:r w:rsidRPr="003E082D">
        <w:rPr>
          <w:b/>
          <w:u w:val="single"/>
        </w:rPr>
        <w:t>Plan wydatków</w:t>
      </w:r>
      <w:r>
        <w:rPr>
          <w:b/>
        </w:rPr>
        <w:t xml:space="preserve"> </w:t>
      </w:r>
      <w:r w:rsidRPr="004208C4">
        <w:t>Gminnego Ośrodka Kultury</w:t>
      </w:r>
      <w:r>
        <w:t xml:space="preserve"> w Czyżewie-Osadzie – po zmianach </w:t>
      </w:r>
    </w:p>
    <w:p w:rsidR="004C1872" w:rsidRDefault="004C1872" w:rsidP="004C1872">
      <w:pPr>
        <w:spacing w:line="360" w:lineRule="auto"/>
      </w:pPr>
      <w:r>
        <w:t>wynosił 238.000,00 zł ,wykonanie 142.210,00 zł co stanowi 62,27 % planu.</w:t>
      </w:r>
    </w:p>
    <w:p w:rsidR="004C1872" w:rsidRDefault="004C1872" w:rsidP="004C1872">
      <w:pPr>
        <w:spacing w:line="360" w:lineRule="auto"/>
      </w:pPr>
      <w:r>
        <w:t>Kwotę wydatków w wysokości 148.210,00 zł stanowiło:</w:t>
      </w:r>
    </w:p>
    <w:p w:rsidR="004C1872" w:rsidRDefault="004C1872" w:rsidP="004C1872">
      <w:pPr>
        <w:spacing w:line="360" w:lineRule="auto"/>
      </w:pPr>
      <w:proofErr w:type="spellStart"/>
      <w:r>
        <w:t>1.Wynagrodzenia</w:t>
      </w:r>
      <w:proofErr w:type="spellEnd"/>
      <w:r>
        <w:t xml:space="preserve"> osobowe</w:t>
      </w:r>
      <w:r>
        <w:tab/>
      </w:r>
      <w:r>
        <w:tab/>
      </w:r>
      <w:r>
        <w:tab/>
      </w:r>
      <w:r>
        <w:tab/>
        <w:t>- 52.415,40 zł</w:t>
      </w:r>
    </w:p>
    <w:p w:rsidR="004C1872" w:rsidRDefault="004C1872" w:rsidP="004C1872">
      <w:pPr>
        <w:spacing w:line="360" w:lineRule="auto"/>
      </w:pPr>
      <w:proofErr w:type="spellStart"/>
      <w:r>
        <w:t>2.Składki</w:t>
      </w:r>
      <w:proofErr w:type="spellEnd"/>
      <w:r>
        <w:t xml:space="preserve"> na ubezpieczenia społeczne</w:t>
      </w:r>
      <w:r>
        <w:tab/>
      </w:r>
      <w:r>
        <w:tab/>
        <w:t>- 8.710,25 zł</w:t>
      </w:r>
    </w:p>
    <w:p w:rsidR="004C1872" w:rsidRDefault="004C1872" w:rsidP="004C1872">
      <w:pPr>
        <w:spacing w:line="360" w:lineRule="auto"/>
      </w:pPr>
      <w:r>
        <w:t>3. Składki na Fundusz Pracy</w:t>
      </w:r>
      <w:r>
        <w:tab/>
      </w:r>
      <w:r>
        <w:tab/>
      </w:r>
      <w:r>
        <w:tab/>
      </w:r>
      <w:r>
        <w:tab/>
        <w:t>-   927,61 zł</w:t>
      </w:r>
    </w:p>
    <w:p w:rsidR="004C1872" w:rsidRDefault="004C1872" w:rsidP="004C1872">
      <w:pPr>
        <w:spacing w:line="360" w:lineRule="auto"/>
      </w:pPr>
      <w:proofErr w:type="spellStart"/>
      <w:r>
        <w:t>4.Wynagrodzenia</w:t>
      </w:r>
      <w:proofErr w:type="spellEnd"/>
      <w:r>
        <w:t xml:space="preserve"> bezosobowe (um. zlecenia)</w:t>
      </w:r>
      <w:r>
        <w:tab/>
        <w:t>- 21.017,00 zł</w:t>
      </w:r>
    </w:p>
    <w:p w:rsidR="004C1872" w:rsidRDefault="004C1872" w:rsidP="004C1872">
      <w:pPr>
        <w:spacing w:line="360" w:lineRule="auto"/>
      </w:pPr>
      <w:proofErr w:type="spellStart"/>
      <w:r>
        <w:t>5.Zakup</w:t>
      </w:r>
      <w:proofErr w:type="spellEnd"/>
      <w:r>
        <w:t xml:space="preserve"> materiałów i wyposażenia</w:t>
      </w:r>
      <w:r>
        <w:tab/>
      </w:r>
      <w:r>
        <w:tab/>
      </w:r>
      <w:r>
        <w:tab/>
        <w:t xml:space="preserve">  -33.856,28 zł (olej opałowy, materiały do drobnych napraw,  środki czystości, artykuły spożywcze do kawiarenki, nagrody z okazji różnych uroczystości   ) ,</w:t>
      </w:r>
    </w:p>
    <w:p w:rsidR="004C1872" w:rsidRDefault="004C1872" w:rsidP="004C1872">
      <w:pPr>
        <w:spacing w:line="360" w:lineRule="auto"/>
      </w:pPr>
      <w:proofErr w:type="spellStart"/>
      <w:r>
        <w:t>6.Zakup</w:t>
      </w:r>
      <w:proofErr w:type="spellEnd"/>
      <w:r>
        <w:t xml:space="preserve"> energii</w:t>
      </w:r>
      <w:r>
        <w:tab/>
      </w:r>
      <w:r>
        <w:tab/>
      </w:r>
      <w:r>
        <w:tab/>
      </w:r>
      <w:r>
        <w:tab/>
      </w:r>
      <w:r>
        <w:tab/>
        <w:t>- 1.500,00 zł</w:t>
      </w:r>
    </w:p>
    <w:p w:rsidR="004C1872" w:rsidRDefault="004C1872" w:rsidP="004C1872">
      <w:pPr>
        <w:spacing w:line="360" w:lineRule="auto"/>
      </w:pPr>
      <w:r>
        <w:t xml:space="preserve">7. Zakup usług remontowych </w:t>
      </w:r>
      <w:r>
        <w:tab/>
      </w:r>
      <w:r>
        <w:tab/>
      </w:r>
      <w:r>
        <w:tab/>
        <w:t>-     73,80 zł</w:t>
      </w:r>
    </w:p>
    <w:p w:rsidR="004C1872" w:rsidRDefault="004C1872" w:rsidP="004C1872">
      <w:pPr>
        <w:spacing w:line="360" w:lineRule="auto"/>
      </w:pPr>
      <w:r>
        <w:t>7. Zakup usług zdrowotnych</w:t>
      </w:r>
      <w:r>
        <w:tab/>
      </w:r>
      <w:r>
        <w:tab/>
      </w:r>
      <w:r>
        <w:tab/>
      </w:r>
      <w:r>
        <w:tab/>
        <w:t>-     54,50 zł</w:t>
      </w:r>
    </w:p>
    <w:p w:rsidR="004C1872" w:rsidRDefault="004C1872" w:rsidP="004C1872">
      <w:pPr>
        <w:spacing w:line="360" w:lineRule="auto"/>
      </w:pPr>
      <w:proofErr w:type="spellStart"/>
      <w:r>
        <w:t>8.Zakup</w:t>
      </w:r>
      <w:proofErr w:type="spellEnd"/>
      <w:r>
        <w:t xml:space="preserve"> usług pozostałych </w:t>
      </w:r>
      <w:r>
        <w:tab/>
      </w:r>
      <w:r>
        <w:tab/>
      </w:r>
      <w:r>
        <w:tab/>
      </w:r>
      <w:r>
        <w:tab/>
        <w:t>- 19.120,44 zł</w:t>
      </w:r>
    </w:p>
    <w:p w:rsidR="004C1872" w:rsidRDefault="004C1872" w:rsidP="004C1872">
      <w:pPr>
        <w:spacing w:line="360" w:lineRule="auto"/>
      </w:pPr>
      <w:r>
        <w:t>w tym  miedzy innymi opłaty za :</w:t>
      </w:r>
    </w:p>
    <w:p w:rsidR="004C1872" w:rsidRDefault="004C1872" w:rsidP="004C1872">
      <w:pPr>
        <w:numPr>
          <w:ilvl w:val="0"/>
          <w:numId w:val="61"/>
        </w:numPr>
        <w:suppressAutoHyphens w:val="0"/>
        <w:spacing w:line="360" w:lineRule="auto"/>
      </w:pPr>
      <w:r>
        <w:lastRenderedPageBreak/>
        <w:t xml:space="preserve">projekcję filmów, prowadzenie zajęć tanecznych, przewóz dzieci oraz zespołów tanecznych,  różne opłaty i składki (ZAIKS) ,druki folderu, nagrania, przesyłki pocztowe, za organizację imprezy Dni Czyżewa , </w:t>
      </w:r>
    </w:p>
    <w:p w:rsidR="004C1872" w:rsidRDefault="004C1872" w:rsidP="004C1872">
      <w:pPr>
        <w:spacing w:line="360" w:lineRule="auto"/>
      </w:pPr>
      <w:proofErr w:type="spellStart"/>
      <w:r>
        <w:t>9.Opłaty</w:t>
      </w:r>
      <w:proofErr w:type="spellEnd"/>
      <w:r>
        <w:t xml:space="preserve"> za usługi telefonii stacjonarnej</w:t>
      </w:r>
      <w:r>
        <w:tab/>
      </w:r>
      <w:r>
        <w:tab/>
        <w:t>- 822,72 zł</w:t>
      </w:r>
    </w:p>
    <w:p w:rsidR="004C1872" w:rsidRDefault="004C1872" w:rsidP="004C1872">
      <w:pPr>
        <w:spacing w:line="360" w:lineRule="auto"/>
      </w:pPr>
      <w:proofErr w:type="spellStart"/>
      <w:r>
        <w:t>10.Podróże</w:t>
      </w:r>
      <w:proofErr w:type="spellEnd"/>
      <w:r>
        <w:t xml:space="preserve"> służbowe</w:t>
      </w:r>
      <w:r>
        <w:tab/>
        <w:t>krajowe</w:t>
      </w:r>
      <w:r>
        <w:tab/>
      </w:r>
      <w:r>
        <w:tab/>
      </w:r>
      <w:r>
        <w:tab/>
        <w:t>- 45,00 zł</w:t>
      </w:r>
    </w:p>
    <w:p w:rsidR="004C1872" w:rsidRDefault="004C1872" w:rsidP="004C1872">
      <w:pPr>
        <w:spacing w:line="360" w:lineRule="auto"/>
      </w:pPr>
      <w:proofErr w:type="spellStart"/>
      <w:r>
        <w:t>11.Różne</w:t>
      </w:r>
      <w:proofErr w:type="spellEnd"/>
      <w:r>
        <w:t xml:space="preserve"> opłaty i składki </w:t>
      </w:r>
      <w:r>
        <w:tab/>
      </w:r>
      <w:r>
        <w:tab/>
      </w:r>
      <w:r>
        <w:tab/>
      </w:r>
      <w:r>
        <w:tab/>
        <w:t>- 293,00 zł</w:t>
      </w:r>
    </w:p>
    <w:p w:rsidR="004C1872" w:rsidRDefault="004C1872" w:rsidP="004C1872">
      <w:pPr>
        <w:spacing w:line="360" w:lineRule="auto"/>
      </w:pPr>
      <w:proofErr w:type="spellStart"/>
      <w:r>
        <w:t>12.Odpis</w:t>
      </w:r>
      <w:proofErr w:type="spellEnd"/>
      <w:r>
        <w:t xml:space="preserve"> na </w:t>
      </w:r>
      <w:proofErr w:type="spellStart"/>
      <w:r>
        <w:t>ZFŚS</w:t>
      </w:r>
      <w:proofErr w:type="spellEnd"/>
      <w:r>
        <w:tab/>
      </w:r>
      <w:r>
        <w:tab/>
      </w:r>
      <w:r>
        <w:tab/>
      </w:r>
      <w:r>
        <w:tab/>
      </w:r>
      <w:r>
        <w:tab/>
        <w:t>- 3.075,00 zł</w:t>
      </w:r>
    </w:p>
    <w:p w:rsidR="004C1872" w:rsidRDefault="004C1872" w:rsidP="004C1872">
      <w:pPr>
        <w:spacing w:line="360" w:lineRule="auto"/>
      </w:pPr>
      <w:proofErr w:type="spellStart"/>
      <w:r>
        <w:t>13.Szkolenia</w:t>
      </w:r>
      <w:proofErr w:type="spellEnd"/>
      <w:r>
        <w:t xml:space="preserve"> pracowników</w:t>
      </w:r>
      <w:r>
        <w:tab/>
        <w:t xml:space="preserve"> </w:t>
      </w:r>
      <w:r>
        <w:tab/>
      </w:r>
      <w:r>
        <w:tab/>
      </w:r>
      <w:r>
        <w:tab/>
        <w:t>- 300,00 zł</w:t>
      </w:r>
    </w:p>
    <w:p w:rsidR="004C1872" w:rsidRDefault="004C1872" w:rsidP="004C1872">
      <w:pPr>
        <w:spacing w:line="360" w:lineRule="auto"/>
      </w:pPr>
      <w:r>
        <w:t>14. Zakupy inwestycyjne :komputer z oprogramowaniem – 5.999,00 zł,</w:t>
      </w:r>
    </w:p>
    <w:p w:rsidR="004C1872" w:rsidRDefault="004C1872" w:rsidP="004C1872">
      <w:pPr>
        <w:spacing w:line="360" w:lineRule="auto"/>
        <w:ind w:firstLine="708"/>
      </w:pPr>
      <w:r>
        <w:t xml:space="preserve">W I półroczu </w:t>
      </w:r>
      <w:proofErr w:type="spellStart"/>
      <w:r>
        <w:t>2011r</w:t>
      </w:r>
      <w:proofErr w:type="spellEnd"/>
      <w:r>
        <w:t xml:space="preserve">. </w:t>
      </w:r>
      <w:proofErr w:type="spellStart"/>
      <w:r>
        <w:t>GOK</w:t>
      </w:r>
      <w:proofErr w:type="spellEnd"/>
      <w:r>
        <w:t xml:space="preserve"> zorganizował następujące imprezy cykliczne: Noworoczny Koncert Kolęd, Turniej Szachowy o puchar Burmistrza Czyżewa, Gminny Festiwal Piosenki Przedszkolaków „ Mama , Tata i Ja”,  Nasza Ziemia , koncert w rocznicę śmierci Papieża Jana Pawła II,  uroczystości obchodów rocznicy uchwalenia „Konstytucji 3 Maja”, XII Powiatowy Przegląd Zespołów Tanecznych „ Wesoły Pląs 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 xml:space="preserve">, Święto Rodziny . Ponadto zorganizowano : operetkę Księżniczka Czardasza , ferie Zimowe 2011,  koncert opera i operetka pn.”Gdzie mieszka miłość” dzień wiosny,  spektakl dla dzieci „ Smok Bazyli , spotkanie integracyjne z grupą pracowników kultury z Estonii, występy gościnne zespołów z </w:t>
      </w:r>
      <w:proofErr w:type="spellStart"/>
      <w:r>
        <w:t>GOK-u</w:t>
      </w:r>
      <w:proofErr w:type="spellEnd"/>
      <w:r>
        <w:t xml:space="preserve">, udziały zespołów z </w:t>
      </w:r>
      <w:proofErr w:type="spellStart"/>
      <w:r>
        <w:t>GOK-u</w:t>
      </w:r>
      <w:proofErr w:type="spellEnd"/>
      <w:r>
        <w:t xml:space="preserve"> w turniejach i przeglądach  m. innymi: udział sekcji szachowej w Powiatowym Turnieju Szachowym w Szepietowie .</w:t>
      </w:r>
    </w:p>
    <w:p w:rsidR="004C1872" w:rsidRDefault="004C1872" w:rsidP="004C1872">
      <w:pPr>
        <w:spacing w:line="360" w:lineRule="auto"/>
      </w:pPr>
      <w:r>
        <w:t xml:space="preserve">Gminny Ośrodek Kultury w Czyżew  na dzień 30 czerwca </w:t>
      </w:r>
      <w:proofErr w:type="spellStart"/>
      <w:r>
        <w:t>2011r</w:t>
      </w:r>
      <w:proofErr w:type="spellEnd"/>
      <w:r>
        <w:t>. nie posiada  zobowiązań  wobec dostawców towarów i usług oraz wobec Zakładu Ubezpieczeń Społecznych i Urzędu Skarbowego oraz nie udzielał poręczeń i gwarancji bankowych.</w:t>
      </w:r>
    </w:p>
    <w:p w:rsidR="004C1872" w:rsidRPr="00972878" w:rsidRDefault="004C1872" w:rsidP="004C1872">
      <w:pPr>
        <w:spacing w:line="360" w:lineRule="auto"/>
      </w:pPr>
      <w:r w:rsidRPr="00972878">
        <w:t xml:space="preserve">Stan środków na rachunku bankowym dnia </w:t>
      </w:r>
      <w:proofErr w:type="spellStart"/>
      <w:r w:rsidRPr="00972878">
        <w:t>3</w:t>
      </w:r>
      <w:r>
        <w:t>0.06</w:t>
      </w:r>
      <w:r w:rsidRPr="00972878">
        <w:t>.20</w:t>
      </w:r>
      <w:r>
        <w:t>11r</w:t>
      </w:r>
      <w:proofErr w:type="spellEnd"/>
      <w:r>
        <w:t xml:space="preserve">.- wynosi 0,00 </w:t>
      </w:r>
      <w:r w:rsidRPr="0058243A">
        <w:t>zł.</w:t>
      </w:r>
    </w:p>
    <w:p w:rsidR="004C1872" w:rsidRDefault="004C1872" w:rsidP="004C1872">
      <w:pPr>
        <w:spacing w:line="360" w:lineRule="auto"/>
      </w:pPr>
    </w:p>
    <w:p w:rsidR="004C1872" w:rsidRDefault="004C1872" w:rsidP="00926286">
      <w:pPr>
        <w:pStyle w:val="Tekstpodstawowy"/>
      </w:pPr>
    </w:p>
    <w:p w:rsidR="004C1872" w:rsidRDefault="004C1872" w:rsidP="00926286">
      <w:pPr>
        <w:pStyle w:val="Tekstpodstawowy"/>
      </w:pPr>
    </w:p>
    <w:p w:rsidR="004C1872" w:rsidRDefault="004C1872" w:rsidP="00926286">
      <w:pPr>
        <w:pStyle w:val="Tekstpodstawowy"/>
      </w:pPr>
    </w:p>
    <w:p w:rsidR="004C1872" w:rsidRDefault="004C1872" w:rsidP="00926286">
      <w:pPr>
        <w:pStyle w:val="Tekstpodstawowy"/>
      </w:pPr>
    </w:p>
    <w:p w:rsidR="004C1872" w:rsidRDefault="004C1872" w:rsidP="00926286">
      <w:pPr>
        <w:pStyle w:val="Tekstpodstawowy"/>
      </w:pPr>
    </w:p>
    <w:p w:rsidR="004C1872" w:rsidRDefault="004C1872" w:rsidP="00926286">
      <w:pPr>
        <w:pStyle w:val="Tekstpodstawowy"/>
      </w:pPr>
    </w:p>
    <w:p w:rsidR="004C1872" w:rsidRDefault="004C1872" w:rsidP="00926286">
      <w:pPr>
        <w:pStyle w:val="Tekstpodstawowy"/>
      </w:pPr>
    </w:p>
    <w:p w:rsidR="004C1872" w:rsidRDefault="004C1872" w:rsidP="00926286">
      <w:pPr>
        <w:pStyle w:val="Tekstpodstawowy"/>
      </w:pPr>
    </w:p>
    <w:p w:rsidR="004C1872" w:rsidRDefault="004C1872" w:rsidP="00926286">
      <w:pPr>
        <w:pStyle w:val="Tekstpodstawowy"/>
      </w:pPr>
    </w:p>
    <w:p w:rsidR="006E577B" w:rsidRDefault="006E577B" w:rsidP="00926286">
      <w:pPr>
        <w:pStyle w:val="Tekstpodstawowy"/>
      </w:pPr>
    </w:p>
    <w:tbl>
      <w:tblPr>
        <w:tblW w:w="95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7"/>
        <w:gridCol w:w="952"/>
        <w:gridCol w:w="660"/>
        <w:gridCol w:w="3740"/>
        <w:gridCol w:w="1440"/>
        <w:gridCol w:w="1380"/>
        <w:gridCol w:w="880"/>
      </w:tblGrid>
      <w:tr w:rsidR="006E577B" w:rsidRPr="006E577B" w:rsidTr="006E57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2" w:name="RANGE!A1:G14"/>
            <w:bookmarkEnd w:id="2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Załącznik nr: 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577B" w:rsidRPr="006E577B" w:rsidTr="006E57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do Zarządzenia nr: 60/11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577B" w:rsidRPr="006E577B" w:rsidTr="006E57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Burmistrza Czyżewa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577B" w:rsidRPr="006E577B" w:rsidTr="006E57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dnia 12 sierpnia </w:t>
            </w:r>
            <w:proofErr w:type="spellStart"/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2011r</w:t>
            </w:r>
            <w:proofErr w:type="spellEnd"/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577B" w:rsidRPr="006E577B" w:rsidTr="006E57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577B" w:rsidRPr="006E577B" w:rsidTr="006E577B">
        <w:trPr>
          <w:trHeight w:val="600"/>
        </w:trPr>
        <w:tc>
          <w:tcPr>
            <w:tcW w:w="8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lang w:eastAsia="pl-PL"/>
              </w:rPr>
              <w:t>Realizacja dochodów Gminnej Instytucji Kultury -Biblioteki Publicznej-Czyżew za I półrocze 2011 rok.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577B" w:rsidRPr="006E577B" w:rsidTr="006E577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Plan - </w:t>
            </w:r>
            <w:proofErr w:type="spellStart"/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2011r</w:t>
            </w:r>
            <w:proofErr w:type="spellEnd"/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 -</w:t>
            </w:r>
            <w:proofErr w:type="spellStart"/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2011r</w:t>
            </w:r>
            <w:proofErr w:type="spellEnd"/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6E577B" w:rsidRPr="006E577B" w:rsidTr="006E577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577B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6E577B" w:rsidRPr="006E577B" w:rsidTr="006E577B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55 668,12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55,67</w:t>
            </w:r>
          </w:p>
        </w:tc>
      </w:tr>
      <w:tr w:rsidR="006E577B" w:rsidRPr="006E577B" w:rsidTr="006E577B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55 668,12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55,67</w:t>
            </w:r>
          </w:p>
        </w:tc>
      </w:tr>
      <w:tr w:rsidR="006E577B" w:rsidRPr="006E577B" w:rsidTr="006E577B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Dochody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105,00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E577B" w:rsidRPr="006E577B" w:rsidTr="006E577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Pozostałe odsetki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1,15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E577B" w:rsidRPr="006E577B" w:rsidTr="006E577B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Dotacja podmiotowa z budżetu otrzymana przez samorządową instytucję kultury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55 563,12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sz w:val="20"/>
                <w:szCs w:val="20"/>
                <w:lang w:eastAsia="pl-PL"/>
              </w:rPr>
              <w:t>55,56</w:t>
            </w:r>
          </w:p>
        </w:tc>
      </w:tr>
      <w:tr w:rsidR="006E577B" w:rsidRPr="006E577B" w:rsidTr="006E577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55 669,27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E577B" w:rsidRPr="006E577B" w:rsidRDefault="006E577B" w:rsidP="006E57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77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55,67</w:t>
            </w:r>
          </w:p>
        </w:tc>
      </w:tr>
    </w:tbl>
    <w:p w:rsidR="006E577B" w:rsidRDefault="006E577B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p w:rsidR="002267D3" w:rsidRDefault="002267D3" w:rsidP="00926286">
      <w:pPr>
        <w:pStyle w:val="Tekstpodstawowy"/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7"/>
        <w:gridCol w:w="952"/>
        <w:gridCol w:w="652"/>
        <w:gridCol w:w="3729"/>
        <w:gridCol w:w="1421"/>
        <w:gridCol w:w="1359"/>
        <w:gridCol w:w="880"/>
      </w:tblGrid>
      <w:tr w:rsidR="002267D3" w:rsidRPr="002267D3" w:rsidTr="002267D3">
        <w:trPr>
          <w:trHeight w:val="600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bookmarkStart w:id="3" w:name="RANGE!A1:G22"/>
            <w:r w:rsidRPr="002267D3">
              <w:rPr>
                <w:rFonts w:ascii="Arial" w:hAnsi="Arial" w:cs="Arial"/>
                <w:b/>
                <w:bCs/>
                <w:lang w:eastAsia="pl-PL"/>
              </w:rPr>
              <w:lastRenderedPageBreak/>
              <w:t>Realizacja wydatków Gminnej Instytucji Kultury -Biblioteki Publicznej-Czyżew za  I półrocze 2011 rok</w:t>
            </w:r>
            <w:bookmarkEnd w:id="3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267D3" w:rsidRPr="002267D3" w:rsidTr="002267D3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 :</w:t>
            </w:r>
            <w:proofErr w:type="spellStart"/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2011r</w:t>
            </w:r>
            <w:proofErr w:type="spellEnd"/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Wydatki: </w:t>
            </w:r>
            <w:proofErr w:type="spellStart"/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2011r</w:t>
            </w:r>
            <w:proofErr w:type="spellEnd"/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2267D3" w:rsidRPr="002267D3" w:rsidTr="002267D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67D3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2267D3" w:rsidRPr="002267D3" w:rsidTr="002267D3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55 669,27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55,67</w:t>
            </w:r>
          </w:p>
        </w:tc>
      </w:tr>
      <w:tr w:rsidR="002267D3" w:rsidRPr="002267D3" w:rsidTr="002267D3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55 669,27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55,67</w:t>
            </w:r>
          </w:p>
        </w:tc>
      </w:tr>
      <w:tr w:rsidR="002267D3" w:rsidRPr="002267D3" w:rsidTr="002267D3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54 000,00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27 433,32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50,80</w:t>
            </w:r>
          </w:p>
        </w:tc>
      </w:tr>
      <w:tr w:rsidR="002267D3" w:rsidRPr="002267D3" w:rsidTr="002267D3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4 997,77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55,53</w:t>
            </w:r>
          </w:p>
        </w:tc>
      </w:tr>
      <w:tr w:rsidR="002267D3" w:rsidRPr="002267D3" w:rsidTr="002267D3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667,02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44,47</w:t>
            </w:r>
          </w:p>
        </w:tc>
      </w:tr>
      <w:tr w:rsidR="002267D3" w:rsidRPr="002267D3" w:rsidTr="002267D3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3 840,00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64,00</w:t>
            </w:r>
          </w:p>
        </w:tc>
      </w:tr>
      <w:tr w:rsidR="002267D3" w:rsidRPr="002267D3" w:rsidTr="002267D3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13 430,00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8 742,52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65,10</w:t>
            </w:r>
          </w:p>
        </w:tc>
      </w:tr>
      <w:tr w:rsidR="002267D3" w:rsidRPr="002267D3" w:rsidTr="002267D3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Zakup pomocy naukowych, dydaktycznych i książek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3 081,94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61,64</w:t>
            </w:r>
          </w:p>
        </w:tc>
      </w:tr>
      <w:tr w:rsidR="002267D3" w:rsidRPr="002267D3" w:rsidTr="002267D3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2 600,00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2267D3" w:rsidRPr="002267D3" w:rsidTr="002267D3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615,00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68,33</w:t>
            </w:r>
          </w:p>
        </w:tc>
      </w:tr>
      <w:tr w:rsidR="002267D3" w:rsidRPr="002267D3" w:rsidTr="002267D3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2267D3" w:rsidRPr="002267D3" w:rsidTr="002267D3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1 696,12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84,81</w:t>
            </w:r>
          </w:p>
        </w:tc>
      </w:tr>
      <w:tr w:rsidR="002267D3" w:rsidRPr="002267D3" w:rsidTr="002267D3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4350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Zakup usług dostępu do sieci Internetu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779,70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51,98</w:t>
            </w:r>
          </w:p>
        </w:tc>
      </w:tr>
      <w:tr w:rsidR="002267D3" w:rsidRPr="002267D3" w:rsidTr="002267D3">
        <w:trPr>
          <w:trHeight w:val="6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Opłaty z tytułu zakupu usług telekomunikacyjnych telefonii stacjonarnej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275,38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39,34</w:t>
            </w:r>
          </w:p>
        </w:tc>
      </w:tr>
      <w:tr w:rsidR="002267D3" w:rsidRPr="002267D3" w:rsidTr="002267D3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10,50</w:t>
            </w:r>
          </w:p>
        </w:tc>
      </w:tr>
      <w:tr w:rsidR="002267D3" w:rsidRPr="002267D3" w:rsidTr="002267D3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60,50</w:t>
            </w:r>
          </w:p>
        </w:tc>
      </w:tr>
      <w:tr w:rsidR="002267D3" w:rsidRPr="002267D3" w:rsidTr="002267D3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 na </w:t>
            </w:r>
            <w:proofErr w:type="spellStart"/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ZFŚŚ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2 370,00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1 777,50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75,00</w:t>
            </w:r>
          </w:p>
        </w:tc>
      </w:tr>
      <w:tr w:rsidR="002267D3" w:rsidRPr="002267D3" w:rsidTr="002267D3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267D3" w:rsidRPr="002267D3" w:rsidTr="002267D3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55 669,27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267D3" w:rsidRPr="002267D3" w:rsidRDefault="002267D3" w:rsidP="002267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267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55,67</w:t>
            </w:r>
          </w:p>
        </w:tc>
      </w:tr>
    </w:tbl>
    <w:p w:rsidR="002267D3" w:rsidRDefault="002267D3" w:rsidP="00926286">
      <w:pPr>
        <w:pStyle w:val="Tekstpodstawowy"/>
      </w:pPr>
    </w:p>
    <w:p w:rsidR="004C1872" w:rsidRDefault="004C1872" w:rsidP="00926286">
      <w:pPr>
        <w:pStyle w:val="Tekstpodstawowy"/>
      </w:pPr>
    </w:p>
    <w:p w:rsidR="004C1872" w:rsidRDefault="004C1872" w:rsidP="00926286">
      <w:pPr>
        <w:pStyle w:val="Tekstpodstawowy"/>
      </w:pPr>
    </w:p>
    <w:p w:rsidR="004C1872" w:rsidRDefault="004C1872" w:rsidP="00926286">
      <w:pPr>
        <w:pStyle w:val="Tekstpodstawowy"/>
      </w:pPr>
    </w:p>
    <w:p w:rsidR="004C1872" w:rsidRDefault="004C1872" w:rsidP="00926286">
      <w:pPr>
        <w:pStyle w:val="Tekstpodstawowy"/>
      </w:pPr>
    </w:p>
    <w:p w:rsidR="004C1872" w:rsidRDefault="004C1872" w:rsidP="004C1872">
      <w:pPr>
        <w:jc w:val="center"/>
        <w:rPr>
          <w:b/>
        </w:rPr>
      </w:pPr>
      <w:r>
        <w:rPr>
          <w:b/>
        </w:rPr>
        <w:lastRenderedPageBreak/>
        <w:t xml:space="preserve">Informacja z wykonania planu finansowego samorządowej Instytucji Kultury- Gminnej Biblioteki Publicznej w Czyżewie za I półrocze  </w:t>
      </w:r>
      <w:proofErr w:type="spellStart"/>
      <w:r>
        <w:rPr>
          <w:b/>
        </w:rPr>
        <w:t>2010rok</w:t>
      </w:r>
      <w:proofErr w:type="spellEnd"/>
    </w:p>
    <w:p w:rsidR="004C1872" w:rsidRDefault="004C1872" w:rsidP="004C1872">
      <w:pPr>
        <w:jc w:val="center"/>
        <w:rPr>
          <w:b/>
        </w:rPr>
      </w:pPr>
    </w:p>
    <w:p w:rsidR="004C1872" w:rsidRDefault="004C1872" w:rsidP="004C1872">
      <w:pPr>
        <w:jc w:val="center"/>
        <w:rPr>
          <w:b/>
        </w:rPr>
      </w:pPr>
    </w:p>
    <w:p w:rsidR="004C1872" w:rsidRDefault="004C1872" w:rsidP="004C1872">
      <w:pPr>
        <w:spacing w:line="360" w:lineRule="auto"/>
      </w:pPr>
      <w:r>
        <w:rPr>
          <w:b/>
        </w:rPr>
        <w:t xml:space="preserve"> </w:t>
      </w:r>
      <w:r>
        <w:rPr>
          <w:b/>
          <w:u w:val="single"/>
        </w:rPr>
        <w:t>Plan przychodów</w:t>
      </w:r>
      <w:r>
        <w:rPr>
          <w:b/>
        </w:rPr>
        <w:t xml:space="preserve">  </w:t>
      </w:r>
      <w:r w:rsidRPr="00962CB4">
        <w:t>Gminnej Biblioteki Publicznej</w:t>
      </w:r>
      <w:r>
        <w:t xml:space="preserve"> w Czyżewie - po zmianach  wynosił– 100.000,00 zł ,wykonanie 55.669,27 zł,  co stanowi 55,67 % planu .</w:t>
      </w:r>
    </w:p>
    <w:p w:rsidR="004C1872" w:rsidRDefault="004C1872" w:rsidP="004C1872">
      <w:pPr>
        <w:spacing w:line="360" w:lineRule="auto"/>
      </w:pPr>
      <w:r>
        <w:t>Kwotę przychodów w wysokości 55.669,27 zł stanowiło:</w:t>
      </w:r>
    </w:p>
    <w:p w:rsidR="004C1872" w:rsidRDefault="004C1872" w:rsidP="004C1872">
      <w:pPr>
        <w:spacing w:line="360" w:lineRule="auto"/>
      </w:pPr>
      <w:proofErr w:type="spellStart"/>
      <w:r>
        <w:t>1.Dotacja</w:t>
      </w:r>
      <w:proofErr w:type="spellEnd"/>
      <w:r>
        <w:t xml:space="preserve">  podmiotowa z budżetu gminy w kwocie – 55.563,12 zł,</w:t>
      </w:r>
    </w:p>
    <w:p w:rsidR="004C1872" w:rsidRDefault="004C1872" w:rsidP="004C1872">
      <w:pPr>
        <w:spacing w:line="360" w:lineRule="auto"/>
      </w:pPr>
      <w:proofErr w:type="spellStart"/>
      <w:r>
        <w:t>2.Przychody</w:t>
      </w:r>
      <w:proofErr w:type="spellEnd"/>
      <w:r>
        <w:t xml:space="preserve"> własne : wynajem sali oraz dopisane odsetki bankowe  w kwocie 106,15 zł,</w:t>
      </w:r>
    </w:p>
    <w:p w:rsidR="004C1872" w:rsidRDefault="004C1872" w:rsidP="004C1872">
      <w:pPr>
        <w:spacing w:line="360" w:lineRule="auto"/>
      </w:pPr>
      <w:proofErr w:type="spellStart"/>
      <w:r>
        <w:t>3.Stan</w:t>
      </w:r>
      <w:proofErr w:type="spellEnd"/>
      <w:r>
        <w:t xml:space="preserve"> środków na początek okresu sprawozdawczego </w:t>
      </w:r>
      <w:proofErr w:type="spellStart"/>
      <w:r>
        <w:t>01.01.2011r</w:t>
      </w:r>
      <w:proofErr w:type="spellEnd"/>
      <w:r>
        <w:t xml:space="preserve">. -0,00 zł </w:t>
      </w:r>
    </w:p>
    <w:p w:rsidR="004C1872" w:rsidRDefault="004C1872" w:rsidP="004C1872">
      <w:pPr>
        <w:spacing w:line="360" w:lineRule="auto"/>
      </w:pPr>
    </w:p>
    <w:p w:rsidR="004C1872" w:rsidRDefault="004C1872" w:rsidP="004C1872">
      <w:pPr>
        <w:spacing w:line="360" w:lineRule="auto"/>
      </w:pPr>
      <w:r>
        <w:rPr>
          <w:b/>
          <w:u w:val="single"/>
        </w:rPr>
        <w:t>Plan wydatków</w:t>
      </w:r>
      <w:r>
        <w:rPr>
          <w:b/>
        </w:rPr>
        <w:t xml:space="preserve"> </w:t>
      </w:r>
      <w:r w:rsidRPr="00962CB4">
        <w:t>Gminnej Biblioteki Publicznej</w:t>
      </w:r>
      <w:r>
        <w:t xml:space="preserve"> w Czyżewie  – po zmianach </w:t>
      </w:r>
    </w:p>
    <w:p w:rsidR="004C1872" w:rsidRDefault="004C1872" w:rsidP="004C1872">
      <w:pPr>
        <w:spacing w:line="360" w:lineRule="auto"/>
      </w:pPr>
      <w:r>
        <w:t>wynosił 100.000,00 zł ,wykonanie 55.669,27 zł co stanowi 55,67 % planu.</w:t>
      </w:r>
    </w:p>
    <w:p w:rsidR="004C1872" w:rsidRDefault="004C1872" w:rsidP="004C1872">
      <w:pPr>
        <w:spacing w:line="360" w:lineRule="auto"/>
      </w:pPr>
      <w:r>
        <w:t>Kwotę wydatków w wysokości 55.669,27 zł stanowiło:</w:t>
      </w:r>
    </w:p>
    <w:p w:rsidR="004C1872" w:rsidRDefault="004C1872" w:rsidP="004C1872">
      <w:pPr>
        <w:spacing w:line="360" w:lineRule="auto"/>
      </w:pPr>
      <w:proofErr w:type="spellStart"/>
      <w:r>
        <w:t>1.Wynagrodzenia</w:t>
      </w:r>
      <w:proofErr w:type="spellEnd"/>
      <w:r>
        <w:t xml:space="preserve"> osobowe</w:t>
      </w:r>
      <w:r>
        <w:tab/>
      </w:r>
      <w:r>
        <w:tab/>
      </w:r>
      <w:r>
        <w:tab/>
      </w:r>
      <w:r>
        <w:tab/>
        <w:t>- 27.433,32 zł</w:t>
      </w:r>
    </w:p>
    <w:p w:rsidR="004C1872" w:rsidRDefault="004C1872" w:rsidP="004C1872">
      <w:pPr>
        <w:spacing w:line="360" w:lineRule="auto"/>
      </w:pPr>
      <w:proofErr w:type="spellStart"/>
      <w:r>
        <w:t>2.Składki</w:t>
      </w:r>
      <w:proofErr w:type="spellEnd"/>
      <w:r>
        <w:t xml:space="preserve"> na ubezpieczenia społeczne</w:t>
      </w:r>
      <w:r>
        <w:tab/>
      </w:r>
      <w:r>
        <w:tab/>
        <w:t>- 4.997,77 zł</w:t>
      </w:r>
    </w:p>
    <w:p w:rsidR="004C1872" w:rsidRDefault="004C1872" w:rsidP="004C1872">
      <w:pPr>
        <w:spacing w:line="360" w:lineRule="auto"/>
      </w:pPr>
      <w:r>
        <w:t>3. Składki na Fundusz Pracy</w:t>
      </w:r>
      <w:r>
        <w:tab/>
      </w:r>
      <w:r>
        <w:tab/>
      </w:r>
      <w:r>
        <w:tab/>
      </w:r>
      <w:r>
        <w:tab/>
        <w:t>- 667,02 zł</w:t>
      </w:r>
    </w:p>
    <w:p w:rsidR="004C1872" w:rsidRDefault="004C1872" w:rsidP="004C1872">
      <w:pPr>
        <w:spacing w:line="360" w:lineRule="auto"/>
      </w:pPr>
      <w:proofErr w:type="spellStart"/>
      <w:r>
        <w:t>4.Wynagrodzenia</w:t>
      </w:r>
      <w:proofErr w:type="spellEnd"/>
      <w:r>
        <w:t xml:space="preserve"> bezosobowe (um. zlecenia)</w:t>
      </w:r>
      <w:r>
        <w:tab/>
        <w:t>- 3.840,00 zł</w:t>
      </w:r>
    </w:p>
    <w:p w:rsidR="004C1872" w:rsidRDefault="004C1872" w:rsidP="004C1872">
      <w:pPr>
        <w:spacing w:line="360" w:lineRule="auto"/>
      </w:pPr>
      <w:proofErr w:type="spellStart"/>
      <w:r>
        <w:t>5.Zakup</w:t>
      </w:r>
      <w:proofErr w:type="spellEnd"/>
      <w:r>
        <w:t xml:space="preserve"> materiałów i wyposażenia</w:t>
      </w:r>
      <w:r>
        <w:tab/>
      </w:r>
      <w:r>
        <w:tab/>
      </w:r>
      <w:r>
        <w:tab/>
        <w:t>-8.742,52 zł ( olej opałowy, materiały do drobnych napraw, prenumerata czasopism, środki czystości, zakup artykułów biurowych, )</w:t>
      </w:r>
    </w:p>
    <w:p w:rsidR="004C1872" w:rsidRDefault="004C1872" w:rsidP="004C1872">
      <w:pPr>
        <w:spacing w:line="360" w:lineRule="auto"/>
      </w:pPr>
      <w:proofErr w:type="spellStart"/>
      <w:r>
        <w:t>6.Zakupiono</w:t>
      </w:r>
      <w:proofErr w:type="spellEnd"/>
      <w:r>
        <w:t xml:space="preserve"> pomoce naukowe dydaktyczne i książki – 3.081,94 zł</w:t>
      </w:r>
    </w:p>
    <w:p w:rsidR="004C1872" w:rsidRDefault="004C1872" w:rsidP="004C1872">
      <w:pPr>
        <w:spacing w:line="360" w:lineRule="auto"/>
      </w:pPr>
      <w:proofErr w:type="spellStart"/>
      <w:r>
        <w:t>7.Zakup</w:t>
      </w:r>
      <w:proofErr w:type="spellEnd"/>
      <w:r>
        <w:t xml:space="preserve"> energii</w:t>
      </w:r>
      <w:r>
        <w:tab/>
      </w:r>
      <w:r>
        <w:tab/>
      </w:r>
      <w:r>
        <w:tab/>
      </w:r>
      <w:r>
        <w:tab/>
      </w:r>
      <w:r>
        <w:tab/>
        <w:t>-  1.300,00 zł</w:t>
      </w:r>
    </w:p>
    <w:p w:rsidR="004C1872" w:rsidRDefault="004C1872" w:rsidP="004C1872">
      <w:pPr>
        <w:spacing w:line="360" w:lineRule="auto"/>
      </w:pPr>
      <w:proofErr w:type="spellStart"/>
      <w:r>
        <w:t>8.Zakup</w:t>
      </w:r>
      <w:proofErr w:type="spellEnd"/>
      <w:r>
        <w:t xml:space="preserve"> usług remontowych </w:t>
      </w:r>
      <w:r>
        <w:tab/>
      </w:r>
      <w:r>
        <w:tab/>
      </w:r>
      <w:r>
        <w:tab/>
      </w:r>
      <w:r>
        <w:tab/>
        <w:t>-  615,00 zł</w:t>
      </w:r>
    </w:p>
    <w:p w:rsidR="004C1872" w:rsidRDefault="004C1872" w:rsidP="004C1872">
      <w:pPr>
        <w:spacing w:line="360" w:lineRule="auto"/>
      </w:pPr>
      <w:proofErr w:type="spellStart"/>
      <w:r>
        <w:t>9.Zakup</w:t>
      </w:r>
      <w:proofErr w:type="spellEnd"/>
      <w:r>
        <w:t xml:space="preserve"> usług pozostałych </w:t>
      </w:r>
      <w:r>
        <w:tab/>
      </w:r>
      <w:r>
        <w:tab/>
      </w:r>
      <w:r>
        <w:tab/>
      </w:r>
      <w:r>
        <w:tab/>
        <w:t>-  1.696,12</w:t>
      </w:r>
      <w:r w:rsidRPr="00FB6167">
        <w:t xml:space="preserve"> zł</w:t>
      </w:r>
    </w:p>
    <w:p w:rsidR="004C1872" w:rsidRDefault="004C1872" w:rsidP="004C1872">
      <w:pPr>
        <w:spacing w:line="360" w:lineRule="auto"/>
      </w:pPr>
      <w:r>
        <w:t>10. Zakup usług dostępu do sieci Internet</w:t>
      </w:r>
      <w:r>
        <w:tab/>
      </w:r>
      <w:r>
        <w:tab/>
        <w:t>- 779,70 zł</w:t>
      </w:r>
    </w:p>
    <w:p w:rsidR="004C1872" w:rsidRDefault="004C1872" w:rsidP="004C1872">
      <w:pPr>
        <w:spacing w:line="360" w:lineRule="auto"/>
      </w:pPr>
      <w:proofErr w:type="spellStart"/>
      <w:r>
        <w:t>11.Opłaty</w:t>
      </w:r>
      <w:proofErr w:type="spellEnd"/>
      <w:r>
        <w:t xml:space="preserve"> za usługi telefonii stacjonarnej</w:t>
      </w:r>
      <w:r>
        <w:tab/>
      </w:r>
      <w:r>
        <w:tab/>
        <w:t>- 275,38 zł</w:t>
      </w:r>
    </w:p>
    <w:p w:rsidR="004C1872" w:rsidRDefault="004C1872" w:rsidP="004C1872">
      <w:pPr>
        <w:spacing w:line="360" w:lineRule="auto"/>
      </w:pPr>
      <w:proofErr w:type="spellStart"/>
      <w:r>
        <w:t>12.Podróże</w:t>
      </w:r>
      <w:proofErr w:type="spellEnd"/>
      <w:r>
        <w:t xml:space="preserve"> służbowe</w:t>
      </w:r>
      <w:r>
        <w:tab/>
        <w:t>krajowe</w:t>
      </w:r>
      <w:r>
        <w:tab/>
      </w:r>
      <w:r>
        <w:tab/>
      </w:r>
      <w:r>
        <w:tab/>
        <w:t>- 42,00 zł</w:t>
      </w:r>
    </w:p>
    <w:p w:rsidR="004C1872" w:rsidRDefault="004C1872" w:rsidP="004C1872">
      <w:pPr>
        <w:spacing w:line="360" w:lineRule="auto"/>
      </w:pPr>
      <w:r>
        <w:t xml:space="preserve">13. Różne opłaty i składki </w:t>
      </w:r>
      <w:r>
        <w:tab/>
      </w:r>
      <w:r>
        <w:tab/>
      </w:r>
      <w:r>
        <w:tab/>
      </w:r>
      <w:r>
        <w:tab/>
        <w:t>- 121,00 zł</w:t>
      </w:r>
    </w:p>
    <w:p w:rsidR="004C1872" w:rsidRDefault="004C1872" w:rsidP="004C1872">
      <w:pPr>
        <w:spacing w:line="360" w:lineRule="auto"/>
      </w:pPr>
      <w:proofErr w:type="spellStart"/>
      <w:r>
        <w:t>13.Odpis</w:t>
      </w:r>
      <w:proofErr w:type="spellEnd"/>
      <w:r>
        <w:t xml:space="preserve"> na </w:t>
      </w:r>
      <w:proofErr w:type="spellStart"/>
      <w:r>
        <w:t>ZFŚS</w:t>
      </w:r>
      <w:proofErr w:type="spellEnd"/>
      <w:r>
        <w:tab/>
      </w:r>
      <w:r>
        <w:tab/>
      </w:r>
      <w:r>
        <w:tab/>
      </w:r>
      <w:r>
        <w:tab/>
      </w:r>
      <w:r>
        <w:tab/>
        <w:t>- 1.777,50 zł</w:t>
      </w:r>
    </w:p>
    <w:p w:rsidR="004C1872" w:rsidRDefault="004C1872" w:rsidP="004C1872">
      <w:pPr>
        <w:spacing w:line="360" w:lineRule="auto"/>
      </w:pPr>
      <w:proofErr w:type="spellStart"/>
      <w:r>
        <w:t>14.Szkolenia</w:t>
      </w:r>
      <w:proofErr w:type="spellEnd"/>
      <w:r>
        <w:t xml:space="preserve"> pracowników</w:t>
      </w:r>
      <w:r>
        <w:tab/>
      </w:r>
      <w:r>
        <w:tab/>
      </w:r>
      <w:r>
        <w:tab/>
      </w:r>
      <w:r>
        <w:tab/>
        <w:t>-  300,00 zł</w:t>
      </w:r>
    </w:p>
    <w:p w:rsidR="004C1872" w:rsidRDefault="004C1872" w:rsidP="004C1872">
      <w:pPr>
        <w:spacing w:line="360" w:lineRule="auto"/>
      </w:pPr>
      <w:r>
        <w:t>Gminna Biblioteka Publiczna w I półroczu zorganizowała następujące spotkania i konkursy:</w:t>
      </w:r>
    </w:p>
    <w:p w:rsidR="004C1872" w:rsidRDefault="004C1872" w:rsidP="004C1872">
      <w:pPr>
        <w:spacing w:line="360" w:lineRule="auto"/>
      </w:pPr>
      <w:r>
        <w:t>-konkurs na  „Palmę Wielkanocną” pod patronem Burmistrza Czyżewa i Dziekana Dekanatu Czyżewskiego  ,</w:t>
      </w:r>
    </w:p>
    <w:p w:rsidR="004C1872" w:rsidRDefault="004C1872" w:rsidP="004C1872">
      <w:pPr>
        <w:spacing w:line="360" w:lineRule="auto"/>
      </w:pPr>
      <w:r>
        <w:t>- III Gminny konkurs „ Laurka dla mamy”,</w:t>
      </w:r>
    </w:p>
    <w:p w:rsidR="004C1872" w:rsidRDefault="004C1872" w:rsidP="004C1872">
      <w:pPr>
        <w:spacing w:line="360" w:lineRule="auto"/>
      </w:pPr>
      <w:r>
        <w:lastRenderedPageBreak/>
        <w:t>-spotkanie autorskie  z panem   Kazimierzem Szyneczko, tematem spotkania była twórczość Czesława Miłosza w spotkaniu uczestniczyła młodzież klas II –III Gimnazjum ,</w:t>
      </w:r>
    </w:p>
    <w:p w:rsidR="004C1872" w:rsidRDefault="004C1872" w:rsidP="004C1872">
      <w:pPr>
        <w:spacing w:line="360" w:lineRule="auto"/>
      </w:pPr>
      <w:r>
        <w:t>Oprócz spotkań zorganizowano teatrzyk p.t. „ Skarbnikowi dary” , który przybliżył dzieciom kulturę i gwarę śląską oraz „Tydzień Biblioteki”.</w:t>
      </w:r>
    </w:p>
    <w:p w:rsidR="004C1872" w:rsidRDefault="004C1872" w:rsidP="004C1872">
      <w:pPr>
        <w:spacing w:line="360" w:lineRule="auto"/>
      </w:pPr>
      <w:r>
        <w:t xml:space="preserve">Gminna Biblioteka Publiczna  w Czyżewie  na dzień 30 czerwca </w:t>
      </w:r>
      <w:proofErr w:type="spellStart"/>
      <w:r>
        <w:t>2011r</w:t>
      </w:r>
      <w:proofErr w:type="spellEnd"/>
      <w:r>
        <w:t>. nie posiada  zobowiązań  wobec dostawców towarów i usług oraz wobec Zakładu Ubezpieczeń Społecznych i Urzędu Skarbowego  oraz nie udzielał poręczeń i gwarancji bankowych.</w:t>
      </w:r>
    </w:p>
    <w:p w:rsidR="004C1872" w:rsidRDefault="004C1872" w:rsidP="004C1872">
      <w:pPr>
        <w:spacing w:line="360" w:lineRule="auto"/>
      </w:pPr>
      <w:r>
        <w:t xml:space="preserve">Stan środków na rachunku bankowym dnia </w:t>
      </w:r>
      <w:proofErr w:type="spellStart"/>
      <w:r>
        <w:t>30.06.2011r</w:t>
      </w:r>
      <w:proofErr w:type="spellEnd"/>
      <w:r>
        <w:t>.- wynosi 0,00</w:t>
      </w:r>
      <w:r w:rsidRPr="002E661E">
        <w:t xml:space="preserve"> zł.</w:t>
      </w:r>
    </w:p>
    <w:p w:rsidR="004C1872" w:rsidRDefault="004C1872" w:rsidP="00926286">
      <w:pPr>
        <w:pStyle w:val="Tekstpodstawowy"/>
      </w:pPr>
    </w:p>
    <w:sectPr w:rsidR="004C1872" w:rsidSect="004F1083"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E4" w:rsidRDefault="003A50E4">
      <w:r>
        <w:separator/>
      </w:r>
    </w:p>
  </w:endnote>
  <w:endnote w:type="continuationSeparator" w:id="0">
    <w:p w:rsidR="003A50E4" w:rsidRDefault="003A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i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D8" w:rsidRDefault="004F1083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2pt;margin-top:.05pt;width:1.1pt;height:13.75pt;z-index:1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AE3DD8" w:rsidRDefault="00AE3DD8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E4" w:rsidRDefault="003A50E4">
      <w:r>
        <w:separator/>
      </w:r>
    </w:p>
  </w:footnote>
  <w:footnote w:type="continuationSeparator" w:id="0">
    <w:p w:rsidR="003A50E4" w:rsidRDefault="003A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6"/>
        <w:u w:val="single"/>
      </w:rPr>
    </w:lvl>
    <w:lvl w:ilvl="1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415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4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8">
    <w:nsid w:val="0000000A"/>
    <w:multiLevelType w:val="multilevel"/>
    <w:tmpl w:val="0000000A"/>
    <w:name w:val="WW8Num9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4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2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264"/>
        </w:tabs>
        <w:ind w:left="264" w:hanging="34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360"/>
      </w:pPr>
      <w:rPr>
        <w:u w:val="single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7">
    <w:nsid w:val="00000013"/>
    <w:multiLevelType w:val="singleLevel"/>
    <w:tmpl w:val="00000013"/>
    <w:name w:val="WW8Num22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18">
    <w:nsid w:val="00000014"/>
    <w:multiLevelType w:val="multilevel"/>
    <w:tmpl w:val="00000014"/>
    <w:name w:val="WW8Num23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1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5"/>
    <w:multiLevelType w:val="singleLevel"/>
    <w:tmpl w:val="00000015"/>
    <w:name w:val="WW8Num2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0">
    <w:nsid w:val="00000016"/>
    <w:multiLevelType w:val="singleLevel"/>
    <w:tmpl w:val="00000016"/>
    <w:name w:val="WW8Num25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9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  <w:u w:val="single"/>
      </w:rPr>
    </w:lvl>
  </w:abstractNum>
  <w:abstractNum w:abstractNumId="22">
    <w:nsid w:val="00000018"/>
    <w:multiLevelType w:val="singleLevel"/>
    <w:tmpl w:val="00000018"/>
    <w:name w:val="WW8Num30"/>
    <w:lvl w:ilvl="0">
      <w:start w:val="1"/>
      <w:numFmt w:val="bullet"/>
      <w:lvlText w:val=""/>
      <w:lvlJc w:val="left"/>
      <w:pPr>
        <w:tabs>
          <w:tab w:val="num" w:pos="400"/>
        </w:tabs>
        <w:ind w:left="400" w:hanging="34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32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24">
    <w:nsid w:val="0000001A"/>
    <w:multiLevelType w:val="singleLevel"/>
    <w:tmpl w:val="0000001A"/>
    <w:name w:val="WW8Num34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4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35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26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27">
    <w:nsid w:val="0000001D"/>
    <w:multiLevelType w:val="singleLevel"/>
    <w:tmpl w:val="0000001D"/>
    <w:name w:val="WW8Num38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28">
    <w:nsid w:val="01C9209F"/>
    <w:multiLevelType w:val="hybridMultilevel"/>
    <w:tmpl w:val="57B07404"/>
    <w:lvl w:ilvl="0" w:tplc="05CA7836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02F80548"/>
    <w:multiLevelType w:val="hybridMultilevel"/>
    <w:tmpl w:val="B01A65CE"/>
    <w:lvl w:ilvl="0" w:tplc="BC12B1D6">
      <w:start w:val="1"/>
      <w:numFmt w:val="bullet"/>
      <w:lvlText w:val="–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0">
    <w:nsid w:val="0D6B6EFC"/>
    <w:multiLevelType w:val="hybridMultilevel"/>
    <w:tmpl w:val="0802B0AE"/>
    <w:lvl w:ilvl="0" w:tplc="8A1AA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BCFEF634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5C30F744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E417A41"/>
    <w:multiLevelType w:val="hybridMultilevel"/>
    <w:tmpl w:val="B1ACA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E795EF8"/>
    <w:multiLevelType w:val="hybridMultilevel"/>
    <w:tmpl w:val="56349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6102C7"/>
    <w:multiLevelType w:val="hybridMultilevel"/>
    <w:tmpl w:val="7A523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9383075"/>
    <w:multiLevelType w:val="hybridMultilevel"/>
    <w:tmpl w:val="7BA01DD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1C6511B2"/>
    <w:multiLevelType w:val="hybridMultilevel"/>
    <w:tmpl w:val="2A3EF6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C8B3C6F"/>
    <w:multiLevelType w:val="hybridMultilevel"/>
    <w:tmpl w:val="745AFE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D5D2856"/>
    <w:multiLevelType w:val="hybridMultilevel"/>
    <w:tmpl w:val="2D08F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5D733D"/>
    <w:multiLevelType w:val="hybridMultilevel"/>
    <w:tmpl w:val="753AC62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1F7A5438"/>
    <w:multiLevelType w:val="hybridMultilevel"/>
    <w:tmpl w:val="5E66D32C"/>
    <w:lvl w:ilvl="0" w:tplc="05CA783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1137DAB"/>
    <w:multiLevelType w:val="hybridMultilevel"/>
    <w:tmpl w:val="FAA89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A24DB9"/>
    <w:multiLevelType w:val="hybridMultilevel"/>
    <w:tmpl w:val="F330FB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9A97BEF"/>
    <w:multiLevelType w:val="hybridMultilevel"/>
    <w:tmpl w:val="82706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C1149CE"/>
    <w:multiLevelType w:val="hybridMultilevel"/>
    <w:tmpl w:val="48D68C52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550C22"/>
    <w:multiLevelType w:val="hybridMultilevel"/>
    <w:tmpl w:val="51E2B1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6ED6967"/>
    <w:multiLevelType w:val="hybridMultilevel"/>
    <w:tmpl w:val="E4427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CD4DB2"/>
    <w:multiLevelType w:val="hybridMultilevel"/>
    <w:tmpl w:val="D5A84BC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3A9A5A81"/>
    <w:multiLevelType w:val="hybridMultilevel"/>
    <w:tmpl w:val="C88E7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D53596F"/>
    <w:multiLevelType w:val="hybridMultilevel"/>
    <w:tmpl w:val="74DEC3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F821436"/>
    <w:multiLevelType w:val="hybridMultilevel"/>
    <w:tmpl w:val="76B471BC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0">
    <w:nsid w:val="46B541BC"/>
    <w:multiLevelType w:val="hybridMultilevel"/>
    <w:tmpl w:val="0B4E2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6007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8621E51"/>
    <w:multiLevelType w:val="hybridMultilevel"/>
    <w:tmpl w:val="7C54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844465"/>
    <w:multiLevelType w:val="hybridMultilevel"/>
    <w:tmpl w:val="EC0C0FF4"/>
    <w:lvl w:ilvl="0" w:tplc="05CA7836">
      <w:start w:val="1"/>
      <w:numFmt w:val="bullet"/>
      <w:lvlText w:val="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3">
    <w:nsid w:val="4AD81214"/>
    <w:multiLevelType w:val="hybridMultilevel"/>
    <w:tmpl w:val="5FF46F1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4">
    <w:nsid w:val="4AF849B3"/>
    <w:multiLevelType w:val="hybridMultilevel"/>
    <w:tmpl w:val="466060A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5">
    <w:nsid w:val="52413B79"/>
    <w:multiLevelType w:val="hybridMultilevel"/>
    <w:tmpl w:val="9B2699F0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6">
    <w:nsid w:val="527766CF"/>
    <w:multiLevelType w:val="hybridMultilevel"/>
    <w:tmpl w:val="DE027B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2C044D3"/>
    <w:multiLevelType w:val="hybridMultilevel"/>
    <w:tmpl w:val="2C9CBF4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75403E7"/>
    <w:multiLevelType w:val="hybridMultilevel"/>
    <w:tmpl w:val="A6C2F7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7DF5AA4"/>
    <w:multiLevelType w:val="hybridMultilevel"/>
    <w:tmpl w:val="2F04F3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99E5B77"/>
    <w:multiLevelType w:val="hybridMultilevel"/>
    <w:tmpl w:val="43E033B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59B83696"/>
    <w:multiLevelType w:val="hybridMultilevel"/>
    <w:tmpl w:val="8D48A9E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59FB32FF"/>
    <w:multiLevelType w:val="hybridMultilevel"/>
    <w:tmpl w:val="490CC70A"/>
    <w:lvl w:ilvl="0" w:tplc="BC12B1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DF26490"/>
    <w:multiLevelType w:val="hybridMultilevel"/>
    <w:tmpl w:val="6DA02D8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4">
    <w:nsid w:val="5F0106B2"/>
    <w:multiLevelType w:val="hybridMultilevel"/>
    <w:tmpl w:val="A92216A2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2B1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CE739DE"/>
    <w:multiLevelType w:val="hybridMultilevel"/>
    <w:tmpl w:val="5C4C3E48"/>
    <w:lvl w:ilvl="0" w:tplc="05CA783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1604B40"/>
    <w:multiLevelType w:val="hybridMultilevel"/>
    <w:tmpl w:val="931294C2"/>
    <w:lvl w:ilvl="0" w:tplc="DE6447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211343"/>
    <w:multiLevelType w:val="hybridMultilevel"/>
    <w:tmpl w:val="E990C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3C179DA"/>
    <w:multiLevelType w:val="hybridMultilevel"/>
    <w:tmpl w:val="E578E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714601"/>
    <w:multiLevelType w:val="hybridMultilevel"/>
    <w:tmpl w:val="8E00370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6B37C48"/>
    <w:multiLevelType w:val="hybridMultilevel"/>
    <w:tmpl w:val="3C060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7137193"/>
    <w:multiLevelType w:val="hybridMultilevel"/>
    <w:tmpl w:val="A888D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C7E4AFC"/>
    <w:multiLevelType w:val="hybridMultilevel"/>
    <w:tmpl w:val="CA580DE6"/>
    <w:lvl w:ilvl="0" w:tplc="BC12B1D6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3">
    <w:nsid w:val="7E4D1796"/>
    <w:multiLevelType w:val="hybridMultilevel"/>
    <w:tmpl w:val="BD0E6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3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23"/>
  </w:num>
  <w:num w:numId="13">
    <w:abstractNumId w:val="25"/>
  </w:num>
  <w:num w:numId="14">
    <w:abstractNumId w:val="27"/>
  </w:num>
  <w:num w:numId="15">
    <w:abstractNumId w:val="19"/>
  </w:num>
  <w:num w:numId="16">
    <w:abstractNumId w:val="72"/>
  </w:num>
  <w:num w:numId="17">
    <w:abstractNumId w:val="29"/>
  </w:num>
  <w:num w:numId="18">
    <w:abstractNumId w:val="65"/>
  </w:num>
  <w:num w:numId="19">
    <w:abstractNumId w:val="39"/>
  </w:num>
  <w:num w:numId="20">
    <w:abstractNumId w:val="55"/>
  </w:num>
  <w:num w:numId="21">
    <w:abstractNumId w:val="44"/>
  </w:num>
  <w:num w:numId="22">
    <w:abstractNumId w:val="41"/>
  </w:num>
  <w:num w:numId="23">
    <w:abstractNumId w:val="58"/>
  </w:num>
  <w:num w:numId="24">
    <w:abstractNumId w:val="49"/>
  </w:num>
  <w:num w:numId="25">
    <w:abstractNumId w:val="61"/>
  </w:num>
  <w:num w:numId="26">
    <w:abstractNumId w:val="28"/>
  </w:num>
  <w:num w:numId="27">
    <w:abstractNumId w:val="60"/>
  </w:num>
  <w:num w:numId="28">
    <w:abstractNumId w:val="52"/>
  </w:num>
  <w:num w:numId="29">
    <w:abstractNumId w:val="48"/>
  </w:num>
  <w:num w:numId="30">
    <w:abstractNumId w:val="46"/>
  </w:num>
  <w:num w:numId="31">
    <w:abstractNumId w:val="36"/>
  </w:num>
  <w:num w:numId="32">
    <w:abstractNumId w:val="62"/>
  </w:num>
  <w:num w:numId="33">
    <w:abstractNumId w:val="59"/>
  </w:num>
  <w:num w:numId="34">
    <w:abstractNumId w:val="34"/>
  </w:num>
  <w:num w:numId="35">
    <w:abstractNumId w:val="38"/>
  </w:num>
  <w:num w:numId="36">
    <w:abstractNumId w:val="64"/>
  </w:num>
  <w:num w:numId="37">
    <w:abstractNumId w:val="43"/>
  </w:num>
  <w:num w:numId="38">
    <w:abstractNumId w:val="33"/>
  </w:num>
  <w:num w:numId="39">
    <w:abstractNumId w:val="57"/>
  </w:num>
  <w:num w:numId="40">
    <w:abstractNumId w:val="51"/>
  </w:num>
  <w:num w:numId="41">
    <w:abstractNumId w:val="45"/>
  </w:num>
  <w:num w:numId="42">
    <w:abstractNumId w:val="69"/>
  </w:num>
  <w:num w:numId="43">
    <w:abstractNumId w:val="53"/>
  </w:num>
  <w:num w:numId="44">
    <w:abstractNumId w:val="54"/>
  </w:num>
  <w:num w:numId="45">
    <w:abstractNumId w:val="63"/>
  </w:num>
  <w:num w:numId="46">
    <w:abstractNumId w:val="50"/>
  </w:num>
  <w:num w:numId="47">
    <w:abstractNumId w:val="42"/>
  </w:num>
  <w:num w:numId="48">
    <w:abstractNumId w:val="71"/>
  </w:num>
  <w:num w:numId="49">
    <w:abstractNumId w:val="32"/>
  </w:num>
  <w:num w:numId="50">
    <w:abstractNumId w:val="37"/>
  </w:num>
  <w:num w:numId="51">
    <w:abstractNumId w:val="68"/>
  </w:num>
  <w:num w:numId="52">
    <w:abstractNumId w:val="35"/>
  </w:num>
  <w:num w:numId="53">
    <w:abstractNumId w:val="56"/>
  </w:num>
  <w:num w:numId="54">
    <w:abstractNumId w:val="31"/>
  </w:num>
  <w:num w:numId="55">
    <w:abstractNumId w:val="47"/>
  </w:num>
  <w:num w:numId="56">
    <w:abstractNumId w:val="73"/>
  </w:num>
  <w:num w:numId="57">
    <w:abstractNumId w:val="40"/>
  </w:num>
  <w:num w:numId="58">
    <w:abstractNumId w:val="67"/>
  </w:num>
  <w:num w:numId="59">
    <w:abstractNumId w:val="30"/>
  </w:num>
  <w:num w:numId="60">
    <w:abstractNumId w:val="66"/>
  </w:num>
  <w:num w:numId="61">
    <w:abstractNumId w:val="7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FD7"/>
    <w:rsid w:val="000011CA"/>
    <w:rsid w:val="00005559"/>
    <w:rsid w:val="000065A3"/>
    <w:rsid w:val="00013634"/>
    <w:rsid w:val="00016C1A"/>
    <w:rsid w:val="000200EB"/>
    <w:rsid w:val="00022948"/>
    <w:rsid w:val="000255CA"/>
    <w:rsid w:val="000265FB"/>
    <w:rsid w:val="00031926"/>
    <w:rsid w:val="000348E6"/>
    <w:rsid w:val="00046E8F"/>
    <w:rsid w:val="00047BFC"/>
    <w:rsid w:val="00053E7D"/>
    <w:rsid w:val="00054CF5"/>
    <w:rsid w:val="00057E59"/>
    <w:rsid w:val="000634E3"/>
    <w:rsid w:val="00070FDD"/>
    <w:rsid w:val="00075D38"/>
    <w:rsid w:val="000923B8"/>
    <w:rsid w:val="000A10BC"/>
    <w:rsid w:val="000A6AA1"/>
    <w:rsid w:val="000A701F"/>
    <w:rsid w:val="000A7FE5"/>
    <w:rsid w:val="000B005B"/>
    <w:rsid w:val="000B1B2C"/>
    <w:rsid w:val="000B1D1F"/>
    <w:rsid w:val="000C41A8"/>
    <w:rsid w:val="000C45AF"/>
    <w:rsid w:val="000D12F5"/>
    <w:rsid w:val="000D2786"/>
    <w:rsid w:val="000D78D8"/>
    <w:rsid w:val="000D7F8F"/>
    <w:rsid w:val="000E1C6A"/>
    <w:rsid w:val="000E7392"/>
    <w:rsid w:val="000E78BD"/>
    <w:rsid w:val="000F6387"/>
    <w:rsid w:val="000F6DCE"/>
    <w:rsid w:val="00102B9B"/>
    <w:rsid w:val="00103B79"/>
    <w:rsid w:val="001158F1"/>
    <w:rsid w:val="00120BD5"/>
    <w:rsid w:val="00121793"/>
    <w:rsid w:val="00127F85"/>
    <w:rsid w:val="001369BE"/>
    <w:rsid w:val="00140042"/>
    <w:rsid w:val="00141043"/>
    <w:rsid w:val="001449C4"/>
    <w:rsid w:val="00146D9F"/>
    <w:rsid w:val="001515F3"/>
    <w:rsid w:val="00152009"/>
    <w:rsid w:val="001553EB"/>
    <w:rsid w:val="0015616D"/>
    <w:rsid w:val="001575C0"/>
    <w:rsid w:val="001601DA"/>
    <w:rsid w:val="00162BBF"/>
    <w:rsid w:val="00166704"/>
    <w:rsid w:val="0016794F"/>
    <w:rsid w:val="00167A93"/>
    <w:rsid w:val="001706FF"/>
    <w:rsid w:val="00173413"/>
    <w:rsid w:val="00175D78"/>
    <w:rsid w:val="00177538"/>
    <w:rsid w:val="00180BA2"/>
    <w:rsid w:val="001831DE"/>
    <w:rsid w:val="00184CBC"/>
    <w:rsid w:val="0019098A"/>
    <w:rsid w:val="00191CFE"/>
    <w:rsid w:val="00192481"/>
    <w:rsid w:val="00195711"/>
    <w:rsid w:val="001A19D7"/>
    <w:rsid w:val="001B6845"/>
    <w:rsid w:val="001C1649"/>
    <w:rsid w:val="001C6E85"/>
    <w:rsid w:val="001D04D2"/>
    <w:rsid w:val="001E0EDC"/>
    <w:rsid w:val="001E4E2C"/>
    <w:rsid w:val="001E6F33"/>
    <w:rsid w:val="001E7C15"/>
    <w:rsid w:val="001F5F67"/>
    <w:rsid w:val="002013B6"/>
    <w:rsid w:val="00201ED3"/>
    <w:rsid w:val="00211408"/>
    <w:rsid w:val="00216471"/>
    <w:rsid w:val="00217D65"/>
    <w:rsid w:val="002200C9"/>
    <w:rsid w:val="00221DE0"/>
    <w:rsid w:val="002267D3"/>
    <w:rsid w:val="00230CA7"/>
    <w:rsid w:val="00233D2B"/>
    <w:rsid w:val="00237422"/>
    <w:rsid w:val="0023794E"/>
    <w:rsid w:val="0024093F"/>
    <w:rsid w:val="0024340B"/>
    <w:rsid w:val="00247C6F"/>
    <w:rsid w:val="0025471E"/>
    <w:rsid w:val="00256EB1"/>
    <w:rsid w:val="00262A96"/>
    <w:rsid w:val="002647AA"/>
    <w:rsid w:val="00266BD3"/>
    <w:rsid w:val="00270043"/>
    <w:rsid w:val="00275C48"/>
    <w:rsid w:val="002868C5"/>
    <w:rsid w:val="00295950"/>
    <w:rsid w:val="002A0259"/>
    <w:rsid w:val="002A0B8C"/>
    <w:rsid w:val="002A0FB0"/>
    <w:rsid w:val="002A546C"/>
    <w:rsid w:val="002A7077"/>
    <w:rsid w:val="002B2D27"/>
    <w:rsid w:val="002B59B3"/>
    <w:rsid w:val="002C2E0B"/>
    <w:rsid w:val="002C47B4"/>
    <w:rsid w:val="002C7CAC"/>
    <w:rsid w:val="002D08B2"/>
    <w:rsid w:val="002D5776"/>
    <w:rsid w:val="002E0351"/>
    <w:rsid w:val="002E3E06"/>
    <w:rsid w:val="002E4D5D"/>
    <w:rsid w:val="002F022C"/>
    <w:rsid w:val="002F52D3"/>
    <w:rsid w:val="002F567C"/>
    <w:rsid w:val="003051D7"/>
    <w:rsid w:val="003068DF"/>
    <w:rsid w:val="00306AFC"/>
    <w:rsid w:val="00312CDE"/>
    <w:rsid w:val="0031329E"/>
    <w:rsid w:val="00315D7D"/>
    <w:rsid w:val="00320FD7"/>
    <w:rsid w:val="0032784C"/>
    <w:rsid w:val="00331CA4"/>
    <w:rsid w:val="0033433E"/>
    <w:rsid w:val="003374A4"/>
    <w:rsid w:val="00345B0F"/>
    <w:rsid w:val="00345CA1"/>
    <w:rsid w:val="00350E6D"/>
    <w:rsid w:val="00362D7C"/>
    <w:rsid w:val="00370F54"/>
    <w:rsid w:val="003752DB"/>
    <w:rsid w:val="00377B77"/>
    <w:rsid w:val="003849C1"/>
    <w:rsid w:val="003859A5"/>
    <w:rsid w:val="00387B44"/>
    <w:rsid w:val="0039145C"/>
    <w:rsid w:val="00392EE0"/>
    <w:rsid w:val="00397B33"/>
    <w:rsid w:val="003A1B34"/>
    <w:rsid w:val="003A50E4"/>
    <w:rsid w:val="003A52DD"/>
    <w:rsid w:val="003A6880"/>
    <w:rsid w:val="003B445E"/>
    <w:rsid w:val="003B7EEE"/>
    <w:rsid w:val="003C2043"/>
    <w:rsid w:val="003C27BF"/>
    <w:rsid w:val="003D03ED"/>
    <w:rsid w:val="003D319A"/>
    <w:rsid w:val="003E3580"/>
    <w:rsid w:val="003F11C4"/>
    <w:rsid w:val="00406FB3"/>
    <w:rsid w:val="00416114"/>
    <w:rsid w:val="004220E5"/>
    <w:rsid w:val="00432528"/>
    <w:rsid w:val="00434DFE"/>
    <w:rsid w:val="0043689E"/>
    <w:rsid w:val="00440657"/>
    <w:rsid w:val="00443D9B"/>
    <w:rsid w:val="00444F79"/>
    <w:rsid w:val="0044756C"/>
    <w:rsid w:val="004476D7"/>
    <w:rsid w:val="004508C9"/>
    <w:rsid w:val="00451DB7"/>
    <w:rsid w:val="00454501"/>
    <w:rsid w:val="0046094A"/>
    <w:rsid w:val="004626D5"/>
    <w:rsid w:val="00463087"/>
    <w:rsid w:val="00465840"/>
    <w:rsid w:val="00467FA4"/>
    <w:rsid w:val="0047028D"/>
    <w:rsid w:val="0047175E"/>
    <w:rsid w:val="0047293D"/>
    <w:rsid w:val="004A1210"/>
    <w:rsid w:val="004A2FB5"/>
    <w:rsid w:val="004A600D"/>
    <w:rsid w:val="004A74C2"/>
    <w:rsid w:val="004B3137"/>
    <w:rsid w:val="004B597D"/>
    <w:rsid w:val="004C0703"/>
    <w:rsid w:val="004C1872"/>
    <w:rsid w:val="004C50E6"/>
    <w:rsid w:val="004C7331"/>
    <w:rsid w:val="004C7385"/>
    <w:rsid w:val="004D4B0B"/>
    <w:rsid w:val="004D7D02"/>
    <w:rsid w:val="004E30B3"/>
    <w:rsid w:val="004F086E"/>
    <w:rsid w:val="004F09FE"/>
    <w:rsid w:val="004F1083"/>
    <w:rsid w:val="004F56D7"/>
    <w:rsid w:val="00500FB6"/>
    <w:rsid w:val="005030A4"/>
    <w:rsid w:val="0051608D"/>
    <w:rsid w:val="00516111"/>
    <w:rsid w:val="00517F25"/>
    <w:rsid w:val="00521325"/>
    <w:rsid w:val="00522F38"/>
    <w:rsid w:val="005266A8"/>
    <w:rsid w:val="00526CD1"/>
    <w:rsid w:val="0053099A"/>
    <w:rsid w:val="00534F8D"/>
    <w:rsid w:val="00536175"/>
    <w:rsid w:val="00536421"/>
    <w:rsid w:val="00544C9B"/>
    <w:rsid w:val="00545A6A"/>
    <w:rsid w:val="00552BEC"/>
    <w:rsid w:val="00555893"/>
    <w:rsid w:val="00557C01"/>
    <w:rsid w:val="005621CC"/>
    <w:rsid w:val="0056467F"/>
    <w:rsid w:val="00564D9A"/>
    <w:rsid w:val="00566149"/>
    <w:rsid w:val="00571786"/>
    <w:rsid w:val="0058076A"/>
    <w:rsid w:val="00582AAD"/>
    <w:rsid w:val="00582D8B"/>
    <w:rsid w:val="00587BAD"/>
    <w:rsid w:val="005A0181"/>
    <w:rsid w:val="005C3BA2"/>
    <w:rsid w:val="005C502B"/>
    <w:rsid w:val="005C6479"/>
    <w:rsid w:val="005D0147"/>
    <w:rsid w:val="005D0C87"/>
    <w:rsid w:val="005D4432"/>
    <w:rsid w:val="005E5296"/>
    <w:rsid w:val="005F026C"/>
    <w:rsid w:val="005F3407"/>
    <w:rsid w:val="005F583C"/>
    <w:rsid w:val="005F5963"/>
    <w:rsid w:val="005F6180"/>
    <w:rsid w:val="005F7EE5"/>
    <w:rsid w:val="006025BA"/>
    <w:rsid w:val="00605A92"/>
    <w:rsid w:val="0060653B"/>
    <w:rsid w:val="00606E86"/>
    <w:rsid w:val="006118E8"/>
    <w:rsid w:val="0061366A"/>
    <w:rsid w:val="00613A41"/>
    <w:rsid w:val="0061484D"/>
    <w:rsid w:val="00615379"/>
    <w:rsid w:val="0061539F"/>
    <w:rsid w:val="0062414D"/>
    <w:rsid w:val="00624998"/>
    <w:rsid w:val="00633658"/>
    <w:rsid w:val="00634AAE"/>
    <w:rsid w:val="006468C3"/>
    <w:rsid w:val="006561AC"/>
    <w:rsid w:val="00656CA7"/>
    <w:rsid w:val="0066093C"/>
    <w:rsid w:val="00661E62"/>
    <w:rsid w:val="00674D29"/>
    <w:rsid w:val="00682833"/>
    <w:rsid w:val="006A4521"/>
    <w:rsid w:val="006B47C6"/>
    <w:rsid w:val="006B65F1"/>
    <w:rsid w:val="006C04D2"/>
    <w:rsid w:val="006C22F5"/>
    <w:rsid w:val="006D167C"/>
    <w:rsid w:val="006D1825"/>
    <w:rsid w:val="006D29C7"/>
    <w:rsid w:val="006E300A"/>
    <w:rsid w:val="006E577B"/>
    <w:rsid w:val="006E696F"/>
    <w:rsid w:val="006F073C"/>
    <w:rsid w:val="006F29A1"/>
    <w:rsid w:val="006F40BC"/>
    <w:rsid w:val="006F7B8E"/>
    <w:rsid w:val="00701A6B"/>
    <w:rsid w:val="00703ADD"/>
    <w:rsid w:val="007079E0"/>
    <w:rsid w:val="007133CF"/>
    <w:rsid w:val="00713CF1"/>
    <w:rsid w:val="0071485D"/>
    <w:rsid w:val="00721014"/>
    <w:rsid w:val="00726EEE"/>
    <w:rsid w:val="00726FCB"/>
    <w:rsid w:val="00731151"/>
    <w:rsid w:val="00737C2F"/>
    <w:rsid w:val="00737D93"/>
    <w:rsid w:val="00740A08"/>
    <w:rsid w:val="007448C8"/>
    <w:rsid w:val="00746DE2"/>
    <w:rsid w:val="00746F87"/>
    <w:rsid w:val="0075110A"/>
    <w:rsid w:val="00751282"/>
    <w:rsid w:val="00754A7A"/>
    <w:rsid w:val="00756736"/>
    <w:rsid w:val="00757CD5"/>
    <w:rsid w:val="00765703"/>
    <w:rsid w:val="0076594D"/>
    <w:rsid w:val="00765E58"/>
    <w:rsid w:val="007660AA"/>
    <w:rsid w:val="00766821"/>
    <w:rsid w:val="00770025"/>
    <w:rsid w:val="00776AA2"/>
    <w:rsid w:val="00777AEE"/>
    <w:rsid w:val="007832B8"/>
    <w:rsid w:val="007838E8"/>
    <w:rsid w:val="007911B9"/>
    <w:rsid w:val="007919D4"/>
    <w:rsid w:val="007A60D7"/>
    <w:rsid w:val="007B05EF"/>
    <w:rsid w:val="007B3816"/>
    <w:rsid w:val="007B5FAE"/>
    <w:rsid w:val="007C14AB"/>
    <w:rsid w:val="007C4D1D"/>
    <w:rsid w:val="007D0D46"/>
    <w:rsid w:val="007D1656"/>
    <w:rsid w:val="007D359A"/>
    <w:rsid w:val="007D36A9"/>
    <w:rsid w:val="007D37BA"/>
    <w:rsid w:val="007D7323"/>
    <w:rsid w:val="007E1BF8"/>
    <w:rsid w:val="007E26C8"/>
    <w:rsid w:val="007E409F"/>
    <w:rsid w:val="007E69E9"/>
    <w:rsid w:val="007F5726"/>
    <w:rsid w:val="007F5DED"/>
    <w:rsid w:val="008020A7"/>
    <w:rsid w:val="00802C45"/>
    <w:rsid w:val="00802FC0"/>
    <w:rsid w:val="00807D1A"/>
    <w:rsid w:val="008120D3"/>
    <w:rsid w:val="00813842"/>
    <w:rsid w:val="00821DF0"/>
    <w:rsid w:val="0082716D"/>
    <w:rsid w:val="00831BFD"/>
    <w:rsid w:val="008344D2"/>
    <w:rsid w:val="0083488E"/>
    <w:rsid w:val="00836C4E"/>
    <w:rsid w:val="00840E73"/>
    <w:rsid w:val="00844A9A"/>
    <w:rsid w:val="00845238"/>
    <w:rsid w:val="00847717"/>
    <w:rsid w:val="00855505"/>
    <w:rsid w:val="008557B0"/>
    <w:rsid w:val="008652A5"/>
    <w:rsid w:val="00873147"/>
    <w:rsid w:val="008801D5"/>
    <w:rsid w:val="008808BF"/>
    <w:rsid w:val="0089285B"/>
    <w:rsid w:val="008B13D3"/>
    <w:rsid w:val="008B26D5"/>
    <w:rsid w:val="008B485B"/>
    <w:rsid w:val="008B7D20"/>
    <w:rsid w:val="008C295D"/>
    <w:rsid w:val="008C772E"/>
    <w:rsid w:val="008D2513"/>
    <w:rsid w:val="008E00A7"/>
    <w:rsid w:val="008E01B6"/>
    <w:rsid w:val="008F025C"/>
    <w:rsid w:val="008F0481"/>
    <w:rsid w:val="008F113A"/>
    <w:rsid w:val="008F127F"/>
    <w:rsid w:val="008F13D0"/>
    <w:rsid w:val="008F3B54"/>
    <w:rsid w:val="00901C6F"/>
    <w:rsid w:val="00902719"/>
    <w:rsid w:val="009053A7"/>
    <w:rsid w:val="00906F99"/>
    <w:rsid w:val="00912B60"/>
    <w:rsid w:val="00917C05"/>
    <w:rsid w:val="00923A1A"/>
    <w:rsid w:val="00923CB3"/>
    <w:rsid w:val="00926286"/>
    <w:rsid w:val="009306E1"/>
    <w:rsid w:val="00932C7D"/>
    <w:rsid w:val="009402D4"/>
    <w:rsid w:val="00942610"/>
    <w:rsid w:val="00946413"/>
    <w:rsid w:val="00952B96"/>
    <w:rsid w:val="00954109"/>
    <w:rsid w:val="00954836"/>
    <w:rsid w:val="00960049"/>
    <w:rsid w:val="00966B17"/>
    <w:rsid w:val="00967990"/>
    <w:rsid w:val="00970FDF"/>
    <w:rsid w:val="00973010"/>
    <w:rsid w:val="00973113"/>
    <w:rsid w:val="009755FD"/>
    <w:rsid w:val="00980642"/>
    <w:rsid w:val="00981221"/>
    <w:rsid w:val="00984AFD"/>
    <w:rsid w:val="00991949"/>
    <w:rsid w:val="00993B03"/>
    <w:rsid w:val="0099538A"/>
    <w:rsid w:val="0099588D"/>
    <w:rsid w:val="009B1D8E"/>
    <w:rsid w:val="009B3CE5"/>
    <w:rsid w:val="009B7F20"/>
    <w:rsid w:val="009C4136"/>
    <w:rsid w:val="009C7983"/>
    <w:rsid w:val="009D28AC"/>
    <w:rsid w:val="009D3858"/>
    <w:rsid w:val="009D49AE"/>
    <w:rsid w:val="009D5D66"/>
    <w:rsid w:val="009E01EA"/>
    <w:rsid w:val="009E426A"/>
    <w:rsid w:val="009E60B5"/>
    <w:rsid w:val="009E6145"/>
    <w:rsid w:val="009E68F8"/>
    <w:rsid w:val="009E73D6"/>
    <w:rsid w:val="009F1761"/>
    <w:rsid w:val="009F2632"/>
    <w:rsid w:val="009F3F1A"/>
    <w:rsid w:val="009F575F"/>
    <w:rsid w:val="009F5C85"/>
    <w:rsid w:val="00A00E4B"/>
    <w:rsid w:val="00A0505B"/>
    <w:rsid w:val="00A14E38"/>
    <w:rsid w:val="00A2322F"/>
    <w:rsid w:val="00A236FE"/>
    <w:rsid w:val="00A25A7C"/>
    <w:rsid w:val="00A311E2"/>
    <w:rsid w:val="00A31C7E"/>
    <w:rsid w:val="00A335E2"/>
    <w:rsid w:val="00A35684"/>
    <w:rsid w:val="00A4005C"/>
    <w:rsid w:val="00A47C30"/>
    <w:rsid w:val="00A54F69"/>
    <w:rsid w:val="00A5643E"/>
    <w:rsid w:val="00A65F7E"/>
    <w:rsid w:val="00A66230"/>
    <w:rsid w:val="00A678D1"/>
    <w:rsid w:val="00A72384"/>
    <w:rsid w:val="00A72BAE"/>
    <w:rsid w:val="00A73558"/>
    <w:rsid w:val="00A815AB"/>
    <w:rsid w:val="00A85F92"/>
    <w:rsid w:val="00A9010E"/>
    <w:rsid w:val="00A905D5"/>
    <w:rsid w:val="00A918D3"/>
    <w:rsid w:val="00A91C1D"/>
    <w:rsid w:val="00A91F46"/>
    <w:rsid w:val="00A96C8B"/>
    <w:rsid w:val="00A978AE"/>
    <w:rsid w:val="00AA1E86"/>
    <w:rsid w:val="00AA7239"/>
    <w:rsid w:val="00AB3111"/>
    <w:rsid w:val="00AB7A88"/>
    <w:rsid w:val="00AC03A4"/>
    <w:rsid w:val="00AC054A"/>
    <w:rsid w:val="00AD405B"/>
    <w:rsid w:val="00AD536B"/>
    <w:rsid w:val="00AD7003"/>
    <w:rsid w:val="00AE01A7"/>
    <w:rsid w:val="00AE1612"/>
    <w:rsid w:val="00AE3B6F"/>
    <w:rsid w:val="00AE3DD8"/>
    <w:rsid w:val="00AE7F82"/>
    <w:rsid w:val="00AF0785"/>
    <w:rsid w:val="00AF13C7"/>
    <w:rsid w:val="00B00ECE"/>
    <w:rsid w:val="00B020DB"/>
    <w:rsid w:val="00B105B6"/>
    <w:rsid w:val="00B11366"/>
    <w:rsid w:val="00B21783"/>
    <w:rsid w:val="00B225B8"/>
    <w:rsid w:val="00B23291"/>
    <w:rsid w:val="00B268C7"/>
    <w:rsid w:val="00B3679E"/>
    <w:rsid w:val="00B36AC9"/>
    <w:rsid w:val="00B51A5A"/>
    <w:rsid w:val="00B55361"/>
    <w:rsid w:val="00B73314"/>
    <w:rsid w:val="00B8012B"/>
    <w:rsid w:val="00B81944"/>
    <w:rsid w:val="00B82E41"/>
    <w:rsid w:val="00B85DBF"/>
    <w:rsid w:val="00B903D5"/>
    <w:rsid w:val="00B94AEA"/>
    <w:rsid w:val="00BA1C5B"/>
    <w:rsid w:val="00BB3AD9"/>
    <w:rsid w:val="00BB5FD2"/>
    <w:rsid w:val="00BB72F0"/>
    <w:rsid w:val="00BB7673"/>
    <w:rsid w:val="00BC4F86"/>
    <w:rsid w:val="00BE0134"/>
    <w:rsid w:val="00BE036A"/>
    <w:rsid w:val="00BE1839"/>
    <w:rsid w:val="00BE4A2B"/>
    <w:rsid w:val="00BE7B1D"/>
    <w:rsid w:val="00BF6165"/>
    <w:rsid w:val="00C033D7"/>
    <w:rsid w:val="00C05EAA"/>
    <w:rsid w:val="00C10D77"/>
    <w:rsid w:val="00C154D1"/>
    <w:rsid w:val="00C163F5"/>
    <w:rsid w:val="00C273EC"/>
    <w:rsid w:val="00C3068D"/>
    <w:rsid w:val="00C32167"/>
    <w:rsid w:val="00C32D84"/>
    <w:rsid w:val="00C37FC6"/>
    <w:rsid w:val="00C470D1"/>
    <w:rsid w:val="00C506A3"/>
    <w:rsid w:val="00C53879"/>
    <w:rsid w:val="00C5392F"/>
    <w:rsid w:val="00C5546E"/>
    <w:rsid w:val="00C64033"/>
    <w:rsid w:val="00C66899"/>
    <w:rsid w:val="00C717DE"/>
    <w:rsid w:val="00C72E06"/>
    <w:rsid w:val="00C7725E"/>
    <w:rsid w:val="00C84186"/>
    <w:rsid w:val="00C855AB"/>
    <w:rsid w:val="00C90DC9"/>
    <w:rsid w:val="00C94473"/>
    <w:rsid w:val="00CB2117"/>
    <w:rsid w:val="00CC520A"/>
    <w:rsid w:val="00CC5DA5"/>
    <w:rsid w:val="00CC6ED5"/>
    <w:rsid w:val="00CD48DD"/>
    <w:rsid w:val="00CD4BEB"/>
    <w:rsid w:val="00CD608D"/>
    <w:rsid w:val="00CE35A2"/>
    <w:rsid w:val="00CE4E62"/>
    <w:rsid w:val="00CE5BA6"/>
    <w:rsid w:val="00CE68BF"/>
    <w:rsid w:val="00CE6EC6"/>
    <w:rsid w:val="00CF0DD6"/>
    <w:rsid w:val="00CF0FF4"/>
    <w:rsid w:val="00CF71C1"/>
    <w:rsid w:val="00D03130"/>
    <w:rsid w:val="00D10A92"/>
    <w:rsid w:val="00D12D8E"/>
    <w:rsid w:val="00D15253"/>
    <w:rsid w:val="00D24584"/>
    <w:rsid w:val="00D2586C"/>
    <w:rsid w:val="00D404B8"/>
    <w:rsid w:val="00D413CC"/>
    <w:rsid w:val="00D470E7"/>
    <w:rsid w:val="00D55C9E"/>
    <w:rsid w:val="00D61C45"/>
    <w:rsid w:val="00D64C04"/>
    <w:rsid w:val="00D73F7D"/>
    <w:rsid w:val="00D74D1F"/>
    <w:rsid w:val="00D76A16"/>
    <w:rsid w:val="00D85C1E"/>
    <w:rsid w:val="00D86FFD"/>
    <w:rsid w:val="00DA0B01"/>
    <w:rsid w:val="00DA1703"/>
    <w:rsid w:val="00DA5C93"/>
    <w:rsid w:val="00DA6FCF"/>
    <w:rsid w:val="00DA7C53"/>
    <w:rsid w:val="00DB3500"/>
    <w:rsid w:val="00DB56A5"/>
    <w:rsid w:val="00DB7858"/>
    <w:rsid w:val="00DC4F87"/>
    <w:rsid w:val="00DC5D6C"/>
    <w:rsid w:val="00DC686B"/>
    <w:rsid w:val="00DD26A9"/>
    <w:rsid w:val="00DD6B36"/>
    <w:rsid w:val="00DE2225"/>
    <w:rsid w:val="00DE47B8"/>
    <w:rsid w:val="00DE599E"/>
    <w:rsid w:val="00DE5E87"/>
    <w:rsid w:val="00E00917"/>
    <w:rsid w:val="00E020A9"/>
    <w:rsid w:val="00E07605"/>
    <w:rsid w:val="00E11871"/>
    <w:rsid w:val="00E11EE5"/>
    <w:rsid w:val="00E15DDB"/>
    <w:rsid w:val="00E20A5D"/>
    <w:rsid w:val="00E227F4"/>
    <w:rsid w:val="00E229CC"/>
    <w:rsid w:val="00E23312"/>
    <w:rsid w:val="00E24892"/>
    <w:rsid w:val="00E2622F"/>
    <w:rsid w:val="00E264F0"/>
    <w:rsid w:val="00E32D33"/>
    <w:rsid w:val="00E34D89"/>
    <w:rsid w:val="00E418B9"/>
    <w:rsid w:val="00E42DC4"/>
    <w:rsid w:val="00E4458F"/>
    <w:rsid w:val="00E55A4D"/>
    <w:rsid w:val="00E60ECD"/>
    <w:rsid w:val="00E70CA2"/>
    <w:rsid w:val="00E72D9E"/>
    <w:rsid w:val="00E731C0"/>
    <w:rsid w:val="00E75181"/>
    <w:rsid w:val="00E7778C"/>
    <w:rsid w:val="00E820C8"/>
    <w:rsid w:val="00E84198"/>
    <w:rsid w:val="00E86DE7"/>
    <w:rsid w:val="00E90F31"/>
    <w:rsid w:val="00E966AA"/>
    <w:rsid w:val="00EA0D60"/>
    <w:rsid w:val="00EA10C5"/>
    <w:rsid w:val="00EA4AF0"/>
    <w:rsid w:val="00EA5930"/>
    <w:rsid w:val="00EA747B"/>
    <w:rsid w:val="00EB6F0C"/>
    <w:rsid w:val="00EC239F"/>
    <w:rsid w:val="00EC2C6F"/>
    <w:rsid w:val="00EC4A30"/>
    <w:rsid w:val="00EC6459"/>
    <w:rsid w:val="00ED61FE"/>
    <w:rsid w:val="00EE56E9"/>
    <w:rsid w:val="00EE6654"/>
    <w:rsid w:val="00EE6F0B"/>
    <w:rsid w:val="00EE78ED"/>
    <w:rsid w:val="00EF1EC4"/>
    <w:rsid w:val="00EF306F"/>
    <w:rsid w:val="00EF51E0"/>
    <w:rsid w:val="00F0180F"/>
    <w:rsid w:val="00F04294"/>
    <w:rsid w:val="00F053AD"/>
    <w:rsid w:val="00F05796"/>
    <w:rsid w:val="00F120C7"/>
    <w:rsid w:val="00F15287"/>
    <w:rsid w:val="00F15B53"/>
    <w:rsid w:val="00F16C52"/>
    <w:rsid w:val="00F3312A"/>
    <w:rsid w:val="00F33FF8"/>
    <w:rsid w:val="00F5151B"/>
    <w:rsid w:val="00F52830"/>
    <w:rsid w:val="00F52953"/>
    <w:rsid w:val="00F81977"/>
    <w:rsid w:val="00F83AD8"/>
    <w:rsid w:val="00FA0C6B"/>
    <w:rsid w:val="00FA2190"/>
    <w:rsid w:val="00FA2B43"/>
    <w:rsid w:val="00FA2B84"/>
    <w:rsid w:val="00FA2C06"/>
    <w:rsid w:val="00FA31FA"/>
    <w:rsid w:val="00FA4716"/>
    <w:rsid w:val="00FA5C64"/>
    <w:rsid w:val="00FA7852"/>
    <w:rsid w:val="00FB0A54"/>
    <w:rsid w:val="00FB178B"/>
    <w:rsid w:val="00FB180C"/>
    <w:rsid w:val="00FB4329"/>
    <w:rsid w:val="00FC0AF9"/>
    <w:rsid w:val="00FD0E13"/>
    <w:rsid w:val="00FD4505"/>
    <w:rsid w:val="00FE3CEC"/>
    <w:rsid w:val="00FE7F1E"/>
    <w:rsid w:val="00FF0819"/>
    <w:rsid w:val="00FF2232"/>
    <w:rsid w:val="00FF2BF0"/>
    <w:rsid w:val="00FF438F"/>
    <w:rsid w:val="00FF45D1"/>
    <w:rsid w:val="00FF4D01"/>
    <w:rsid w:val="00FF5EF5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10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1083"/>
    <w:pPr>
      <w:keepNext/>
      <w:tabs>
        <w:tab w:val="num" w:pos="0"/>
      </w:tabs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4F1083"/>
    <w:pPr>
      <w:keepNext/>
      <w:tabs>
        <w:tab w:val="num" w:pos="0"/>
        <w:tab w:val="center" w:pos="4535"/>
        <w:tab w:val="left" w:pos="6880"/>
      </w:tabs>
      <w:jc w:val="center"/>
      <w:outlineLvl w:val="1"/>
    </w:pPr>
    <w:rPr>
      <w:rFonts w:eastAsia="Arial Unicode MS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F1083"/>
    <w:pPr>
      <w:keepNext/>
      <w:tabs>
        <w:tab w:val="num" w:pos="0"/>
      </w:tabs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4F1083"/>
    <w:pPr>
      <w:keepNext/>
      <w:tabs>
        <w:tab w:val="num" w:pos="0"/>
      </w:tabs>
      <w:spacing w:line="360" w:lineRule="auto"/>
      <w:jc w:val="center"/>
      <w:outlineLvl w:val="3"/>
    </w:pPr>
    <w:rPr>
      <w:b/>
      <w:sz w:val="26"/>
      <w:szCs w:val="20"/>
    </w:rPr>
  </w:style>
  <w:style w:type="paragraph" w:styleId="Nagwek5">
    <w:name w:val="heading 5"/>
    <w:basedOn w:val="Normalny"/>
    <w:next w:val="Normalny"/>
    <w:qFormat/>
    <w:rsid w:val="004F1083"/>
    <w:pPr>
      <w:keepNext/>
      <w:tabs>
        <w:tab w:val="num" w:pos="0"/>
      </w:tabs>
      <w:spacing w:line="360" w:lineRule="auto"/>
      <w:outlineLvl w:val="4"/>
    </w:pPr>
    <w:rPr>
      <w:b/>
      <w:sz w:val="26"/>
      <w:szCs w:val="20"/>
    </w:rPr>
  </w:style>
  <w:style w:type="paragraph" w:styleId="Nagwek6">
    <w:name w:val="heading 6"/>
    <w:basedOn w:val="Normalny"/>
    <w:next w:val="Normalny"/>
    <w:qFormat/>
    <w:rsid w:val="004F1083"/>
    <w:pPr>
      <w:keepNext/>
      <w:tabs>
        <w:tab w:val="num" w:pos="0"/>
      </w:tabs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4F1083"/>
    <w:pPr>
      <w:keepNext/>
      <w:tabs>
        <w:tab w:val="num" w:pos="0"/>
      </w:tabs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4F1083"/>
    <w:pPr>
      <w:keepNext/>
      <w:tabs>
        <w:tab w:val="num" w:pos="0"/>
      </w:tabs>
      <w:outlineLvl w:val="7"/>
    </w:pPr>
    <w:rPr>
      <w:rFonts w:ascii="zia" w:hAnsi="zia"/>
      <w:b/>
      <w:bCs/>
    </w:rPr>
  </w:style>
  <w:style w:type="paragraph" w:styleId="Nagwek9">
    <w:name w:val="heading 9"/>
    <w:basedOn w:val="Normalny"/>
    <w:next w:val="Normalny"/>
    <w:qFormat/>
    <w:rsid w:val="004F1083"/>
    <w:pPr>
      <w:keepNext/>
      <w:tabs>
        <w:tab w:val="num" w:pos="0"/>
      </w:tabs>
      <w:jc w:val="center"/>
      <w:outlineLvl w:val="8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1083"/>
    <w:rPr>
      <w:rFonts w:ascii="Wingdings" w:hAnsi="Wingdings"/>
    </w:rPr>
  </w:style>
  <w:style w:type="character" w:customStyle="1" w:styleId="WW8Num1z1">
    <w:name w:val="WW8Num1z1"/>
    <w:rsid w:val="004F1083"/>
    <w:rPr>
      <w:rFonts w:ascii="Courier New" w:hAnsi="Courier New" w:cs="Courier New"/>
    </w:rPr>
  </w:style>
  <w:style w:type="character" w:customStyle="1" w:styleId="WW8Num1z3">
    <w:name w:val="WW8Num1z3"/>
    <w:rsid w:val="004F1083"/>
    <w:rPr>
      <w:rFonts w:ascii="Symbol" w:hAnsi="Symbol"/>
    </w:rPr>
  </w:style>
  <w:style w:type="character" w:customStyle="1" w:styleId="WW8Num2z0">
    <w:name w:val="WW8Num2z0"/>
    <w:rsid w:val="004F1083"/>
    <w:rPr>
      <w:rFonts w:ascii="Wingdings" w:hAnsi="Wingdings"/>
    </w:rPr>
  </w:style>
  <w:style w:type="character" w:customStyle="1" w:styleId="WW8Num2z1">
    <w:name w:val="WW8Num2z1"/>
    <w:rsid w:val="004F1083"/>
    <w:rPr>
      <w:rFonts w:ascii="Courier New" w:hAnsi="Courier New" w:cs="Courier New"/>
    </w:rPr>
  </w:style>
  <w:style w:type="character" w:customStyle="1" w:styleId="WW8Num2z3">
    <w:name w:val="WW8Num2z3"/>
    <w:rsid w:val="004F1083"/>
    <w:rPr>
      <w:rFonts w:ascii="Symbol" w:hAnsi="Symbol"/>
    </w:rPr>
  </w:style>
  <w:style w:type="character" w:customStyle="1" w:styleId="WW8Num3z0">
    <w:name w:val="WW8Num3z0"/>
    <w:rsid w:val="004F1083"/>
    <w:rPr>
      <w:sz w:val="26"/>
      <w:u w:val="single"/>
    </w:rPr>
  </w:style>
  <w:style w:type="character" w:customStyle="1" w:styleId="WW8Num5z0">
    <w:name w:val="WW8Num5z0"/>
    <w:rsid w:val="004F1083"/>
    <w:rPr>
      <w:rFonts w:ascii="Symbol" w:hAnsi="Symbol"/>
    </w:rPr>
  </w:style>
  <w:style w:type="character" w:customStyle="1" w:styleId="WW8Num5z1">
    <w:name w:val="WW8Num5z1"/>
    <w:rsid w:val="004F1083"/>
    <w:rPr>
      <w:rFonts w:ascii="Courier New" w:hAnsi="Courier New" w:cs="Courier New"/>
    </w:rPr>
  </w:style>
  <w:style w:type="character" w:customStyle="1" w:styleId="WW8Num5z2">
    <w:name w:val="WW8Num5z2"/>
    <w:rsid w:val="004F1083"/>
    <w:rPr>
      <w:rFonts w:ascii="Wingdings" w:hAnsi="Wingdings"/>
    </w:rPr>
  </w:style>
  <w:style w:type="character" w:customStyle="1" w:styleId="WW8Num6z0">
    <w:name w:val="WW8Num6z0"/>
    <w:rsid w:val="004F1083"/>
    <w:rPr>
      <w:rFonts w:ascii="Wingdings" w:hAnsi="Wingdings"/>
    </w:rPr>
  </w:style>
  <w:style w:type="character" w:customStyle="1" w:styleId="WW8Num6z1">
    <w:name w:val="WW8Num6z1"/>
    <w:rsid w:val="004F1083"/>
    <w:rPr>
      <w:rFonts w:ascii="Courier New" w:hAnsi="Courier New" w:cs="Courier New"/>
    </w:rPr>
  </w:style>
  <w:style w:type="character" w:customStyle="1" w:styleId="WW8Num6z3">
    <w:name w:val="WW8Num6z3"/>
    <w:rsid w:val="004F1083"/>
    <w:rPr>
      <w:rFonts w:ascii="Symbol" w:hAnsi="Symbol"/>
    </w:rPr>
  </w:style>
  <w:style w:type="character" w:customStyle="1" w:styleId="WW8Num7z0">
    <w:name w:val="WW8Num7z0"/>
    <w:rsid w:val="004F1083"/>
    <w:rPr>
      <w:rFonts w:ascii="Symbol" w:hAnsi="Symbol"/>
    </w:rPr>
  </w:style>
  <w:style w:type="character" w:customStyle="1" w:styleId="WW8Num7z1">
    <w:name w:val="WW8Num7z1"/>
    <w:rsid w:val="004F1083"/>
    <w:rPr>
      <w:rFonts w:ascii="Courier New" w:hAnsi="Courier New" w:cs="Courier New"/>
    </w:rPr>
  </w:style>
  <w:style w:type="character" w:customStyle="1" w:styleId="WW8Num7z2">
    <w:name w:val="WW8Num7z2"/>
    <w:rsid w:val="004F1083"/>
    <w:rPr>
      <w:rFonts w:ascii="Wingdings" w:hAnsi="Wingdings"/>
    </w:rPr>
  </w:style>
  <w:style w:type="character" w:customStyle="1" w:styleId="WW8Num10z0">
    <w:name w:val="WW8Num10z0"/>
    <w:rsid w:val="004F1083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4F1083"/>
    <w:rPr>
      <w:rFonts w:ascii="Symbol" w:hAnsi="Symbol"/>
    </w:rPr>
  </w:style>
  <w:style w:type="character" w:customStyle="1" w:styleId="WW8Num11z1">
    <w:name w:val="WW8Num11z1"/>
    <w:rsid w:val="004F1083"/>
    <w:rPr>
      <w:rFonts w:ascii="Wingdings" w:hAnsi="Wingdings"/>
    </w:rPr>
  </w:style>
  <w:style w:type="character" w:customStyle="1" w:styleId="WW8Num11z4">
    <w:name w:val="WW8Num11z4"/>
    <w:rsid w:val="004F1083"/>
    <w:rPr>
      <w:rFonts w:ascii="Courier New" w:hAnsi="Courier New" w:cs="Courier New"/>
    </w:rPr>
  </w:style>
  <w:style w:type="character" w:customStyle="1" w:styleId="WW8Num12z0">
    <w:name w:val="WW8Num12z0"/>
    <w:rsid w:val="004F108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4F1083"/>
    <w:rPr>
      <w:rFonts w:ascii="Courier New" w:hAnsi="Courier New"/>
    </w:rPr>
  </w:style>
  <w:style w:type="character" w:customStyle="1" w:styleId="WW8Num12z2">
    <w:name w:val="WW8Num12z2"/>
    <w:rsid w:val="004F1083"/>
    <w:rPr>
      <w:rFonts w:ascii="Wingdings" w:hAnsi="Wingdings"/>
    </w:rPr>
  </w:style>
  <w:style w:type="character" w:customStyle="1" w:styleId="WW8Num12z3">
    <w:name w:val="WW8Num12z3"/>
    <w:rsid w:val="004F1083"/>
    <w:rPr>
      <w:rFonts w:ascii="Symbol" w:hAnsi="Symbol"/>
    </w:rPr>
  </w:style>
  <w:style w:type="character" w:customStyle="1" w:styleId="WW8Num15z0">
    <w:name w:val="WW8Num15z0"/>
    <w:rsid w:val="004F1083"/>
    <w:rPr>
      <w:rFonts w:ascii="Symbol" w:hAnsi="Symbol"/>
    </w:rPr>
  </w:style>
  <w:style w:type="character" w:customStyle="1" w:styleId="WW8Num15z1">
    <w:name w:val="WW8Num15z1"/>
    <w:rsid w:val="004F1083"/>
    <w:rPr>
      <w:rFonts w:ascii="Courier New" w:hAnsi="Courier New" w:cs="Courier New"/>
    </w:rPr>
  </w:style>
  <w:style w:type="character" w:customStyle="1" w:styleId="WW8Num15z2">
    <w:name w:val="WW8Num15z2"/>
    <w:rsid w:val="004F1083"/>
    <w:rPr>
      <w:rFonts w:ascii="Wingdings" w:hAnsi="Wingdings"/>
    </w:rPr>
  </w:style>
  <w:style w:type="character" w:customStyle="1" w:styleId="WW8Num16z0">
    <w:name w:val="WW8Num16z0"/>
    <w:rsid w:val="004F1083"/>
    <w:rPr>
      <w:u w:val="single"/>
    </w:rPr>
  </w:style>
  <w:style w:type="character" w:customStyle="1" w:styleId="WW8Num17z0">
    <w:name w:val="WW8Num17z0"/>
    <w:rsid w:val="004F1083"/>
    <w:rPr>
      <w:rFonts w:ascii="Symbol" w:hAnsi="Symbol"/>
    </w:rPr>
  </w:style>
  <w:style w:type="character" w:customStyle="1" w:styleId="WW8Num17z1">
    <w:name w:val="WW8Num17z1"/>
    <w:rsid w:val="004F1083"/>
    <w:rPr>
      <w:rFonts w:ascii="Courier New" w:hAnsi="Courier New" w:cs="Courier New"/>
    </w:rPr>
  </w:style>
  <w:style w:type="character" w:customStyle="1" w:styleId="WW8Num17z2">
    <w:name w:val="WW8Num17z2"/>
    <w:rsid w:val="004F1083"/>
    <w:rPr>
      <w:rFonts w:ascii="Wingdings" w:hAnsi="Wingdings"/>
    </w:rPr>
  </w:style>
  <w:style w:type="character" w:customStyle="1" w:styleId="WW8Num20z0">
    <w:name w:val="WW8Num20z0"/>
    <w:rsid w:val="004F1083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4F1083"/>
    <w:rPr>
      <w:rFonts w:ascii="Courier New" w:hAnsi="Courier New"/>
    </w:rPr>
  </w:style>
  <w:style w:type="character" w:customStyle="1" w:styleId="WW8Num20z2">
    <w:name w:val="WW8Num20z2"/>
    <w:rsid w:val="004F1083"/>
    <w:rPr>
      <w:rFonts w:ascii="Wingdings" w:hAnsi="Wingdings"/>
    </w:rPr>
  </w:style>
  <w:style w:type="character" w:customStyle="1" w:styleId="WW8Num20z3">
    <w:name w:val="WW8Num20z3"/>
    <w:rsid w:val="004F1083"/>
    <w:rPr>
      <w:rFonts w:ascii="Symbol" w:hAnsi="Symbol"/>
    </w:rPr>
  </w:style>
  <w:style w:type="character" w:customStyle="1" w:styleId="WW8Num21z2">
    <w:name w:val="WW8Num21z2"/>
    <w:rsid w:val="004F1083"/>
    <w:rPr>
      <w:rFonts w:ascii="Wingdings" w:hAnsi="Wingdings"/>
    </w:rPr>
  </w:style>
  <w:style w:type="character" w:customStyle="1" w:styleId="WW8Num22z1">
    <w:name w:val="WW8Num22z1"/>
    <w:rsid w:val="004F1083"/>
    <w:rPr>
      <w:rFonts w:ascii="Courier New" w:hAnsi="Courier New"/>
    </w:rPr>
  </w:style>
  <w:style w:type="character" w:customStyle="1" w:styleId="WW8Num22z2">
    <w:name w:val="WW8Num22z2"/>
    <w:rsid w:val="004F1083"/>
    <w:rPr>
      <w:rFonts w:ascii="Wingdings" w:hAnsi="Wingdings"/>
    </w:rPr>
  </w:style>
  <w:style w:type="character" w:customStyle="1" w:styleId="WW8Num22z3">
    <w:name w:val="WW8Num22z3"/>
    <w:rsid w:val="004F1083"/>
    <w:rPr>
      <w:rFonts w:ascii="Symbol" w:hAnsi="Symbol"/>
    </w:rPr>
  </w:style>
  <w:style w:type="character" w:customStyle="1" w:styleId="WW8Num23z2">
    <w:name w:val="WW8Num23z2"/>
    <w:rsid w:val="004F1083"/>
    <w:rPr>
      <w:rFonts w:ascii="Wingdings" w:hAnsi="Wingdings"/>
    </w:rPr>
  </w:style>
  <w:style w:type="character" w:customStyle="1" w:styleId="WW8Num23z3">
    <w:name w:val="WW8Num23z3"/>
    <w:rsid w:val="004F1083"/>
    <w:rPr>
      <w:rFonts w:ascii="Symbol" w:hAnsi="Symbol"/>
    </w:rPr>
  </w:style>
  <w:style w:type="character" w:customStyle="1" w:styleId="WW8Num23z4">
    <w:name w:val="WW8Num23z4"/>
    <w:rsid w:val="004F1083"/>
    <w:rPr>
      <w:rFonts w:ascii="Courier New" w:hAnsi="Courier New"/>
    </w:rPr>
  </w:style>
  <w:style w:type="character" w:customStyle="1" w:styleId="WW8Num24z0">
    <w:name w:val="WW8Num24z0"/>
    <w:rsid w:val="004F1083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4F1083"/>
    <w:rPr>
      <w:rFonts w:ascii="Wingdings" w:hAnsi="Wingdings"/>
    </w:rPr>
  </w:style>
  <w:style w:type="character" w:customStyle="1" w:styleId="WW8Num24z3">
    <w:name w:val="WW8Num24z3"/>
    <w:rsid w:val="004F1083"/>
    <w:rPr>
      <w:rFonts w:ascii="Symbol" w:hAnsi="Symbol"/>
    </w:rPr>
  </w:style>
  <w:style w:type="character" w:customStyle="1" w:styleId="WW8Num24z4">
    <w:name w:val="WW8Num24z4"/>
    <w:rsid w:val="004F1083"/>
    <w:rPr>
      <w:rFonts w:ascii="Courier New" w:hAnsi="Courier New"/>
    </w:rPr>
  </w:style>
  <w:style w:type="character" w:customStyle="1" w:styleId="WW8Num25z0">
    <w:name w:val="WW8Num25z0"/>
    <w:rsid w:val="004F1083"/>
    <w:rPr>
      <w:rFonts w:ascii="Symbol" w:hAnsi="Symbol"/>
    </w:rPr>
  </w:style>
  <w:style w:type="character" w:customStyle="1" w:styleId="WW8Num25z1">
    <w:name w:val="WW8Num25z1"/>
    <w:rsid w:val="004F1083"/>
    <w:rPr>
      <w:rFonts w:ascii="Courier New" w:hAnsi="Courier New" w:cs="Courier New"/>
    </w:rPr>
  </w:style>
  <w:style w:type="character" w:customStyle="1" w:styleId="WW8Num25z2">
    <w:name w:val="WW8Num25z2"/>
    <w:rsid w:val="004F1083"/>
    <w:rPr>
      <w:rFonts w:ascii="Wingdings" w:hAnsi="Wingdings"/>
    </w:rPr>
  </w:style>
  <w:style w:type="character" w:customStyle="1" w:styleId="WW8Num26z0">
    <w:name w:val="WW8Num26z0"/>
    <w:rsid w:val="004F1083"/>
    <w:rPr>
      <w:rFonts w:ascii="Symbol" w:hAnsi="Symbol"/>
    </w:rPr>
  </w:style>
  <w:style w:type="character" w:customStyle="1" w:styleId="WW8Num26z1">
    <w:name w:val="WW8Num26z1"/>
    <w:rsid w:val="004F1083"/>
    <w:rPr>
      <w:rFonts w:ascii="Courier New" w:hAnsi="Courier New" w:cs="Courier New"/>
    </w:rPr>
  </w:style>
  <w:style w:type="character" w:customStyle="1" w:styleId="WW8Num26z2">
    <w:name w:val="WW8Num26z2"/>
    <w:rsid w:val="004F1083"/>
    <w:rPr>
      <w:rFonts w:ascii="Wingdings" w:hAnsi="Wingdings"/>
    </w:rPr>
  </w:style>
  <w:style w:type="character" w:customStyle="1" w:styleId="WW8Num28z0">
    <w:name w:val="WW8Num28z0"/>
    <w:rsid w:val="004F1083"/>
    <w:rPr>
      <w:rFonts w:ascii="Wingdings" w:hAnsi="Wingdings"/>
    </w:rPr>
  </w:style>
  <w:style w:type="character" w:customStyle="1" w:styleId="WW8Num28z1">
    <w:name w:val="WW8Num28z1"/>
    <w:rsid w:val="004F1083"/>
    <w:rPr>
      <w:rFonts w:ascii="Courier New" w:hAnsi="Courier New" w:cs="Courier New"/>
    </w:rPr>
  </w:style>
  <w:style w:type="character" w:customStyle="1" w:styleId="WW8Num28z3">
    <w:name w:val="WW8Num28z3"/>
    <w:rsid w:val="004F1083"/>
    <w:rPr>
      <w:rFonts w:ascii="Symbol" w:hAnsi="Symbol"/>
    </w:rPr>
  </w:style>
  <w:style w:type="character" w:customStyle="1" w:styleId="WW8Num29z0">
    <w:name w:val="WW8Num29z0"/>
    <w:rsid w:val="004F1083"/>
    <w:rPr>
      <w:sz w:val="26"/>
      <w:u w:val="single"/>
    </w:rPr>
  </w:style>
  <w:style w:type="character" w:customStyle="1" w:styleId="WW8Num30z0">
    <w:name w:val="WW8Num30z0"/>
    <w:rsid w:val="004F1083"/>
    <w:rPr>
      <w:rFonts w:ascii="Symbol" w:hAnsi="Symbol"/>
    </w:rPr>
  </w:style>
  <w:style w:type="character" w:customStyle="1" w:styleId="WW8Num30z1">
    <w:name w:val="WW8Num30z1"/>
    <w:rsid w:val="004F1083"/>
    <w:rPr>
      <w:rFonts w:ascii="Courier New" w:hAnsi="Courier New" w:cs="Courier New"/>
    </w:rPr>
  </w:style>
  <w:style w:type="character" w:customStyle="1" w:styleId="WW8Num30z2">
    <w:name w:val="WW8Num30z2"/>
    <w:rsid w:val="004F1083"/>
    <w:rPr>
      <w:rFonts w:ascii="Wingdings" w:hAnsi="Wingdings"/>
    </w:rPr>
  </w:style>
  <w:style w:type="character" w:customStyle="1" w:styleId="WW8Num31z0">
    <w:name w:val="WW8Num31z0"/>
    <w:rsid w:val="004F1083"/>
    <w:rPr>
      <w:rFonts w:ascii="Wingdings" w:hAnsi="Wingdings"/>
    </w:rPr>
  </w:style>
  <w:style w:type="character" w:customStyle="1" w:styleId="WW8Num31z3">
    <w:name w:val="WW8Num31z3"/>
    <w:rsid w:val="004F1083"/>
    <w:rPr>
      <w:rFonts w:ascii="Symbol" w:hAnsi="Symbol"/>
    </w:rPr>
  </w:style>
  <w:style w:type="character" w:customStyle="1" w:styleId="WW8Num31z4">
    <w:name w:val="WW8Num31z4"/>
    <w:rsid w:val="004F1083"/>
    <w:rPr>
      <w:rFonts w:ascii="Courier New" w:hAnsi="Courier New" w:cs="Courier New"/>
    </w:rPr>
  </w:style>
  <w:style w:type="character" w:customStyle="1" w:styleId="WW8Num32z1">
    <w:name w:val="WW8Num32z1"/>
    <w:rsid w:val="004F1083"/>
    <w:rPr>
      <w:rFonts w:ascii="Courier New" w:hAnsi="Courier New"/>
    </w:rPr>
  </w:style>
  <w:style w:type="character" w:customStyle="1" w:styleId="WW8Num32z2">
    <w:name w:val="WW8Num32z2"/>
    <w:rsid w:val="004F1083"/>
    <w:rPr>
      <w:rFonts w:ascii="Wingdings" w:hAnsi="Wingdings"/>
    </w:rPr>
  </w:style>
  <w:style w:type="character" w:customStyle="1" w:styleId="WW8Num32z3">
    <w:name w:val="WW8Num32z3"/>
    <w:rsid w:val="004F1083"/>
    <w:rPr>
      <w:rFonts w:ascii="Symbol" w:hAnsi="Symbol"/>
    </w:rPr>
  </w:style>
  <w:style w:type="character" w:customStyle="1" w:styleId="WW8Num33z0">
    <w:name w:val="WW8Num33z0"/>
    <w:rsid w:val="004F1083"/>
    <w:rPr>
      <w:rFonts w:ascii="Symbol" w:hAnsi="Symbol"/>
    </w:rPr>
  </w:style>
  <w:style w:type="character" w:customStyle="1" w:styleId="WW8Num33z1">
    <w:name w:val="WW8Num33z1"/>
    <w:rsid w:val="004F1083"/>
    <w:rPr>
      <w:rFonts w:ascii="Courier New" w:hAnsi="Courier New" w:cs="Courier New"/>
    </w:rPr>
  </w:style>
  <w:style w:type="character" w:customStyle="1" w:styleId="WW8Num33z2">
    <w:name w:val="WW8Num33z2"/>
    <w:rsid w:val="004F1083"/>
    <w:rPr>
      <w:rFonts w:ascii="Wingdings" w:hAnsi="Wingdings"/>
    </w:rPr>
  </w:style>
  <w:style w:type="character" w:customStyle="1" w:styleId="WW8Num34z0">
    <w:name w:val="WW8Num34z0"/>
    <w:rsid w:val="004F1083"/>
    <w:rPr>
      <w:rFonts w:ascii="Symbol" w:hAnsi="Symbol"/>
    </w:rPr>
  </w:style>
  <w:style w:type="character" w:customStyle="1" w:styleId="WW8Num34z1">
    <w:name w:val="WW8Num34z1"/>
    <w:rsid w:val="004F1083"/>
    <w:rPr>
      <w:rFonts w:ascii="Courier New" w:hAnsi="Courier New" w:cs="Courier New"/>
    </w:rPr>
  </w:style>
  <w:style w:type="character" w:customStyle="1" w:styleId="WW8Num34z2">
    <w:name w:val="WW8Num34z2"/>
    <w:rsid w:val="004F1083"/>
    <w:rPr>
      <w:rFonts w:ascii="Wingdings" w:hAnsi="Wingdings"/>
    </w:rPr>
  </w:style>
  <w:style w:type="character" w:customStyle="1" w:styleId="WW8Num35z1">
    <w:name w:val="WW8Num35z1"/>
    <w:rsid w:val="004F1083"/>
    <w:rPr>
      <w:rFonts w:ascii="Symbol" w:hAnsi="Symbol"/>
    </w:rPr>
  </w:style>
  <w:style w:type="character" w:customStyle="1" w:styleId="WW8Num35z2">
    <w:name w:val="WW8Num35z2"/>
    <w:rsid w:val="004F1083"/>
    <w:rPr>
      <w:rFonts w:ascii="Wingdings" w:hAnsi="Wingdings"/>
    </w:rPr>
  </w:style>
  <w:style w:type="character" w:customStyle="1" w:styleId="WW8Num35z4">
    <w:name w:val="WW8Num35z4"/>
    <w:rsid w:val="004F1083"/>
    <w:rPr>
      <w:rFonts w:ascii="Courier New" w:hAnsi="Courier New"/>
    </w:rPr>
  </w:style>
  <w:style w:type="character" w:customStyle="1" w:styleId="WW8Num36z0">
    <w:name w:val="WW8Num36z0"/>
    <w:rsid w:val="004F1083"/>
    <w:rPr>
      <w:rFonts w:ascii="Wingdings" w:hAnsi="Wingdings"/>
    </w:rPr>
  </w:style>
  <w:style w:type="character" w:customStyle="1" w:styleId="WW8Num36z1">
    <w:name w:val="WW8Num36z1"/>
    <w:rsid w:val="004F1083"/>
    <w:rPr>
      <w:rFonts w:ascii="Courier New" w:hAnsi="Courier New" w:cs="Courier New"/>
    </w:rPr>
  </w:style>
  <w:style w:type="character" w:customStyle="1" w:styleId="WW8Num36z3">
    <w:name w:val="WW8Num36z3"/>
    <w:rsid w:val="004F1083"/>
    <w:rPr>
      <w:rFonts w:ascii="Symbol" w:hAnsi="Symbol"/>
    </w:rPr>
  </w:style>
  <w:style w:type="character" w:customStyle="1" w:styleId="WW8Num38z1">
    <w:name w:val="WW8Num38z1"/>
    <w:rsid w:val="004F1083"/>
    <w:rPr>
      <w:rFonts w:ascii="Courier New" w:hAnsi="Courier New"/>
    </w:rPr>
  </w:style>
  <w:style w:type="character" w:customStyle="1" w:styleId="WW8Num38z2">
    <w:name w:val="WW8Num38z2"/>
    <w:rsid w:val="004F1083"/>
    <w:rPr>
      <w:rFonts w:ascii="Wingdings" w:hAnsi="Wingdings"/>
    </w:rPr>
  </w:style>
  <w:style w:type="character" w:customStyle="1" w:styleId="WW8Num38z3">
    <w:name w:val="WW8Num38z3"/>
    <w:rsid w:val="004F1083"/>
    <w:rPr>
      <w:rFonts w:ascii="Symbol" w:hAnsi="Symbol"/>
    </w:rPr>
  </w:style>
  <w:style w:type="character" w:customStyle="1" w:styleId="Domylnaczcionkaakapitu1">
    <w:name w:val="Domyślna czcionka akapitu1"/>
    <w:rsid w:val="004F1083"/>
  </w:style>
  <w:style w:type="character" w:styleId="Numerstrony">
    <w:name w:val="page number"/>
    <w:basedOn w:val="Domylnaczcionkaakapitu1"/>
    <w:rsid w:val="004F1083"/>
  </w:style>
  <w:style w:type="character" w:customStyle="1" w:styleId="Odwoaniedokomentarza1">
    <w:name w:val="Odwołanie do komentarza1"/>
    <w:basedOn w:val="Domylnaczcionkaakapitu1"/>
    <w:rsid w:val="004F108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4F10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F1083"/>
    <w:pPr>
      <w:spacing w:line="360" w:lineRule="auto"/>
    </w:pPr>
    <w:rPr>
      <w:szCs w:val="20"/>
    </w:rPr>
  </w:style>
  <w:style w:type="paragraph" w:styleId="Lista">
    <w:name w:val="List"/>
    <w:basedOn w:val="Tekstpodstawowy"/>
    <w:rsid w:val="004F1083"/>
    <w:rPr>
      <w:rFonts w:cs="Tahoma"/>
    </w:rPr>
  </w:style>
  <w:style w:type="paragraph" w:customStyle="1" w:styleId="Podpis1">
    <w:name w:val="Podpis1"/>
    <w:basedOn w:val="Normalny"/>
    <w:rsid w:val="004F108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108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4F1083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4F1083"/>
    <w:pPr>
      <w:jc w:val="center"/>
    </w:pPr>
    <w:rPr>
      <w:i/>
      <w:iCs/>
    </w:rPr>
  </w:style>
  <w:style w:type="paragraph" w:styleId="Stopka">
    <w:name w:val="footer"/>
    <w:basedOn w:val="Normalny"/>
    <w:rsid w:val="004F1083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4F1083"/>
    <w:pPr>
      <w:spacing w:line="360" w:lineRule="auto"/>
      <w:ind w:left="60"/>
    </w:pPr>
    <w:rPr>
      <w:sz w:val="28"/>
      <w:szCs w:val="20"/>
    </w:rPr>
  </w:style>
  <w:style w:type="paragraph" w:customStyle="1" w:styleId="Tekstblokowy1">
    <w:name w:val="Tekst blokowy1"/>
    <w:basedOn w:val="Normalny"/>
    <w:rsid w:val="004F1083"/>
    <w:pPr>
      <w:ind w:left="851" w:right="1134"/>
    </w:pPr>
    <w:rPr>
      <w:szCs w:val="20"/>
    </w:rPr>
  </w:style>
  <w:style w:type="paragraph" w:styleId="Tekstpodstawowywcity">
    <w:name w:val="Body Text Indent"/>
    <w:basedOn w:val="Normalny"/>
    <w:rsid w:val="004F1083"/>
    <w:pPr>
      <w:spacing w:line="360" w:lineRule="auto"/>
      <w:ind w:left="357"/>
    </w:pPr>
  </w:style>
  <w:style w:type="paragraph" w:styleId="Nagwek">
    <w:name w:val="header"/>
    <w:basedOn w:val="Normalny"/>
    <w:rsid w:val="004F108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F108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F1083"/>
    <w:rPr>
      <w:b/>
      <w:bCs/>
    </w:rPr>
  </w:style>
  <w:style w:type="paragraph" w:styleId="Tekstdymka">
    <w:name w:val="Balloon Text"/>
    <w:basedOn w:val="Normalny"/>
    <w:rsid w:val="004F108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F1083"/>
    <w:pPr>
      <w:suppressLineNumbers/>
    </w:pPr>
  </w:style>
  <w:style w:type="paragraph" w:customStyle="1" w:styleId="Nagwektabeli">
    <w:name w:val="Nagłówek tabeli"/>
    <w:basedOn w:val="Zawartotabeli"/>
    <w:rsid w:val="004F108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F1083"/>
  </w:style>
  <w:style w:type="character" w:styleId="Hipercze">
    <w:name w:val="Hyperlink"/>
    <w:basedOn w:val="Domylnaczcionkaakapitu"/>
    <w:uiPriority w:val="99"/>
    <w:unhideWhenUsed/>
    <w:rsid w:val="008557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8557B0"/>
    <w:rPr>
      <w:color w:val="800080"/>
      <w:u w:val="single"/>
    </w:rPr>
  </w:style>
  <w:style w:type="paragraph" w:customStyle="1" w:styleId="xl58">
    <w:name w:val="xl58"/>
    <w:basedOn w:val="Normalny"/>
    <w:rsid w:val="008557B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59">
    <w:name w:val="xl59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0">
    <w:name w:val="xl60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1">
    <w:name w:val="xl61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2">
    <w:name w:val="xl62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8557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8557B0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8557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8557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8557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8557B0"/>
    <w:pPr>
      <w:pBdr>
        <w:top w:val="single" w:sz="4" w:space="0" w:color="000000"/>
        <w:bottom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8557B0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91">
    <w:name w:val="xl91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4">
    <w:name w:val="xl94"/>
    <w:basedOn w:val="Normalny"/>
    <w:rsid w:val="008557B0"/>
    <w:pPr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5">
    <w:name w:val="xl95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8557B0"/>
    <w:pPr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8557B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0">
    <w:name w:val="xl100"/>
    <w:basedOn w:val="Normalny"/>
    <w:rsid w:val="008557B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1">
    <w:name w:val="xl101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3">
    <w:name w:val="xl103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06">
    <w:name w:val="xl106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08">
    <w:name w:val="xl108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109">
    <w:name w:val="xl109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110">
    <w:name w:val="xl110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11">
    <w:name w:val="xl111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112">
    <w:name w:val="xl112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113">
    <w:name w:val="xl113"/>
    <w:basedOn w:val="Normalny"/>
    <w:rsid w:val="008557B0"/>
    <w:pPr>
      <w:pBdr>
        <w:top w:val="single" w:sz="4" w:space="0" w:color="000000"/>
        <w:lef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8557B0"/>
    <w:pPr>
      <w:pBdr>
        <w:top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115">
    <w:name w:val="xl115"/>
    <w:basedOn w:val="Normalny"/>
    <w:rsid w:val="008557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8557B0"/>
    <w:pPr>
      <w:pBdr>
        <w:top w:val="single" w:sz="4" w:space="0" w:color="000000"/>
        <w:lef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8">
    <w:name w:val="xl118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19">
    <w:name w:val="xl119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120">
    <w:name w:val="xl120"/>
    <w:basedOn w:val="Normalny"/>
    <w:rsid w:val="008557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21">
    <w:name w:val="xl121"/>
    <w:basedOn w:val="Normalny"/>
    <w:rsid w:val="008557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8557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8557B0"/>
    <w:pPr>
      <w:pBdr>
        <w:left w:val="single" w:sz="4" w:space="0" w:color="000000"/>
        <w:bottom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7">
    <w:name w:val="xl127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8557B0"/>
    <w:pPr>
      <w:pBdr>
        <w:lef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30">
    <w:name w:val="xl130"/>
    <w:basedOn w:val="Normalny"/>
    <w:rsid w:val="008557B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8557B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5">
    <w:name w:val="xl135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855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39">
    <w:name w:val="xl139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42">
    <w:name w:val="xl142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45">
    <w:name w:val="xl145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46">
    <w:name w:val="xl146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148">
    <w:name w:val="xl148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51">
    <w:name w:val="xl151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52">
    <w:name w:val="xl152"/>
    <w:basedOn w:val="Normalny"/>
    <w:rsid w:val="008557B0"/>
    <w:pPr>
      <w:pBdr>
        <w:top w:val="single" w:sz="4" w:space="0" w:color="000000"/>
        <w:bottom w:val="single" w:sz="4" w:space="0" w:color="000000"/>
      </w:pBdr>
      <w:shd w:val="clear" w:color="000000" w:fill="00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8557B0"/>
    <w:pPr>
      <w:pBdr>
        <w:top w:val="single" w:sz="4" w:space="0" w:color="000000"/>
        <w:bottom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156">
    <w:name w:val="xl156"/>
    <w:basedOn w:val="Normalny"/>
    <w:rsid w:val="008557B0"/>
    <w:pPr>
      <w:pBdr>
        <w:top w:val="single" w:sz="4" w:space="0" w:color="000000"/>
        <w:bottom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157">
    <w:name w:val="xl157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158">
    <w:name w:val="xl158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159">
    <w:name w:val="xl159"/>
    <w:basedOn w:val="Normalny"/>
    <w:rsid w:val="008557B0"/>
    <w:pPr>
      <w:pBdr>
        <w:top w:val="single" w:sz="4" w:space="0" w:color="000000"/>
        <w:bottom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rsid w:val="008557B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8557B0"/>
    <w:pPr>
      <w:pBdr>
        <w:top w:val="single" w:sz="4" w:space="0" w:color="000000"/>
        <w:bottom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8557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8557B0"/>
    <w:pPr>
      <w:pBdr>
        <w:top w:val="single" w:sz="4" w:space="0" w:color="000000"/>
        <w:bottom w:val="single" w:sz="4" w:space="0" w:color="000000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8557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103</Pages>
  <Words>30509</Words>
  <Characters>183056</Characters>
  <Application>Microsoft Office Word</Application>
  <DocSecurity>0</DocSecurity>
  <Lines>1525</Lines>
  <Paragraphs>426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284/06</vt:lpstr>
    </vt:vector>
  </TitlesOfParts>
  <Company>Czyżew</Company>
  <LinksUpToDate>false</LinksUpToDate>
  <CharactersWithSpaces>213139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284/06</dc:title>
  <dc:creator>.</dc:creator>
  <cp:lastModifiedBy>wiolak</cp:lastModifiedBy>
  <cp:revision>19</cp:revision>
  <cp:lastPrinted>2011-08-22T12:05:00Z</cp:lastPrinted>
  <dcterms:created xsi:type="dcterms:W3CDTF">2011-08-23T12:50:00Z</dcterms:created>
  <dcterms:modified xsi:type="dcterms:W3CDTF">2011-08-24T05:42:00Z</dcterms:modified>
</cp:coreProperties>
</file>